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2B" w:rsidRPr="003E68D2" w:rsidRDefault="00EA1C2B" w:rsidP="003E68D2">
      <w:pPr>
        <w:pStyle w:val="23"/>
        <w:widowControl/>
        <w:ind w:left="180"/>
        <w:jc w:val="both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</w:rPr>
        <w:t>1</w:t>
      </w:r>
      <w:proofErr w:type="gramEnd"/>
      <w:r w:rsidRPr="003E68D2">
        <w:rPr>
          <w:rFonts w:ascii="Times New Roman" w:hAnsi="Times New Roman"/>
          <w:b/>
          <w:sz w:val="28"/>
        </w:rPr>
        <w:t xml:space="preserve">  Гуманитарный, социальный и экономический цикл</w:t>
      </w:r>
    </w:p>
    <w:p w:rsidR="00EA1C2B" w:rsidRPr="003E68D2" w:rsidRDefault="00EA1C2B" w:rsidP="003E68D2">
      <w:pPr>
        <w:spacing w:after="0" w:line="240" w:lineRule="auto"/>
        <w:ind w:left="180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</w:rPr>
        <w:t>1</w:t>
      </w:r>
      <w:proofErr w:type="gramEnd"/>
      <w:r w:rsidRPr="003E68D2">
        <w:rPr>
          <w:rFonts w:ascii="Times New Roman" w:hAnsi="Times New Roman"/>
          <w:b/>
          <w:sz w:val="28"/>
        </w:rPr>
        <w:t>.Б  Базовая часть</w:t>
      </w:r>
    </w:p>
    <w:p w:rsidR="00EA1C2B" w:rsidRPr="003E68D2" w:rsidRDefault="00EA1C2B" w:rsidP="003E68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A1C2B" w:rsidRPr="003E68D2" w:rsidRDefault="00E24CD0" w:rsidP="00477BDC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</w:t>
      </w:r>
      <w:r w:rsidR="00EA1C2B" w:rsidRPr="003E68D2">
        <w:rPr>
          <w:rFonts w:ascii="Times New Roman" w:hAnsi="Times New Roman"/>
          <w:b/>
          <w:sz w:val="28"/>
          <w:szCs w:val="28"/>
        </w:rPr>
        <w:t>«</w:t>
      </w:r>
      <w:r w:rsidR="00EA1C2B" w:rsidRPr="003E68D2">
        <w:rPr>
          <w:rFonts w:ascii="Times New Roman" w:hAnsi="Times New Roman"/>
          <w:b/>
          <w:sz w:val="28"/>
        </w:rPr>
        <w:t>Философия</w:t>
      </w:r>
      <w:r w:rsidR="00EA1C2B" w:rsidRPr="003E68D2">
        <w:rPr>
          <w:rFonts w:ascii="Times New Roman" w:hAnsi="Times New Roman"/>
          <w:b/>
          <w:sz w:val="28"/>
          <w:szCs w:val="28"/>
        </w:rPr>
        <w:t>»</w:t>
      </w:r>
    </w:p>
    <w:p w:rsidR="00E3364F" w:rsidRPr="00C112D4" w:rsidRDefault="00EA1C2B" w:rsidP="00477BDC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  <w:r w:rsidRPr="00C112D4">
        <w:rPr>
          <w:rFonts w:ascii="Times New Roman" w:hAnsi="Times New Roman"/>
          <w:b/>
          <w:sz w:val="28"/>
          <w:szCs w:val="28"/>
        </w:rPr>
        <w:t xml:space="preserve"> </w:t>
      </w:r>
      <w:r w:rsidR="00E3364F" w:rsidRPr="00C112D4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E3364F" w:rsidRPr="00C112D4">
        <w:rPr>
          <w:rFonts w:ascii="Times New Roman" w:hAnsi="Times New Roman"/>
          <w:sz w:val="28"/>
          <w:szCs w:val="28"/>
        </w:rPr>
        <w:t xml:space="preserve"> – 4 зачетные единицы, 144 часа.</w:t>
      </w:r>
    </w:p>
    <w:p w:rsidR="00E3364F" w:rsidRPr="00210F5C" w:rsidRDefault="008B240A" w:rsidP="008B240A">
      <w:pPr>
        <w:pStyle w:val="22"/>
        <w:widowControl w:val="0"/>
        <w:shd w:val="clear" w:color="auto" w:fill="auto"/>
        <w:tabs>
          <w:tab w:val="left" w:pos="1392"/>
        </w:tabs>
        <w:spacing w:before="0" w:after="0" w:line="240" w:lineRule="auto"/>
        <w:jc w:val="both"/>
        <w:rPr>
          <w:sz w:val="28"/>
          <w:szCs w:val="28"/>
        </w:rPr>
      </w:pPr>
      <w:bookmarkStart w:id="0" w:name="bookmark8"/>
      <w:r>
        <w:rPr>
          <w:sz w:val="28"/>
          <w:szCs w:val="28"/>
        </w:rPr>
        <w:t xml:space="preserve">         1. </w:t>
      </w:r>
      <w:r w:rsidR="00E3364F" w:rsidRPr="00210F5C">
        <w:rPr>
          <w:sz w:val="28"/>
          <w:szCs w:val="28"/>
        </w:rPr>
        <w:t>Цели и задачи дисциплины</w:t>
      </w:r>
      <w:bookmarkEnd w:id="0"/>
    </w:p>
    <w:p w:rsidR="00E3364F" w:rsidRPr="00E3364F" w:rsidRDefault="00E3364F" w:rsidP="00C266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364F">
        <w:rPr>
          <w:rFonts w:ascii="Times New Roman" w:hAnsi="Times New Roman"/>
          <w:sz w:val="28"/>
          <w:szCs w:val="28"/>
        </w:rPr>
        <w:t>Цели дисциплины:</w:t>
      </w:r>
    </w:p>
    <w:p w:rsidR="00E3364F" w:rsidRPr="00E3364F" w:rsidRDefault="00E3364F" w:rsidP="00C266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364F">
        <w:rPr>
          <w:rFonts w:ascii="Times New Roman" w:hAnsi="Times New Roman"/>
          <w:sz w:val="28"/>
          <w:szCs w:val="28"/>
        </w:rPr>
        <w:t>- дать студентам глубокие и разносторонние знания по истории фил</w:t>
      </w:r>
      <w:r w:rsidRPr="00E3364F">
        <w:rPr>
          <w:rFonts w:ascii="Times New Roman" w:hAnsi="Times New Roman"/>
          <w:sz w:val="28"/>
          <w:szCs w:val="28"/>
        </w:rPr>
        <w:t>о</w:t>
      </w:r>
      <w:r w:rsidRPr="00E3364F">
        <w:rPr>
          <w:rFonts w:ascii="Times New Roman" w:hAnsi="Times New Roman"/>
          <w:sz w:val="28"/>
          <w:szCs w:val="28"/>
        </w:rPr>
        <w:t>софии и теоретическим аспектам современной философии;</w:t>
      </w:r>
    </w:p>
    <w:p w:rsidR="00E3364F" w:rsidRDefault="00E3364F" w:rsidP="00C26607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5231D">
        <w:rPr>
          <w:rFonts w:ascii="Times New Roman" w:hAnsi="Times New Roman"/>
          <w:sz w:val="28"/>
          <w:szCs w:val="28"/>
        </w:rPr>
        <w:t>асширить</w:t>
      </w:r>
      <w:r>
        <w:rPr>
          <w:rFonts w:ascii="Times New Roman" w:hAnsi="Times New Roman"/>
          <w:sz w:val="28"/>
          <w:szCs w:val="28"/>
        </w:rPr>
        <w:t xml:space="preserve"> кругозор будущего бакалавра;</w:t>
      </w:r>
    </w:p>
    <w:p w:rsidR="00E3364F" w:rsidRPr="00D26864" w:rsidRDefault="00E3364F" w:rsidP="00C26607">
      <w:pPr>
        <w:shd w:val="clear" w:color="auto" w:fill="FFFFFF"/>
        <w:spacing w:after="0" w:line="240" w:lineRule="auto"/>
        <w:ind w:firstLine="696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05231D">
        <w:rPr>
          <w:rFonts w:ascii="Times New Roman" w:hAnsi="Times New Roman"/>
          <w:sz w:val="28"/>
          <w:szCs w:val="28"/>
        </w:rPr>
        <w:t xml:space="preserve"> обучить студентов самостоятельному и теоретическому мышлению.</w:t>
      </w:r>
      <w:r w:rsidRPr="00D26864">
        <w:t xml:space="preserve">  </w:t>
      </w:r>
    </w:p>
    <w:p w:rsidR="00E3364F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9"/>
      <w:r w:rsidRPr="00210F5C">
        <w:rPr>
          <w:b w:val="0"/>
          <w:sz w:val="28"/>
          <w:szCs w:val="28"/>
        </w:rPr>
        <w:t>Задачи дисциплины:</w:t>
      </w:r>
      <w:bookmarkEnd w:id="1"/>
    </w:p>
    <w:p w:rsidR="00E3364F" w:rsidRPr="00087B44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087B44">
        <w:rPr>
          <w:b w:val="0"/>
          <w:sz w:val="28"/>
          <w:szCs w:val="28"/>
        </w:rPr>
        <w:t>- ознакомление студентов с широким спектром мнений выдающихся мыслителей по всему кругу вопросов, охватывающих  проблемное поле ф</w:t>
      </w:r>
      <w:r w:rsidRPr="00087B44">
        <w:rPr>
          <w:b w:val="0"/>
          <w:sz w:val="28"/>
          <w:szCs w:val="28"/>
        </w:rPr>
        <w:t>и</w:t>
      </w:r>
      <w:r w:rsidRPr="00087B44">
        <w:rPr>
          <w:b w:val="0"/>
          <w:sz w:val="28"/>
          <w:szCs w:val="28"/>
        </w:rPr>
        <w:t>лософии;</w:t>
      </w:r>
    </w:p>
    <w:p w:rsidR="00E3364F" w:rsidRDefault="00E3364F" w:rsidP="00C2660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087B44">
        <w:rPr>
          <w:rFonts w:ascii="Times New Roman" w:hAnsi="Times New Roman"/>
          <w:sz w:val="28"/>
          <w:szCs w:val="28"/>
        </w:rPr>
        <w:t>ормирование универсального мировоззрения, обогащённого знако</w:t>
      </w:r>
      <w:r w:rsidRPr="00087B44">
        <w:rPr>
          <w:rFonts w:ascii="Times New Roman" w:hAnsi="Times New Roman"/>
          <w:sz w:val="28"/>
          <w:szCs w:val="28"/>
        </w:rPr>
        <w:t>м</w:t>
      </w:r>
      <w:r w:rsidRPr="00087B44">
        <w:rPr>
          <w:rFonts w:ascii="Times New Roman" w:hAnsi="Times New Roman"/>
          <w:sz w:val="28"/>
          <w:szCs w:val="28"/>
        </w:rPr>
        <w:t>ством с богатствами, выработанными человеческой мыслью на протяже</w:t>
      </w:r>
      <w:r>
        <w:rPr>
          <w:rFonts w:ascii="Times New Roman" w:hAnsi="Times New Roman"/>
          <w:sz w:val="28"/>
          <w:szCs w:val="28"/>
        </w:rPr>
        <w:t>нии тысячелетий;</w:t>
      </w:r>
    </w:p>
    <w:p w:rsidR="00E3364F" w:rsidRDefault="00E3364F" w:rsidP="00C2660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87B44">
        <w:rPr>
          <w:rFonts w:ascii="Times New Roman" w:hAnsi="Times New Roman"/>
          <w:sz w:val="28"/>
          <w:szCs w:val="28"/>
        </w:rPr>
        <w:t>бучение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</w:t>
      </w:r>
      <w:r>
        <w:rPr>
          <w:rFonts w:ascii="Times New Roman" w:hAnsi="Times New Roman"/>
          <w:sz w:val="28"/>
          <w:szCs w:val="28"/>
        </w:rPr>
        <w:t>ных» тем;</w:t>
      </w:r>
    </w:p>
    <w:p w:rsidR="00E3364F" w:rsidRDefault="00E3364F" w:rsidP="00C2660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7B44">
        <w:rPr>
          <w:rFonts w:ascii="Times New Roman" w:hAnsi="Times New Roman"/>
          <w:sz w:val="28"/>
          <w:szCs w:val="28"/>
        </w:rPr>
        <w:t>оказ достижений русской философской мысли, её оригинальности и неповторимости</w:t>
      </w:r>
      <w:r>
        <w:rPr>
          <w:rFonts w:ascii="Times New Roman" w:hAnsi="Times New Roman"/>
          <w:sz w:val="28"/>
          <w:szCs w:val="28"/>
        </w:rPr>
        <w:t>;</w:t>
      </w:r>
    </w:p>
    <w:p w:rsidR="00E3364F" w:rsidRPr="00087B44" w:rsidRDefault="00E3364F" w:rsidP="00C2660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7B44">
        <w:rPr>
          <w:rFonts w:ascii="Times New Roman" w:hAnsi="Times New Roman"/>
          <w:spacing w:val="3"/>
          <w:sz w:val="28"/>
          <w:szCs w:val="28"/>
        </w:rPr>
        <w:t>азвитие способности к самостоятель</w:t>
      </w:r>
      <w:r w:rsidRPr="00087B44">
        <w:rPr>
          <w:rFonts w:ascii="Times New Roman" w:hAnsi="Times New Roman"/>
          <w:sz w:val="28"/>
          <w:szCs w:val="28"/>
        </w:rPr>
        <w:t>ному анализу и осмыслению принципиальных вопросов мировоззрения, постоянно находившихся во вн</w:t>
      </w:r>
      <w:r w:rsidRPr="00087B44">
        <w:rPr>
          <w:rFonts w:ascii="Times New Roman" w:hAnsi="Times New Roman"/>
          <w:sz w:val="28"/>
          <w:szCs w:val="28"/>
        </w:rPr>
        <w:t>и</w:t>
      </w:r>
      <w:r w:rsidRPr="00087B44">
        <w:rPr>
          <w:rFonts w:ascii="Times New Roman" w:hAnsi="Times New Roman"/>
          <w:sz w:val="28"/>
          <w:szCs w:val="28"/>
        </w:rPr>
        <w:t xml:space="preserve">мании философов. </w:t>
      </w:r>
    </w:p>
    <w:p w:rsidR="00E3364F" w:rsidRPr="00210F5C" w:rsidRDefault="00E3364F" w:rsidP="00C26607">
      <w:pPr>
        <w:pStyle w:val="22"/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" w:name="bookmark10"/>
      <w:r w:rsidRPr="00210F5C">
        <w:rPr>
          <w:sz w:val="28"/>
          <w:szCs w:val="28"/>
        </w:rPr>
        <w:t>2. Место дисциплины в структуре ООП</w:t>
      </w:r>
      <w:bookmarkEnd w:id="2"/>
    </w:p>
    <w:p w:rsidR="00E3364F" w:rsidRPr="004040E7" w:rsidRDefault="00E3364F" w:rsidP="00C26607">
      <w:pPr>
        <w:pStyle w:val="50"/>
        <w:shd w:val="clear" w:color="auto" w:fill="auto"/>
        <w:tabs>
          <w:tab w:val="left" w:pos="104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Дисциплина цикла ГСЭ, базовая часть; является предшествующей для </w:t>
      </w:r>
      <w:r w:rsidRPr="004040E7">
        <w:rPr>
          <w:sz w:val="28"/>
          <w:szCs w:val="28"/>
        </w:rPr>
        <w:t>специальных философских дисциплин.</w:t>
      </w:r>
    </w:p>
    <w:p w:rsidR="00E3364F" w:rsidRPr="00210F5C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E3364F" w:rsidRDefault="00E3364F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E7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4040E7">
        <w:rPr>
          <w:rFonts w:ascii="Times New Roman" w:hAnsi="Times New Roman"/>
          <w:sz w:val="28"/>
          <w:szCs w:val="28"/>
        </w:rPr>
        <w:t>е</w:t>
      </w:r>
      <w:r w:rsidRPr="004040E7">
        <w:rPr>
          <w:rFonts w:ascii="Times New Roman" w:hAnsi="Times New Roman"/>
          <w:sz w:val="28"/>
          <w:szCs w:val="28"/>
        </w:rPr>
        <w:t>дующие компетенции:</w:t>
      </w:r>
    </w:p>
    <w:p w:rsidR="00E3364F" w:rsidRDefault="00E3364F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D9">
        <w:rPr>
          <w:rFonts w:ascii="Times New Roman" w:hAnsi="Times New Roman"/>
          <w:sz w:val="28"/>
          <w:szCs w:val="28"/>
        </w:rPr>
        <w:t>владением культурой мышления, способностью к обобщению, анал</w:t>
      </w:r>
      <w:r w:rsidRPr="007111D9">
        <w:rPr>
          <w:rFonts w:ascii="Times New Roman" w:hAnsi="Times New Roman"/>
          <w:sz w:val="28"/>
          <w:szCs w:val="28"/>
        </w:rPr>
        <w:t>и</w:t>
      </w:r>
      <w:r w:rsidRPr="007111D9">
        <w:rPr>
          <w:rFonts w:ascii="Times New Roman" w:hAnsi="Times New Roman"/>
          <w:sz w:val="28"/>
          <w:szCs w:val="28"/>
        </w:rPr>
        <w:t>зу, восприятию информации, постановке цели и выбору путей ее достижения</w:t>
      </w:r>
      <w:r w:rsidRPr="004040E7">
        <w:rPr>
          <w:rFonts w:ascii="Times New Roman" w:hAnsi="Times New Roman"/>
          <w:sz w:val="28"/>
          <w:szCs w:val="28"/>
        </w:rPr>
        <w:t xml:space="preserve"> (ОК-1)</w:t>
      </w:r>
      <w:r>
        <w:rPr>
          <w:rFonts w:ascii="Times New Roman" w:hAnsi="Times New Roman"/>
          <w:sz w:val="28"/>
          <w:szCs w:val="28"/>
        </w:rPr>
        <w:t>;</w:t>
      </w:r>
    </w:p>
    <w:p w:rsidR="004744DD" w:rsidRPr="009F6D48" w:rsidRDefault="004744DD" w:rsidP="00474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4744DD" w:rsidRDefault="004744DD" w:rsidP="00474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умением критически оценивать свои достоинства и недостатки, нам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4744DD" w:rsidRPr="009F6D48" w:rsidRDefault="004744DD" w:rsidP="00474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Pr="009F6D48">
        <w:rPr>
          <w:rFonts w:ascii="Times New Roman" w:hAnsi="Times New Roman"/>
          <w:sz w:val="28"/>
          <w:szCs w:val="28"/>
        </w:rPr>
        <w:t>-з</w:t>
      </w:r>
      <w:proofErr w:type="gramEnd"/>
      <w:r w:rsidRPr="009F6D48">
        <w:rPr>
          <w:rFonts w:ascii="Times New Roman" w:hAnsi="Times New Roman"/>
          <w:sz w:val="28"/>
          <w:szCs w:val="28"/>
        </w:rPr>
        <w:t>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4744DD" w:rsidRPr="009F6D48" w:rsidRDefault="004744DD" w:rsidP="00474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9F6D48">
        <w:rPr>
          <w:rFonts w:ascii="Times New Roman" w:hAnsi="Times New Roman"/>
          <w:sz w:val="28"/>
          <w:szCs w:val="28"/>
        </w:rPr>
        <w:t>пособностью</w:t>
      </w:r>
      <w:proofErr w:type="spellEnd"/>
      <w:r w:rsidRPr="009F6D48">
        <w:rPr>
          <w:rFonts w:ascii="Times New Roman" w:hAnsi="Times New Roman"/>
          <w:sz w:val="28"/>
          <w:szCs w:val="28"/>
        </w:rPr>
        <w:t xml:space="preserve"> представить современную картину мира на основе ест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ственнонаучных, математических знаний, ориентироваться в ценностях б</w:t>
      </w:r>
      <w:r w:rsidRPr="009F6D48">
        <w:rPr>
          <w:rFonts w:ascii="Times New Roman" w:hAnsi="Times New Roman"/>
          <w:sz w:val="28"/>
          <w:szCs w:val="28"/>
        </w:rPr>
        <w:t>ы</w:t>
      </w:r>
      <w:r w:rsidRPr="009F6D48">
        <w:rPr>
          <w:rFonts w:ascii="Times New Roman" w:hAnsi="Times New Roman"/>
          <w:sz w:val="28"/>
          <w:szCs w:val="28"/>
        </w:rPr>
        <w:t>тия, жизни, культуры (ОК-11);</w:t>
      </w:r>
    </w:p>
    <w:p w:rsidR="00E3364F" w:rsidRPr="004040E7" w:rsidRDefault="00E3364F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E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3364F" w:rsidRPr="004040E7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3" w:name="bookmark12"/>
      <w:r w:rsidRPr="004040E7">
        <w:rPr>
          <w:sz w:val="28"/>
          <w:szCs w:val="28"/>
        </w:rPr>
        <w:t>знать:</w:t>
      </w:r>
      <w:bookmarkEnd w:id="3"/>
    </w:p>
    <w:p w:rsidR="00E3364F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основных деятелей философии из классического философского наследия и современности; </w:t>
      </w:r>
    </w:p>
    <w:p w:rsidR="00E3364F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 xml:space="preserve">этапы и закономерности становления и развития философской мысли; </w:t>
      </w:r>
    </w:p>
    <w:p w:rsidR="00E3364F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 xml:space="preserve">основные философские понятия и категории; </w:t>
      </w:r>
    </w:p>
    <w:p w:rsidR="00E3364F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 xml:space="preserve">идейные основы и течения философии; 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>основные типы философского мышления;</w:t>
      </w:r>
    </w:p>
    <w:p w:rsidR="00E3364F" w:rsidRPr="00210F5C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4" w:name="bookmark13"/>
      <w:r w:rsidRPr="00210F5C">
        <w:rPr>
          <w:sz w:val="28"/>
          <w:szCs w:val="28"/>
        </w:rPr>
        <w:t>уметь:</w:t>
      </w:r>
      <w:bookmarkEnd w:id="4"/>
    </w:p>
    <w:p w:rsidR="00E3364F" w:rsidRDefault="00E3364F" w:rsidP="00C26607">
      <w:pPr>
        <w:pStyle w:val="50"/>
        <w:shd w:val="clear" w:color="auto" w:fill="auto"/>
        <w:tabs>
          <w:tab w:val="left" w:pos="1935"/>
          <w:tab w:val="left" w:pos="1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 xml:space="preserve">теоретически осмысливать проблемы человеческого бытия; </w:t>
      </w:r>
    </w:p>
    <w:p w:rsidR="00E3364F" w:rsidRDefault="00E3364F" w:rsidP="00C26607">
      <w:pPr>
        <w:pStyle w:val="50"/>
        <w:shd w:val="clear" w:color="auto" w:fill="auto"/>
        <w:tabs>
          <w:tab w:val="left" w:pos="1935"/>
          <w:tab w:val="left" w:pos="1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>владеть категориальным аппаратом философии, демонстрировать к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 xml:space="preserve">тегориальное и понятийное мышление; 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1935"/>
          <w:tab w:val="left" w:pos="1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>обладать навыками философской оценки исторических событий и умениями ориентироваться в современной социальной действительности;</w:t>
      </w:r>
    </w:p>
    <w:p w:rsidR="00E3364F" w:rsidRPr="00210F5C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5" w:name="bookmark14"/>
      <w:r w:rsidRPr="00210F5C">
        <w:rPr>
          <w:sz w:val="28"/>
          <w:szCs w:val="28"/>
        </w:rPr>
        <w:t>владеть:</w:t>
      </w:r>
      <w:bookmarkEnd w:id="5"/>
    </w:p>
    <w:p w:rsidR="00E3364F" w:rsidRPr="00C112D4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навыками восприятия и анализа текстов, </w:t>
      </w:r>
      <w:r w:rsidRPr="00C112D4">
        <w:rPr>
          <w:sz w:val="28"/>
          <w:szCs w:val="28"/>
        </w:rPr>
        <w:t>имею</w:t>
      </w:r>
      <w:r w:rsidRPr="00C112D4">
        <w:rPr>
          <w:rStyle w:val="13"/>
          <w:sz w:val="28"/>
          <w:szCs w:val="28"/>
          <w:u w:val="none"/>
        </w:rPr>
        <w:t>щи</w:t>
      </w:r>
      <w:r w:rsidRPr="00C112D4">
        <w:rPr>
          <w:sz w:val="28"/>
          <w:szCs w:val="28"/>
        </w:rPr>
        <w:t>х философское с</w:t>
      </w:r>
      <w:r w:rsidRPr="00C112D4">
        <w:rPr>
          <w:sz w:val="28"/>
          <w:szCs w:val="28"/>
        </w:rPr>
        <w:t>о</w:t>
      </w:r>
      <w:r w:rsidRPr="00C112D4">
        <w:rPr>
          <w:sz w:val="28"/>
          <w:szCs w:val="28"/>
        </w:rPr>
        <w:t xml:space="preserve">держание; </w:t>
      </w:r>
    </w:p>
    <w:p w:rsidR="00E3364F" w:rsidRDefault="00E3364F" w:rsidP="00C26607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 xml:space="preserve">приемами ведения дискуссии и полемики; </w:t>
      </w:r>
    </w:p>
    <w:p w:rsidR="00EA1C2B" w:rsidRPr="00FD7FBE" w:rsidRDefault="00E3364F" w:rsidP="00477BDC">
      <w:pPr>
        <w:pStyle w:val="50"/>
        <w:shd w:val="clear" w:color="auto" w:fill="auto"/>
        <w:tabs>
          <w:tab w:val="left" w:pos="938"/>
        </w:tabs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>навыками публичной речи и письменного аргументированного изл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жения собственной точки зрения.</w:t>
      </w:r>
      <w:r w:rsidRPr="00FD7FBE">
        <w:rPr>
          <w:b/>
          <w:sz w:val="28"/>
          <w:szCs w:val="28"/>
        </w:rPr>
        <w:t xml:space="preserve"> </w:t>
      </w:r>
    </w:p>
    <w:p w:rsidR="00EA1C2B" w:rsidRPr="003E68D2" w:rsidRDefault="00EA1C2B" w:rsidP="003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C2B" w:rsidRPr="003E68D2" w:rsidRDefault="00E24CD0" w:rsidP="00C26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</w:t>
      </w:r>
      <w:r w:rsidR="00EA1C2B" w:rsidRPr="003E68D2">
        <w:rPr>
          <w:rFonts w:ascii="Times New Roman" w:hAnsi="Times New Roman"/>
          <w:b/>
          <w:sz w:val="28"/>
          <w:szCs w:val="28"/>
        </w:rPr>
        <w:t>«Иностранный язык»</w:t>
      </w:r>
    </w:p>
    <w:p w:rsidR="00C26607" w:rsidRPr="00210F5C" w:rsidRDefault="00C26607" w:rsidP="00C26607">
      <w:pPr>
        <w:pStyle w:val="6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Pr="00C26607">
        <w:rPr>
          <w:sz w:val="28"/>
          <w:szCs w:val="28"/>
        </w:rPr>
        <w:t>6</w:t>
      </w:r>
      <w:r>
        <w:rPr>
          <w:sz w:val="28"/>
          <w:szCs w:val="28"/>
        </w:rPr>
        <w:t xml:space="preserve"> зачетных единиц, 216 часов.</w:t>
      </w:r>
    </w:p>
    <w:p w:rsidR="00EA1C2B" w:rsidRDefault="00552342" w:rsidP="00C266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552342" w:rsidRPr="00552342" w:rsidRDefault="00552342" w:rsidP="0055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Цели дисциплины:</w:t>
      </w:r>
    </w:p>
    <w:p w:rsidR="00EA1C2B" w:rsidRDefault="00552342" w:rsidP="0055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</w:t>
      </w:r>
      <w:r w:rsidR="00EA1C2B" w:rsidRPr="003E68D2">
        <w:rPr>
          <w:rFonts w:ascii="Times New Roman" w:hAnsi="Times New Roman"/>
          <w:sz w:val="28"/>
          <w:szCs w:val="28"/>
        </w:rPr>
        <w:t>бучить практическому владению разговорно-бытовой речью и яз</w:t>
      </w:r>
      <w:r w:rsidR="00EA1C2B" w:rsidRPr="003E68D2">
        <w:rPr>
          <w:rFonts w:ascii="Times New Roman" w:hAnsi="Times New Roman"/>
          <w:sz w:val="28"/>
          <w:szCs w:val="28"/>
        </w:rPr>
        <w:t>ы</w:t>
      </w:r>
      <w:r w:rsidR="00EA1C2B" w:rsidRPr="003E68D2">
        <w:rPr>
          <w:rFonts w:ascii="Times New Roman" w:hAnsi="Times New Roman"/>
          <w:sz w:val="28"/>
          <w:szCs w:val="28"/>
        </w:rPr>
        <w:t>ком изучаемой специальности для активного применения иностранного яз</w:t>
      </w:r>
      <w:r w:rsidR="00EA1C2B" w:rsidRPr="003E68D2">
        <w:rPr>
          <w:rFonts w:ascii="Times New Roman" w:hAnsi="Times New Roman"/>
          <w:sz w:val="28"/>
          <w:szCs w:val="28"/>
        </w:rPr>
        <w:t>ы</w:t>
      </w:r>
      <w:r w:rsidR="00EA1C2B" w:rsidRPr="003E68D2">
        <w:rPr>
          <w:rFonts w:ascii="Times New Roman" w:hAnsi="Times New Roman"/>
          <w:sz w:val="28"/>
          <w:szCs w:val="28"/>
        </w:rPr>
        <w:t>ка, как в повседневном, так и в профессиональном общении.</w:t>
      </w:r>
    </w:p>
    <w:p w:rsidR="00552342" w:rsidRPr="003E68D2" w:rsidRDefault="00552342" w:rsidP="00552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дисциплины:</w:t>
      </w:r>
    </w:p>
    <w:p w:rsidR="00552342" w:rsidRPr="00210F5C" w:rsidRDefault="00552342" w:rsidP="00552342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210F5C">
        <w:rPr>
          <w:sz w:val="28"/>
          <w:szCs w:val="28"/>
        </w:rPr>
        <w:t>аудировании</w:t>
      </w:r>
      <w:proofErr w:type="spellEnd"/>
      <w:r w:rsidRPr="00210F5C">
        <w:rPr>
          <w:sz w:val="28"/>
          <w:szCs w:val="28"/>
        </w:rPr>
        <w:t>, чтении, письме);</w:t>
      </w:r>
    </w:p>
    <w:p w:rsidR="00552342" w:rsidRPr="00210F5C" w:rsidRDefault="00552342" w:rsidP="00552342">
      <w:pPr>
        <w:pStyle w:val="50"/>
        <w:shd w:val="clear" w:color="auto" w:fill="auto"/>
        <w:tabs>
          <w:tab w:val="left" w:pos="30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языковая компетенция - овладение новыми языковыми средствами (лексическими, грамматическими, орфографическими) в соответствии с т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мами, сферами и ситуациями общения, связанными с будущей професси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нальной деятельностью студентов.</w:t>
      </w:r>
    </w:p>
    <w:p w:rsidR="00552342" w:rsidRPr="00210F5C" w:rsidRDefault="00552342" w:rsidP="00552342">
      <w:pPr>
        <w:pStyle w:val="22"/>
        <w:shd w:val="clear" w:color="auto" w:fill="auto"/>
        <w:tabs>
          <w:tab w:val="left" w:pos="3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bookmarkStart w:id="6" w:name="bookmark2"/>
      <w:r w:rsidRPr="00210F5C">
        <w:rPr>
          <w:sz w:val="28"/>
          <w:szCs w:val="28"/>
        </w:rPr>
        <w:t>Место дисциплины в структуре ООП</w:t>
      </w:r>
      <w:bookmarkEnd w:id="6"/>
    </w:p>
    <w:p w:rsidR="00552342" w:rsidRPr="00210F5C" w:rsidRDefault="00552342" w:rsidP="00552342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Иностранный язык относится к числу дисциплин гуманитарного, соц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ального и экономического цикла. Обучение иностранному языку в неязык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вом вузе предполагает наличие у студентов I курса входных знаний, умений и компетенций, достигнутых в общеобразовательной школе. Студенты дол</w:t>
      </w:r>
      <w:r w:rsidRPr="00210F5C">
        <w:rPr>
          <w:sz w:val="28"/>
          <w:szCs w:val="28"/>
        </w:rPr>
        <w:t>ж</w:t>
      </w:r>
      <w:r w:rsidRPr="00210F5C">
        <w:rPr>
          <w:sz w:val="28"/>
          <w:szCs w:val="28"/>
        </w:rPr>
        <w:t>ны владеть базовыми языковыми навыками и речевыми умениями иноязы</w:t>
      </w:r>
      <w:r w:rsidRPr="00210F5C">
        <w:rPr>
          <w:sz w:val="28"/>
          <w:szCs w:val="28"/>
        </w:rPr>
        <w:t>ч</w:t>
      </w:r>
      <w:r w:rsidRPr="00210F5C">
        <w:rPr>
          <w:sz w:val="28"/>
          <w:szCs w:val="28"/>
        </w:rPr>
        <w:lastRenderedPageBreak/>
        <w:t xml:space="preserve">ного устного и письменного общения в рамках программы средней школы. В случае </w:t>
      </w:r>
      <w:proofErr w:type="gramStart"/>
      <w:r w:rsidRPr="00210F5C">
        <w:rPr>
          <w:sz w:val="28"/>
          <w:szCs w:val="28"/>
        </w:rPr>
        <w:t>недостаточной</w:t>
      </w:r>
      <w:proofErr w:type="gramEnd"/>
      <w:r w:rsidRPr="00210F5C">
        <w:rPr>
          <w:sz w:val="28"/>
          <w:szCs w:val="28"/>
        </w:rPr>
        <w:t xml:space="preserve"> </w:t>
      </w:r>
      <w:proofErr w:type="spellStart"/>
      <w:r w:rsidRPr="00210F5C">
        <w:rPr>
          <w:sz w:val="28"/>
          <w:szCs w:val="28"/>
        </w:rPr>
        <w:t>сформированности</w:t>
      </w:r>
      <w:proofErr w:type="spellEnd"/>
      <w:r w:rsidRPr="00210F5C">
        <w:rPr>
          <w:sz w:val="28"/>
          <w:szCs w:val="28"/>
        </w:rPr>
        <w:t xml:space="preserve"> данных навыков и умений необх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димо начать обучение иностранному языку с </w:t>
      </w:r>
      <w:proofErr w:type="spellStart"/>
      <w:r w:rsidRPr="00210F5C">
        <w:rPr>
          <w:sz w:val="28"/>
          <w:szCs w:val="28"/>
        </w:rPr>
        <w:t>вводно</w:t>
      </w:r>
      <w:r w:rsidRPr="00210F5C">
        <w:rPr>
          <w:sz w:val="28"/>
          <w:szCs w:val="28"/>
        </w:rPr>
        <w:softHyphen/>
        <w:t>коррективного</w:t>
      </w:r>
      <w:proofErr w:type="spellEnd"/>
      <w:r w:rsidRPr="00210F5C">
        <w:rPr>
          <w:sz w:val="28"/>
          <w:szCs w:val="28"/>
        </w:rPr>
        <w:t xml:space="preserve"> курса.</w:t>
      </w:r>
    </w:p>
    <w:p w:rsidR="00552342" w:rsidRPr="002974C3" w:rsidRDefault="00552342" w:rsidP="00552342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Дисциплины, являющиеся последующими: скотоводство, свиново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ство, птицеводство, коневодство, овцеводство, рыбоводство, пчеловодство, кормопроизвод</w:t>
      </w:r>
      <w:r w:rsidRPr="002974C3">
        <w:rPr>
          <w:sz w:val="28"/>
          <w:szCs w:val="28"/>
        </w:rPr>
        <w:t>ство, кормление животных, зоогигиена, генетика и биометрия, экономика.</w:t>
      </w:r>
      <w:proofErr w:type="gramEnd"/>
    </w:p>
    <w:p w:rsidR="00552342" w:rsidRPr="00210F5C" w:rsidRDefault="00552342" w:rsidP="00552342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552342" w:rsidRPr="002974C3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основными методами, способами и средствами получения, хранения, переработки информации, наличием навыков работы с компьют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ром как средством управления информацией (ОК-13);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работать с информацией в глобальных компьютерных сетях (ОК-14);</w:t>
      </w:r>
    </w:p>
    <w:p w:rsidR="00552342" w:rsidRPr="009F6D48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 навыками общего и профессионального общения на ин</w:t>
      </w:r>
      <w:r w:rsidRPr="009F6D48">
        <w:rPr>
          <w:rFonts w:ascii="Times New Roman" w:hAnsi="Times New Roman"/>
          <w:sz w:val="28"/>
          <w:szCs w:val="28"/>
        </w:rPr>
        <w:t>о</w:t>
      </w:r>
      <w:r w:rsidR="004744DD">
        <w:rPr>
          <w:rFonts w:ascii="Times New Roman" w:hAnsi="Times New Roman"/>
          <w:sz w:val="28"/>
          <w:szCs w:val="28"/>
        </w:rPr>
        <w:t>странном языке</w:t>
      </w:r>
      <w:r w:rsidRPr="009F6D48">
        <w:rPr>
          <w:rFonts w:ascii="Times New Roman" w:hAnsi="Times New Roman"/>
          <w:sz w:val="28"/>
          <w:szCs w:val="28"/>
        </w:rPr>
        <w:t xml:space="preserve"> (ОК-15);</w:t>
      </w:r>
    </w:p>
    <w:p w:rsidR="00552342" w:rsidRPr="009F6D48" w:rsidRDefault="00552342" w:rsidP="00552342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-способностью применять современные методы научных исследований в области производства и переработки сельскохозяйственной продукции согласно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утвержденным программам (ПК-23).</w:t>
      </w:r>
    </w:p>
    <w:p w:rsidR="00552342" w:rsidRPr="002974C3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52342" w:rsidRPr="002974C3" w:rsidRDefault="00552342" w:rsidP="00552342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2974C3">
        <w:rPr>
          <w:rStyle w:val="af7"/>
          <w:sz w:val="28"/>
          <w:szCs w:val="28"/>
        </w:rPr>
        <w:t>знать:</w:t>
      </w:r>
    </w:p>
    <w:p w:rsidR="00552342" w:rsidRPr="00210F5C" w:rsidRDefault="00552342" w:rsidP="00552342">
      <w:pPr>
        <w:pStyle w:val="50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974C3">
        <w:rPr>
          <w:sz w:val="28"/>
          <w:szCs w:val="28"/>
        </w:rPr>
        <w:t>- иностранный язык в объеме необходимом для возможности получ</w:t>
      </w:r>
      <w:r w:rsidRPr="002974C3">
        <w:rPr>
          <w:sz w:val="28"/>
          <w:szCs w:val="28"/>
        </w:rPr>
        <w:t>е</w:t>
      </w:r>
      <w:r w:rsidRPr="002974C3">
        <w:rPr>
          <w:sz w:val="28"/>
          <w:szCs w:val="28"/>
        </w:rPr>
        <w:t>ния информации профессионального содержания из зарубежных источников; - основы реферирования и аннотирования специальных текстов в устной и письменной фор</w:t>
      </w:r>
      <w:r w:rsidRPr="00210F5C">
        <w:rPr>
          <w:sz w:val="28"/>
          <w:szCs w:val="28"/>
        </w:rPr>
        <w:t>мах;</w:t>
      </w:r>
      <w:proofErr w:type="gramEnd"/>
    </w:p>
    <w:p w:rsidR="00552342" w:rsidRPr="00552342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2342">
        <w:rPr>
          <w:rFonts w:ascii="Times New Roman" w:hAnsi="Times New Roman"/>
          <w:b/>
          <w:sz w:val="28"/>
          <w:szCs w:val="28"/>
        </w:rPr>
        <w:t>уметь:</w:t>
      </w:r>
    </w:p>
    <w:p w:rsidR="00552342" w:rsidRPr="00210F5C" w:rsidRDefault="00552342" w:rsidP="00552342">
      <w:pPr>
        <w:pStyle w:val="50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самостоятельно читать иноязычную научную литературу; - получать и сообщать информацию на иностранном языке в устной и письменной форме, выступать с докладами и сообщениями на научных конференциях;</w:t>
      </w:r>
    </w:p>
    <w:p w:rsidR="00552342" w:rsidRPr="00552342" w:rsidRDefault="00552342" w:rsidP="005523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2342">
        <w:rPr>
          <w:rFonts w:ascii="Times New Roman" w:hAnsi="Times New Roman"/>
          <w:b/>
          <w:sz w:val="28"/>
          <w:szCs w:val="28"/>
        </w:rPr>
        <w:t>владеть:</w:t>
      </w:r>
    </w:p>
    <w:p w:rsidR="003A489C" w:rsidRDefault="00552342" w:rsidP="00552342">
      <w:pPr>
        <w:pStyle w:val="50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иностранным языком как средством общения; </w:t>
      </w:r>
    </w:p>
    <w:p w:rsidR="00552342" w:rsidRPr="00210F5C" w:rsidRDefault="00552342" w:rsidP="00552342">
      <w:pPr>
        <w:pStyle w:val="50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навыками и умениями реферирования и аннотирования специальных текстов.</w:t>
      </w:r>
    </w:p>
    <w:p w:rsidR="00EA1C2B" w:rsidRPr="003E68D2" w:rsidRDefault="00E24CD0" w:rsidP="00C26607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</w:t>
      </w:r>
      <w:r w:rsidR="00EA1C2B" w:rsidRPr="003E68D2">
        <w:rPr>
          <w:rFonts w:ascii="Times New Roman" w:hAnsi="Times New Roman"/>
          <w:b/>
          <w:sz w:val="28"/>
          <w:szCs w:val="28"/>
        </w:rPr>
        <w:t>«История»</w:t>
      </w:r>
    </w:p>
    <w:p w:rsidR="00E3364F" w:rsidRPr="00F4387E" w:rsidRDefault="00E3364F" w:rsidP="00C26607">
      <w:pPr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6607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F4387E">
        <w:rPr>
          <w:rFonts w:ascii="Times New Roman" w:hAnsi="Times New Roman"/>
          <w:sz w:val="28"/>
          <w:szCs w:val="28"/>
        </w:rPr>
        <w:t xml:space="preserve"> – 4 зачетные единицы, 144 часа.</w:t>
      </w:r>
    </w:p>
    <w:p w:rsidR="00E3364F" w:rsidRPr="008B240A" w:rsidRDefault="00E3364F" w:rsidP="00C26607">
      <w:pPr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40A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E3364F" w:rsidRPr="00210F5C" w:rsidRDefault="00E3364F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B240A">
        <w:rPr>
          <w:rStyle w:val="af7"/>
          <w:b w:val="0"/>
          <w:sz w:val="28"/>
          <w:szCs w:val="28"/>
        </w:rPr>
        <w:lastRenderedPageBreak/>
        <w:t>Цел</w:t>
      </w:r>
      <w:r w:rsidR="008B240A">
        <w:rPr>
          <w:rStyle w:val="af7"/>
          <w:b w:val="0"/>
          <w:sz w:val="28"/>
          <w:szCs w:val="28"/>
        </w:rPr>
        <w:t>и дисциплины</w:t>
      </w:r>
      <w:r w:rsidRPr="00210F5C">
        <w:rPr>
          <w:sz w:val="28"/>
          <w:szCs w:val="28"/>
        </w:rPr>
        <w:t>:</w:t>
      </w:r>
    </w:p>
    <w:p w:rsidR="00E3364F" w:rsidRPr="00210F5C" w:rsidRDefault="00E3364F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обеспечение студентов знаниями о важнейших этапах, событиях и личностях в истории России с древнейших времён до нашего времени;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формирование представлений о различных происходивших в нашей стране политических, социальных, </w:t>
      </w:r>
      <w:proofErr w:type="gramStart"/>
      <w:r w:rsidRPr="00210F5C">
        <w:rPr>
          <w:sz w:val="28"/>
          <w:szCs w:val="28"/>
        </w:rPr>
        <w:t>экономических процессах</w:t>
      </w:r>
      <w:proofErr w:type="gramEnd"/>
      <w:r w:rsidRPr="00210F5C">
        <w:rPr>
          <w:sz w:val="28"/>
          <w:szCs w:val="28"/>
        </w:rPr>
        <w:t xml:space="preserve"> и их закон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мерностях;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формирование научного мировоззрения, самостоятельной гражда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ской позиции будущего специалиста.</w:t>
      </w:r>
    </w:p>
    <w:p w:rsidR="00E3364F" w:rsidRPr="008B240A" w:rsidRDefault="00E3364F" w:rsidP="00C2660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B240A">
        <w:rPr>
          <w:rStyle w:val="28"/>
          <w:rFonts w:eastAsia="Calibri"/>
          <w:b w:val="0"/>
          <w:bCs w:val="0"/>
          <w:sz w:val="28"/>
          <w:szCs w:val="28"/>
          <w:u w:val="none"/>
        </w:rPr>
        <w:t>Задачи</w:t>
      </w:r>
      <w:r w:rsidRPr="008B240A">
        <w:rPr>
          <w:b/>
          <w:sz w:val="28"/>
          <w:szCs w:val="28"/>
        </w:rPr>
        <w:t xml:space="preserve"> </w:t>
      </w:r>
      <w:r w:rsidR="008B240A">
        <w:rPr>
          <w:rStyle w:val="27"/>
          <w:rFonts w:eastAsia="Calibri"/>
          <w:b w:val="0"/>
          <w:sz w:val="28"/>
          <w:szCs w:val="28"/>
        </w:rPr>
        <w:t>дисциплины</w:t>
      </w:r>
      <w:r w:rsidRPr="008B240A">
        <w:rPr>
          <w:rStyle w:val="27"/>
          <w:rFonts w:eastAsia="Calibri"/>
          <w:b w:val="0"/>
          <w:sz w:val="28"/>
          <w:szCs w:val="28"/>
        </w:rPr>
        <w:t>: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показать место истории в обществе, формирование и эволюцию ист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рических понятий и категорий;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68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дать представление об исторических особенностях развития росси</w:t>
      </w:r>
      <w:r w:rsidRPr="00210F5C">
        <w:rPr>
          <w:sz w:val="28"/>
          <w:szCs w:val="28"/>
        </w:rPr>
        <w:t>й</w:t>
      </w:r>
      <w:r w:rsidRPr="00210F5C">
        <w:rPr>
          <w:sz w:val="28"/>
          <w:szCs w:val="28"/>
        </w:rPr>
        <w:t>ского государства;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68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показать на примере различных исторических событий взаимосвязь российской и мировой истории, место и роль России в мировом обществе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ном развитии;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68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ознакомить студентов с теми проблемами отечественной истории, по которым ведутся сегодня дискуссии в отечественной и зарубежной истори</w:t>
      </w:r>
      <w:r w:rsidRPr="00210F5C">
        <w:rPr>
          <w:sz w:val="28"/>
          <w:szCs w:val="28"/>
        </w:rPr>
        <w:t>о</w:t>
      </w:r>
      <w:r w:rsidR="008B240A">
        <w:rPr>
          <w:sz w:val="28"/>
          <w:szCs w:val="28"/>
        </w:rPr>
        <w:t>графии.</w:t>
      </w:r>
    </w:p>
    <w:p w:rsidR="00E3364F" w:rsidRPr="00210F5C" w:rsidRDefault="00E3364F" w:rsidP="00C26607">
      <w:pPr>
        <w:pStyle w:val="22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7" w:name="bookmark4"/>
      <w:r w:rsidRPr="00210F5C">
        <w:rPr>
          <w:sz w:val="28"/>
          <w:szCs w:val="28"/>
        </w:rPr>
        <w:t>2. Место дисциплины в структуре ООП</w:t>
      </w:r>
      <w:bookmarkEnd w:id="7"/>
    </w:p>
    <w:p w:rsidR="00E3364F" w:rsidRPr="00210F5C" w:rsidRDefault="00E3364F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Курс «История» относится к циклу гуманитарных, социальных и эк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номических дисциплин, и предполагает знание истории России и всемирной истории в рамках школьной программы. Знание основополагающих дат и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тории, теорий формаций и цивилизационного подхода, основных этапов ра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вития цивилизаций Древнего Мира, Античности, Средних Веков, эпохи Во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рождения, Нового и Новейшего Времени.</w:t>
      </w:r>
    </w:p>
    <w:p w:rsidR="00E3364F" w:rsidRPr="00210F5C" w:rsidRDefault="00E3364F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Освоение курса «История» предшествует изучению курсов «Филос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фия», «Правоведение», «Экономика».</w:t>
      </w:r>
    </w:p>
    <w:p w:rsidR="00E3364F" w:rsidRPr="00210F5C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8" w:name="bookmark5"/>
      <w:r w:rsidRPr="00210F5C">
        <w:rPr>
          <w:sz w:val="28"/>
          <w:szCs w:val="28"/>
        </w:rPr>
        <w:t>3. Требования к уровню освоения содержания дисциплины</w:t>
      </w:r>
      <w:bookmarkEnd w:id="8"/>
    </w:p>
    <w:p w:rsidR="00E3364F" w:rsidRDefault="00E3364F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В результате освоения дисциплины должны быть сформированы сл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дующие компетенции:</w:t>
      </w:r>
    </w:p>
    <w:p w:rsidR="00E3364F" w:rsidRDefault="00E3364F" w:rsidP="00C266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D9">
        <w:rPr>
          <w:rFonts w:ascii="Times New Roman" w:hAnsi="Times New Roman"/>
          <w:sz w:val="28"/>
          <w:szCs w:val="28"/>
        </w:rPr>
        <w:t>владением культурой мышления, способностью к обобщению, анал</w:t>
      </w:r>
      <w:r w:rsidRPr="007111D9">
        <w:rPr>
          <w:rFonts w:ascii="Times New Roman" w:hAnsi="Times New Roman"/>
          <w:sz w:val="28"/>
          <w:szCs w:val="28"/>
        </w:rPr>
        <w:t>и</w:t>
      </w:r>
      <w:r w:rsidRPr="007111D9">
        <w:rPr>
          <w:rFonts w:ascii="Times New Roman" w:hAnsi="Times New Roman"/>
          <w:sz w:val="28"/>
          <w:szCs w:val="28"/>
        </w:rPr>
        <w:t>зу, восприятию информации, постановке цели и выбору путей ее достижения</w:t>
      </w:r>
      <w:r w:rsidRPr="00903147">
        <w:rPr>
          <w:rFonts w:ascii="Times New Roman" w:hAnsi="Times New Roman"/>
          <w:sz w:val="28"/>
          <w:szCs w:val="28"/>
        </w:rPr>
        <w:t xml:space="preserve"> (ОК-1)</w:t>
      </w:r>
      <w:r>
        <w:rPr>
          <w:rFonts w:ascii="Times New Roman" w:hAnsi="Times New Roman"/>
          <w:sz w:val="28"/>
          <w:szCs w:val="28"/>
        </w:rPr>
        <w:t>;</w:t>
      </w:r>
    </w:p>
    <w:p w:rsidR="00532F4A" w:rsidRDefault="00E3364F" w:rsidP="00532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D9">
        <w:rPr>
          <w:rFonts w:ascii="Times New Roman" w:hAnsi="Times New Roman"/>
          <w:sz w:val="28"/>
          <w:szCs w:val="28"/>
        </w:rPr>
        <w:t>использованием основных положений и методов социальных, гуман</w:t>
      </w:r>
      <w:r w:rsidRPr="007111D9">
        <w:rPr>
          <w:rFonts w:ascii="Times New Roman" w:hAnsi="Times New Roman"/>
          <w:sz w:val="28"/>
          <w:szCs w:val="28"/>
        </w:rPr>
        <w:t>и</w:t>
      </w:r>
      <w:r w:rsidRPr="007111D9">
        <w:rPr>
          <w:rFonts w:ascii="Times New Roman" w:hAnsi="Times New Roman"/>
          <w:sz w:val="28"/>
          <w:szCs w:val="28"/>
        </w:rPr>
        <w:t>тарных и экономических наук при решении социальных и профессиональных задач</w:t>
      </w:r>
      <w:r w:rsidRPr="00903147">
        <w:rPr>
          <w:rFonts w:ascii="Times New Roman" w:hAnsi="Times New Roman"/>
          <w:sz w:val="28"/>
          <w:szCs w:val="28"/>
        </w:rPr>
        <w:t xml:space="preserve"> (ОК-</w:t>
      </w:r>
      <w:r w:rsidR="00532F4A">
        <w:rPr>
          <w:rFonts w:ascii="Times New Roman" w:hAnsi="Times New Roman"/>
          <w:sz w:val="28"/>
          <w:szCs w:val="28"/>
        </w:rPr>
        <w:t>10</w:t>
      </w:r>
      <w:r w:rsidRPr="00903147">
        <w:rPr>
          <w:rFonts w:ascii="Times New Roman" w:hAnsi="Times New Roman"/>
          <w:sz w:val="28"/>
          <w:szCs w:val="28"/>
        </w:rPr>
        <w:t>)</w:t>
      </w:r>
      <w:r w:rsidR="00532F4A">
        <w:rPr>
          <w:rFonts w:ascii="Times New Roman" w:hAnsi="Times New Roman"/>
          <w:sz w:val="28"/>
          <w:szCs w:val="28"/>
        </w:rPr>
        <w:t>.</w:t>
      </w:r>
    </w:p>
    <w:p w:rsidR="00E3364F" w:rsidRPr="00210F5C" w:rsidRDefault="008B240A" w:rsidP="008B240A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364F" w:rsidRPr="00210F5C">
        <w:rPr>
          <w:sz w:val="28"/>
          <w:szCs w:val="28"/>
        </w:rPr>
        <w:t>В результате изучения дисциплины «История» студент должен:</w:t>
      </w:r>
    </w:p>
    <w:p w:rsidR="00E3364F" w:rsidRPr="00210F5C" w:rsidRDefault="00E3364F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f7"/>
          <w:sz w:val="28"/>
          <w:szCs w:val="28"/>
        </w:rPr>
        <w:t>знать</w:t>
      </w:r>
      <w:r w:rsidRPr="00210F5C">
        <w:rPr>
          <w:sz w:val="28"/>
          <w:szCs w:val="28"/>
        </w:rPr>
        <w:t>:</w:t>
      </w:r>
    </w:p>
    <w:p w:rsidR="00E3364F" w:rsidRPr="00210F5C" w:rsidRDefault="00E3364F" w:rsidP="00C26607">
      <w:pPr>
        <w:pStyle w:val="50"/>
        <w:shd w:val="clear" w:color="auto" w:fill="auto"/>
        <w:tabs>
          <w:tab w:val="left" w:pos="742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основные проблемы, изучаемые отечественной исторической наукой; основные закономерности исторического процесса; основные этапы истор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ческого развития России с древних времен до наших дней; место и роль Ро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сии в истории человечества и современном мире; особенности развития ро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 xml:space="preserve">сийского государства; интересы, цели, результаты деятельности различных исторических общностей (классов, социальных групп, партий, движений и </w:t>
      </w:r>
      <w:r w:rsidRPr="00210F5C">
        <w:rPr>
          <w:sz w:val="28"/>
          <w:szCs w:val="28"/>
        </w:rPr>
        <w:lastRenderedPageBreak/>
        <w:t>т.д.); роль в истории России видных государственных и политических деят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лей;</w:t>
      </w:r>
    </w:p>
    <w:p w:rsidR="00E3364F" w:rsidRPr="00210F5C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9" w:name="bookmark6"/>
      <w:r w:rsidRPr="00210F5C">
        <w:rPr>
          <w:sz w:val="28"/>
          <w:szCs w:val="28"/>
        </w:rPr>
        <w:t>уметь:</w:t>
      </w:r>
      <w:bookmarkEnd w:id="9"/>
    </w:p>
    <w:p w:rsidR="00E3364F" w:rsidRPr="00210F5C" w:rsidRDefault="00E3364F" w:rsidP="00C26607">
      <w:pPr>
        <w:pStyle w:val="50"/>
        <w:shd w:val="clear" w:color="auto" w:fill="auto"/>
        <w:tabs>
          <w:tab w:val="left" w:pos="74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- использовать знание истории для правильной оценки современных политических, социальных и экономических явлений, государственных и п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литических деятелей; объективно, с научных позиций оценивать историч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ские события, творчески осмысливать отечественную и мировую историю, делая самостоятельные выводы и обобщения; с позиций историзма, гумани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ма, национальных интересов России осмысливать факты и явления общ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ственной жизни; самостоятельно анализировать и оценивать социальную и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формацию, правила поведения и корпоративной этики;</w:t>
      </w:r>
      <w:proofErr w:type="gramEnd"/>
      <w:r w:rsidRPr="00210F5C">
        <w:rPr>
          <w:sz w:val="28"/>
          <w:szCs w:val="28"/>
        </w:rPr>
        <w:t xml:space="preserve"> планировать и ос</w:t>
      </w:r>
      <w:r w:rsidRPr="00210F5C">
        <w:rPr>
          <w:sz w:val="28"/>
          <w:szCs w:val="28"/>
        </w:rPr>
        <w:t>у</w:t>
      </w:r>
      <w:r w:rsidRPr="00210F5C">
        <w:rPr>
          <w:sz w:val="28"/>
          <w:szCs w:val="28"/>
        </w:rPr>
        <w:t>ществлять свою деятельность с учетом этого анализа; выстраивать и подде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живать рабочие отношения с другими членами коллектива;</w:t>
      </w:r>
    </w:p>
    <w:p w:rsidR="00E3364F" w:rsidRPr="00210F5C" w:rsidRDefault="00E3364F" w:rsidP="00C2660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0" w:name="bookmark7"/>
      <w:r w:rsidRPr="00210F5C">
        <w:rPr>
          <w:sz w:val="28"/>
          <w:szCs w:val="28"/>
        </w:rPr>
        <w:t>владеть:</w:t>
      </w:r>
      <w:bookmarkEnd w:id="10"/>
    </w:p>
    <w:p w:rsidR="00E3364F" w:rsidRPr="00210F5C" w:rsidRDefault="00E3364F" w:rsidP="00C26607">
      <w:pPr>
        <w:pStyle w:val="50"/>
        <w:shd w:val="clear" w:color="auto" w:fill="auto"/>
        <w:tabs>
          <w:tab w:val="left" w:pos="1289"/>
        </w:tabs>
        <w:spacing w:line="240" w:lineRule="auto"/>
        <w:ind w:firstLine="709"/>
        <w:rPr>
          <w:b/>
          <w:i/>
          <w:sz w:val="28"/>
          <w:szCs w:val="28"/>
        </w:rPr>
      </w:pPr>
      <w:r w:rsidRPr="00210F5C">
        <w:rPr>
          <w:sz w:val="28"/>
          <w:szCs w:val="28"/>
        </w:rPr>
        <w:t>- навыками аргументации и участия в дискуссиях на исторические т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мы; навыками написания рефератов и самостоятельных работ по отечестве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ной истории; набором наиболее распространённой исторической терминол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гии и навыками её точного и эффективного использования в устной и пис</w:t>
      </w:r>
      <w:r w:rsidRPr="00210F5C">
        <w:rPr>
          <w:sz w:val="28"/>
          <w:szCs w:val="28"/>
        </w:rPr>
        <w:t>ь</w:t>
      </w:r>
      <w:r w:rsidRPr="00210F5C">
        <w:rPr>
          <w:sz w:val="28"/>
          <w:szCs w:val="28"/>
        </w:rPr>
        <w:t>менной речи; навыками работы с историческими источниками.</w:t>
      </w:r>
    </w:p>
    <w:p w:rsidR="00EA1C2B" w:rsidRPr="003E68D2" w:rsidRDefault="00EA1C2B" w:rsidP="00C26607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:rsidR="00820622" w:rsidRPr="00D33E61" w:rsidRDefault="00E24CD0" w:rsidP="00C26607">
      <w:pPr>
        <w:pStyle w:val="212"/>
        <w:shd w:val="clear" w:color="auto" w:fill="auto"/>
        <w:spacing w:after="0" w:line="240" w:lineRule="auto"/>
        <w:ind w:firstLine="284"/>
        <w:rPr>
          <w:color w:val="auto"/>
          <w:sz w:val="28"/>
          <w:szCs w:val="28"/>
        </w:rPr>
      </w:pPr>
      <w:r w:rsidRPr="00D33E61">
        <w:rPr>
          <w:color w:val="auto"/>
          <w:sz w:val="28"/>
          <w:szCs w:val="28"/>
        </w:rPr>
        <w:t xml:space="preserve"> </w:t>
      </w:r>
      <w:r w:rsidR="00820622" w:rsidRPr="00D33E61">
        <w:rPr>
          <w:color w:val="auto"/>
          <w:sz w:val="28"/>
          <w:szCs w:val="28"/>
        </w:rPr>
        <w:t>«Экономическая теория»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820622" w:rsidRPr="00D102FF" w:rsidRDefault="00820622" w:rsidP="00C26607">
      <w:pPr>
        <w:pStyle w:val="212"/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1" w:name="bookmark16"/>
      <w:r w:rsidRPr="00D102FF">
        <w:rPr>
          <w:sz w:val="28"/>
          <w:szCs w:val="28"/>
        </w:rPr>
        <w:t xml:space="preserve">1. Цели </w:t>
      </w:r>
      <w:r w:rsidR="00D102FF" w:rsidRPr="00D102FF">
        <w:rPr>
          <w:sz w:val="28"/>
          <w:szCs w:val="28"/>
        </w:rPr>
        <w:t xml:space="preserve">и задачи </w:t>
      </w:r>
      <w:r w:rsidRPr="00D102FF">
        <w:rPr>
          <w:sz w:val="28"/>
          <w:szCs w:val="28"/>
        </w:rPr>
        <w:t>дисциплины</w:t>
      </w:r>
      <w:bookmarkEnd w:id="11"/>
      <w:r w:rsidR="008B240A" w:rsidRPr="00D102FF">
        <w:rPr>
          <w:sz w:val="28"/>
          <w:szCs w:val="28"/>
        </w:rPr>
        <w:t>:</w:t>
      </w:r>
    </w:p>
    <w:p w:rsidR="00D102FF" w:rsidRDefault="00D102FF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дисциплины:</w:t>
      </w:r>
      <w:r w:rsidR="00820622" w:rsidRPr="004C4ECC">
        <w:rPr>
          <w:rFonts w:ascii="Times New Roman" w:hAnsi="Times New Roman"/>
          <w:sz w:val="28"/>
          <w:szCs w:val="28"/>
        </w:rPr>
        <w:t xml:space="preserve"> </w:t>
      </w:r>
    </w:p>
    <w:p w:rsidR="00820622" w:rsidRPr="004C4ECC" w:rsidRDefault="00D102FF" w:rsidP="00D10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0622" w:rsidRPr="004C4ECC">
        <w:rPr>
          <w:rFonts w:ascii="Times New Roman" w:hAnsi="Times New Roman"/>
          <w:sz w:val="28"/>
          <w:szCs w:val="28"/>
        </w:rPr>
        <w:t>освоения дисциплины является формирование компетенций, необх</w:t>
      </w:r>
      <w:r w:rsidR="00820622" w:rsidRPr="004C4ECC">
        <w:rPr>
          <w:rFonts w:ascii="Times New Roman" w:hAnsi="Times New Roman"/>
          <w:sz w:val="28"/>
          <w:szCs w:val="28"/>
        </w:rPr>
        <w:t>о</w:t>
      </w:r>
      <w:r w:rsidR="00820622" w:rsidRPr="004C4ECC">
        <w:rPr>
          <w:rFonts w:ascii="Times New Roman" w:hAnsi="Times New Roman"/>
          <w:sz w:val="28"/>
          <w:szCs w:val="28"/>
        </w:rPr>
        <w:t xml:space="preserve">димых для успешной профессиональной деятельности. </w:t>
      </w:r>
    </w:p>
    <w:p w:rsidR="00820622" w:rsidRDefault="00D102FF" w:rsidP="00C2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0622">
        <w:rPr>
          <w:rFonts w:ascii="Times New Roman" w:hAnsi="Times New Roman"/>
          <w:sz w:val="28"/>
          <w:szCs w:val="28"/>
        </w:rPr>
        <w:t xml:space="preserve">- </w:t>
      </w:r>
      <w:r w:rsidR="00820622" w:rsidRPr="004C4ECC">
        <w:rPr>
          <w:rFonts w:ascii="Times New Roman" w:hAnsi="Times New Roman"/>
          <w:sz w:val="28"/>
          <w:szCs w:val="28"/>
        </w:rPr>
        <w:t>знакомиться с релевантной информацией, которая необходима для успешного освоения учебной дисциплины;</w:t>
      </w:r>
    </w:p>
    <w:p w:rsidR="008B240A" w:rsidRPr="008B240A" w:rsidRDefault="008B240A" w:rsidP="00C2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B240A">
        <w:rPr>
          <w:rFonts w:ascii="Times New Roman" w:hAnsi="Times New Roman"/>
          <w:sz w:val="28"/>
          <w:szCs w:val="28"/>
        </w:rPr>
        <w:t>2. Задачи дисциплины:</w:t>
      </w:r>
    </w:p>
    <w:p w:rsidR="00820622" w:rsidRPr="004C4ECC" w:rsidRDefault="00D102FF" w:rsidP="00C2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0622">
        <w:rPr>
          <w:rFonts w:ascii="Times New Roman" w:hAnsi="Times New Roman"/>
          <w:sz w:val="28"/>
          <w:szCs w:val="28"/>
        </w:rPr>
        <w:t xml:space="preserve">- </w:t>
      </w:r>
      <w:r w:rsidR="00820622" w:rsidRPr="004C4ECC">
        <w:rPr>
          <w:rFonts w:ascii="Times New Roman" w:hAnsi="Times New Roman"/>
          <w:sz w:val="28"/>
          <w:szCs w:val="28"/>
        </w:rPr>
        <w:t>трансформировать наиболее ценную информацию в теоретические знания, вырабатывать умения и навыки практического использования теор</w:t>
      </w:r>
      <w:r w:rsidR="00820622" w:rsidRPr="004C4ECC">
        <w:rPr>
          <w:rFonts w:ascii="Times New Roman" w:hAnsi="Times New Roman"/>
          <w:sz w:val="28"/>
          <w:szCs w:val="28"/>
        </w:rPr>
        <w:t>е</w:t>
      </w:r>
      <w:r w:rsidR="00820622" w:rsidRPr="004C4ECC">
        <w:rPr>
          <w:rFonts w:ascii="Times New Roman" w:hAnsi="Times New Roman"/>
          <w:sz w:val="28"/>
          <w:szCs w:val="28"/>
        </w:rPr>
        <w:t>тических знаний;</w:t>
      </w:r>
    </w:p>
    <w:p w:rsidR="00820622" w:rsidRPr="004C4ECC" w:rsidRDefault="00D102FF" w:rsidP="00C2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0622">
        <w:rPr>
          <w:rFonts w:ascii="Times New Roman" w:hAnsi="Times New Roman"/>
          <w:sz w:val="28"/>
          <w:szCs w:val="28"/>
        </w:rPr>
        <w:t xml:space="preserve">- </w:t>
      </w:r>
      <w:r w:rsidR="00820622" w:rsidRPr="004C4ECC">
        <w:rPr>
          <w:rFonts w:ascii="Times New Roman" w:hAnsi="Times New Roman"/>
          <w:sz w:val="28"/>
          <w:szCs w:val="28"/>
        </w:rPr>
        <w:t>применять свои теоретические знания, практические умения и нав</w:t>
      </w:r>
      <w:r w:rsidR="00820622" w:rsidRPr="004C4ECC">
        <w:rPr>
          <w:rFonts w:ascii="Times New Roman" w:hAnsi="Times New Roman"/>
          <w:sz w:val="28"/>
          <w:szCs w:val="28"/>
        </w:rPr>
        <w:t>ы</w:t>
      </w:r>
      <w:r w:rsidR="00820622" w:rsidRPr="004C4ECC">
        <w:rPr>
          <w:rFonts w:ascii="Times New Roman" w:hAnsi="Times New Roman"/>
          <w:sz w:val="28"/>
          <w:szCs w:val="28"/>
        </w:rPr>
        <w:t>ки, а также личностные качества в активных и интерактивных видах учебных занятий (деловых и ролевых играх, разборе конкретных ситуаций, психол</w:t>
      </w:r>
      <w:r w:rsidR="00820622" w:rsidRPr="004C4ECC">
        <w:rPr>
          <w:rFonts w:ascii="Times New Roman" w:hAnsi="Times New Roman"/>
          <w:sz w:val="28"/>
          <w:szCs w:val="28"/>
        </w:rPr>
        <w:t>о</w:t>
      </w:r>
      <w:r w:rsidR="00820622" w:rsidRPr="004C4ECC">
        <w:rPr>
          <w:rFonts w:ascii="Times New Roman" w:hAnsi="Times New Roman"/>
          <w:sz w:val="28"/>
          <w:szCs w:val="28"/>
        </w:rPr>
        <w:t>гических и иных тренингах).</w:t>
      </w:r>
    </w:p>
    <w:p w:rsidR="00820622" w:rsidRPr="00210F5C" w:rsidRDefault="00820622" w:rsidP="00C26607">
      <w:pPr>
        <w:pStyle w:val="212"/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2" w:name="bookmark17"/>
      <w:r w:rsidRPr="00210F5C">
        <w:rPr>
          <w:sz w:val="28"/>
          <w:szCs w:val="28"/>
        </w:rPr>
        <w:t>2. Место дисциплины в структуре ООП</w:t>
      </w:r>
      <w:bookmarkEnd w:id="12"/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Дисциплина «Экономика» относится к гуманитарному, социальному и экономическому циклам дисциплин.</w:t>
      </w:r>
      <w:proofErr w:type="gramEnd"/>
    </w:p>
    <w:p w:rsidR="00820622" w:rsidRPr="00210F5C" w:rsidRDefault="00820622" w:rsidP="00C26607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26607" w:rsidRPr="009F6D48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26607" w:rsidRPr="009F6D48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способностью ориентироваться в основах экономической теории, особенностях рыночной экономики, самостоятельно вести поис</w:t>
      </w:r>
      <w:r w:rsidR="00532F4A">
        <w:rPr>
          <w:rFonts w:ascii="Times New Roman" w:hAnsi="Times New Roman"/>
          <w:sz w:val="28"/>
          <w:szCs w:val="28"/>
        </w:rPr>
        <w:t>к</w:t>
      </w:r>
      <w:r w:rsidRPr="009F6D48">
        <w:rPr>
          <w:rFonts w:ascii="Times New Roman" w:hAnsi="Times New Roman"/>
          <w:sz w:val="28"/>
          <w:szCs w:val="28"/>
        </w:rPr>
        <w:t xml:space="preserve"> работы на рынке труда (ОК-9); </w:t>
      </w:r>
    </w:p>
    <w:p w:rsidR="00C26607" w:rsidRPr="009F6D48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>тарных и экономических наук при решении социальных и профессиональных задач, способностью анализировать социально -</w:t>
      </w:r>
      <w:r w:rsidR="00532F4A">
        <w:rPr>
          <w:rFonts w:ascii="Times New Roman" w:hAnsi="Times New Roman"/>
          <w:sz w:val="28"/>
          <w:szCs w:val="28"/>
        </w:rPr>
        <w:t xml:space="preserve"> </w:t>
      </w:r>
      <w:r w:rsidRPr="009F6D48">
        <w:rPr>
          <w:rFonts w:ascii="Times New Roman" w:hAnsi="Times New Roman"/>
          <w:sz w:val="28"/>
          <w:szCs w:val="28"/>
        </w:rPr>
        <w:t>значимые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C26607" w:rsidRDefault="00C26607" w:rsidP="00C26607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-готовностью систематизировать и обобщать информацию по использованию   и формирован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ию ресурсов предприятия (ПК-21).</w:t>
      </w:r>
    </w:p>
    <w:p w:rsidR="00820622" w:rsidRPr="002974C3" w:rsidRDefault="008B240A" w:rsidP="00C26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  </w:t>
      </w:r>
      <w:r w:rsidR="00820622" w:rsidRPr="002974C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CC">
        <w:rPr>
          <w:rFonts w:ascii="Times New Roman" w:hAnsi="Times New Roman"/>
          <w:b/>
          <w:sz w:val="28"/>
          <w:szCs w:val="28"/>
        </w:rPr>
        <w:t>знать:</w:t>
      </w:r>
      <w:r w:rsidRPr="004C4ECC">
        <w:rPr>
          <w:rFonts w:ascii="Times New Roman" w:hAnsi="Times New Roman"/>
          <w:sz w:val="28"/>
          <w:szCs w:val="28"/>
        </w:rPr>
        <w:t xml:space="preserve"> 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ECC">
        <w:rPr>
          <w:rFonts w:ascii="Times New Roman" w:hAnsi="Times New Roman"/>
          <w:sz w:val="28"/>
          <w:szCs w:val="28"/>
        </w:rPr>
        <w:t xml:space="preserve">основные концепции экономической науки; 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ECC">
        <w:rPr>
          <w:rFonts w:ascii="Times New Roman" w:hAnsi="Times New Roman"/>
          <w:sz w:val="28"/>
          <w:szCs w:val="28"/>
        </w:rPr>
        <w:t xml:space="preserve">принципы оптимизации объёмов производства и потребления; </w:t>
      </w:r>
    </w:p>
    <w:p w:rsidR="00820622" w:rsidRPr="004C4ECC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ECC">
        <w:rPr>
          <w:rFonts w:ascii="Times New Roman" w:hAnsi="Times New Roman"/>
          <w:sz w:val="28"/>
          <w:szCs w:val="28"/>
        </w:rPr>
        <w:t>принципы построения микроэкономических и макроэкономических моделей;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CC">
        <w:rPr>
          <w:rFonts w:ascii="Times New Roman" w:hAnsi="Times New Roman"/>
          <w:b/>
          <w:sz w:val="28"/>
          <w:szCs w:val="28"/>
        </w:rPr>
        <w:t>уметь:</w:t>
      </w:r>
      <w:r w:rsidRPr="004C4ECC">
        <w:rPr>
          <w:rFonts w:ascii="Times New Roman" w:hAnsi="Times New Roman"/>
          <w:sz w:val="28"/>
          <w:szCs w:val="28"/>
        </w:rPr>
        <w:t xml:space="preserve"> 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ECC">
        <w:rPr>
          <w:rFonts w:ascii="Times New Roman" w:hAnsi="Times New Roman"/>
          <w:sz w:val="28"/>
          <w:szCs w:val="28"/>
        </w:rPr>
        <w:t xml:space="preserve">грамотно использовать экономические знания для моделирования и анализа конкретных ситуаций; </w:t>
      </w:r>
    </w:p>
    <w:p w:rsidR="00820622" w:rsidRPr="004C4ECC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4ECC">
        <w:rPr>
          <w:rFonts w:ascii="Times New Roman" w:hAnsi="Times New Roman"/>
          <w:sz w:val="28"/>
          <w:szCs w:val="28"/>
        </w:rPr>
        <w:t>формулировать и аргументировать собственные предложения по р</w:t>
      </w:r>
      <w:r w:rsidRPr="004C4ECC">
        <w:rPr>
          <w:rFonts w:ascii="Times New Roman" w:hAnsi="Times New Roman"/>
          <w:sz w:val="28"/>
          <w:szCs w:val="28"/>
        </w:rPr>
        <w:t>е</w:t>
      </w:r>
      <w:r w:rsidRPr="004C4ECC">
        <w:rPr>
          <w:rFonts w:ascii="Times New Roman" w:hAnsi="Times New Roman"/>
          <w:sz w:val="28"/>
          <w:szCs w:val="28"/>
        </w:rPr>
        <w:t>шению экономических проблем;</w:t>
      </w:r>
    </w:p>
    <w:p w:rsidR="00820622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D7">
        <w:rPr>
          <w:rFonts w:ascii="Times New Roman" w:hAnsi="Times New Roman"/>
          <w:b/>
          <w:sz w:val="28"/>
          <w:szCs w:val="28"/>
        </w:rPr>
        <w:t>владеть:</w:t>
      </w:r>
      <w:r w:rsidRPr="002252D7">
        <w:rPr>
          <w:rFonts w:ascii="Times New Roman" w:hAnsi="Times New Roman"/>
          <w:sz w:val="28"/>
          <w:szCs w:val="28"/>
        </w:rPr>
        <w:t xml:space="preserve"> </w:t>
      </w:r>
    </w:p>
    <w:p w:rsidR="00820622" w:rsidRPr="002252D7" w:rsidRDefault="00820622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52D7">
        <w:rPr>
          <w:rFonts w:ascii="Times New Roman" w:hAnsi="Times New Roman"/>
          <w:sz w:val="28"/>
          <w:szCs w:val="28"/>
        </w:rPr>
        <w:t>навыками активного и систематического использования своих знаний, умений и личностных качеств с целью формирования и развития компете</w:t>
      </w:r>
      <w:r w:rsidRPr="002252D7">
        <w:rPr>
          <w:rFonts w:ascii="Times New Roman" w:hAnsi="Times New Roman"/>
          <w:sz w:val="28"/>
          <w:szCs w:val="28"/>
        </w:rPr>
        <w:t>н</w:t>
      </w:r>
      <w:r w:rsidRPr="002252D7">
        <w:rPr>
          <w:rFonts w:ascii="Times New Roman" w:hAnsi="Times New Roman"/>
          <w:sz w:val="28"/>
          <w:szCs w:val="28"/>
        </w:rPr>
        <w:t>ций, необходимых для успешной профессиональной деятельности.</w:t>
      </w:r>
    </w:p>
    <w:p w:rsidR="00820622" w:rsidRPr="00210F5C" w:rsidRDefault="00820622" w:rsidP="00C26607">
      <w:pPr>
        <w:pStyle w:val="212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bookmarkStart w:id="13" w:name="bookmark15"/>
    </w:p>
    <w:bookmarkEnd w:id="13"/>
    <w:p w:rsidR="00820622" w:rsidRPr="009C3912" w:rsidRDefault="00820622" w:rsidP="00C26607">
      <w:pPr>
        <w:pStyle w:val="2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9C3912">
        <w:rPr>
          <w:sz w:val="28"/>
          <w:szCs w:val="28"/>
        </w:rPr>
        <w:t>«Менеджмент»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210F5C">
        <w:rPr>
          <w:sz w:val="28"/>
          <w:szCs w:val="28"/>
        </w:rPr>
        <w:t xml:space="preserve"> зачетные единицы, </w:t>
      </w:r>
      <w:r>
        <w:rPr>
          <w:sz w:val="28"/>
          <w:szCs w:val="28"/>
        </w:rPr>
        <w:t>72</w:t>
      </w:r>
      <w:r w:rsidRPr="00210F5C">
        <w:rPr>
          <w:sz w:val="28"/>
          <w:szCs w:val="28"/>
        </w:rPr>
        <w:t xml:space="preserve"> часа.</w:t>
      </w:r>
    </w:p>
    <w:p w:rsidR="00820622" w:rsidRPr="003C372B" w:rsidRDefault="00820622" w:rsidP="00C26607">
      <w:pPr>
        <w:pStyle w:val="211"/>
        <w:shd w:val="clear" w:color="auto" w:fill="auto"/>
        <w:tabs>
          <w:tab w:val="left" w:pos="2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C372B">
        <w:rPr>
          <w:sz w:val="28"/>
          <w:szCs w:val="28"/>
        </w:rPr>
        <w:t>1. Цель и задачи дисциплины</w:t>
      </w:r>
    </w:p>
    <w:p w:rsidR="00820622" w:rsidRPr="003C372B" w:rsidRDefault="00820622" w:rsidP="00C26607">
      <w:pPr>
        <w:pStyle w:val="50"/>
        <w:shd w:val="clear" w:color="auto" w:fill="auto"/>
        <w:spacing w:line="240" w:lineRule="auto"/>
        <w:ind w:firstLine="709"/>
        <w:rPr>
          <w:rStyle w:val="af7"/>
          <w:b w:val="0"/>
          <w:sz w:val="28"/>
          <w:szCs w:val="28"/>
        </w:rPr>
      </w:pPr>
      <w:r w:rsidRPr="003C372B">
        <w:rPr>
          <w:rStyle w:val="af7"/>
          <w:b w:val="0"/>
          <w:sz w:val="28"/>
          <w:szCs w:val="28"/>
        </w:rPr>
        <w:t>Цель дисциплины:</w:t>
      </w:r>
    </w:p>
    <w:p w:rsidR="00820622" w:rsidRPr="00210F5C" w:rsidRDefault="003C372B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210F5C">
        <w:rPr>
          <w:sz w:val="28"/>
          <w:szCs w:val="28"/>
        </w:rPr>
        <w:t xml:space="preserve">дать студентам </w:t>
      </w:r>
      <w:r w:rsidR="003A489C">
        <w:rPr>
          <w:sz w:val="28"/>
          <w:szCs w:val="28"/>
        </w:rPr>
        <w:t>технологического</w:t>
      </w:r>
      <w:r w:rsidR="00820622" w:rsidRPr="00210F5C">
        <w:rPr>
          <w:sz w:val="28"/>
          <w:szCs w:val="28"/>
        </w:rPr>
        <w:t xml:space="preserve"> профиля необходимый объем зн</w:t>
      </w:r>
      <w:r w:rsidR="00820622" w:rsidRPr="00210F5C">
        <w:rPr>
          <w:sz w:val="28"/>
          <w:szCs w:val="28"/>
        </w:rPr>
        <w:t>а</w:t>
      </w:r>
      <w:r w:rsidR="00820622" w:rsidRPr="00210F5C">
        <w:rPr>
          <w:sz w:val="28"/>
          <w:szCs w:val="28"/>
        </w:rPr>
        <w:t>ний о своеобразии и формах проявления общих экономических законов в сельском хозяйстве, рациональном построении и ведении производства на сельскохозяйственных предприятиях, развития рыночных отношений, сист</w:t>
      </w:r>
      <w:r w:rsidR="00820622" w:rsidRPr="00210F5C">
        <w:rPr>
          <w:sz w:val="28"/>
          <w:szCs w:val="28"/>
        </w:rPr>
        <w:t>е</w:t>
      </w:r>
      <w:r w:rsidR="00820622" w:rsidRPr="00210F5C">
        <w:rPr>
          <w:sz w:val="28"/>
          <w:szCs w:val="28"/>
        </w:rPr>
        <w:t>ме учета и методах анализа использования ресурсов в животноводстве.</w:t>
      </w:r>
    </w:p>
    <w:p w:rsidR="00820622" w:rsidRPr="00210F5C" w:rsidRDefault="00820622" w:rsidP="00C26607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 дисциплины:</w:t>
      </w:r>
    </w:p>
    <w:p w:rsidR="00820622" w:rsidRPr="00210F5C" w:rsidRDefault="00820622" w:rsidP="00C26607">
      <w:pPr>
        <w:pStyle w:val="50"/>
        <w:shd w:val="clear" w:color="auto" w:fill="auto"/>
        <w:tabs>
          <w:tab w:val="left" w:pos="110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научить студентов самостоятельно проводить экономический анализ конкретной производственной ситуации;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устанавливать степень влияния факторов на эффективность хозя</w:t>
      </w:r>
      <w:r w:rsidRPr="00210F5C">
        <w:rPr>
          <w:sz w:val="28"/>
          <w:szCs w:val="28"/>
        </w:rPr>
        <w:t>й</w:t>
      </w:r>
      <w:r w:rsidRPr="00210F5C">
        <w:rPr>
          <w:sz w:val="28"/>
          <w:szCs w:val="28"/>
        </w:rPr>
        <w:t>ственной деятельности;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намечать и обосновывать мероприятия по решению возникших пр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блем;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разрабатывать планы развития животноводства для отдельного пре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приятия;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выявлять тенденции развития отраслей животноводства;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вести первичный учет поголовья животных, использования ресурсов </w:t>
      </w:r>
      <w:r w:rsidRPr="00210F5C">
        <w:rPr>
          <w:sz w:val="28"/>
          <w:szCs w:val="28"/>
        </w:rPr>
        <w:lastRenderedPageBreak/>
        <w:t xml:space="preserve">(кормов, </w:t>
      </w:r>
      <w:proofErr w:type="spellStart"/>
      <w:r w:rsidRPr="00210F5C">
        <w:rPr>
          <w:sz w:val="28"/>
          <w:szCs w:val="28"/>
        </w:rPr>
        <w:t>ветмедикаментов</w:t>
      </w:r>
      <w:proofErr w:type="spellEnd"/>
      <w:r w:rsidRPr="00210F5C">
        <w:rPr>
          <w:sz w:val="28"/>
          <w:szCs w:val="28"/>
        </w:rPr>
        <w:t xml:space="preserve"> и т.д.) и производимой продукции.</w:t>
      </w:r>
    </w:p>
    <w:p w:rsidR="00820622" w:rsidRPr="00210F5C" w:rsidRDefault="00820622" w:rsidP="00C26607">
      <w:pPr>
        <w:pStyle w:val="211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820622" w:rsidRPr="00210F5C" w:rsidRDefault="00820622" w:rsidP="00C2660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Дисциплина «Организация и менеджмент» относится к гуманитарному, социальному и экономическому циклу, использует материал таких дисц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плин, как математика, экономика, кормопроизводство, кормление, развед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ние сельскохозяйственных животных, зоогигиена.</w:t>
      </w:r>
      <w:proofErr w:type="gramEnd"/>
      <w:r w:rsidRPr="00210F5C">
        <w:rPr>
          <w:sz w:val="28"/>
          <w:szCs w:val="28"/>
        </w:rPr>
        <w:t xml:space="preserve"> Дисциплина «Организация и менеджмент» является предшествующей при написании бакалаврской р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боты.</w:t>
      </w:r>
    </w:p>
    <w:p w:rsidR="00820622" w:rsidRPr="002974C3" w:rsidRDefault="00820622" w:rsidP="00C26607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74C3">
        <w:rPr>
          <w:sz w:val="28"/>
          <w:szCs w:val="28"/>
        </w:rPr>
        <w:t>3. Требования к уровню освоения содержания дисциплины</w:t>
      </w:r>
    </w:p>
    <w:p w:rsidR="00820622" w:rsidRDefault="00820622" w:rsidP="00C266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26607" w:rsidRPr="009F6D48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26607" w:rsidRPr="009F6D48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532F4A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</w:t>
      </w:r>
      <w:r w:rsidR="00532F4A">
        <w:rPr>
          <w:rFonts w:ascii="Times New Roman" w:hAnsi="Times New Roman"/>
          <w:sz w:val="28"/>
          <w:szCs w:val="28"/>
        </w:rPr>
        <w:t>ью нести за них ответственность</w:t>
      </w:r>
    </w:p>
    <w:p w:rsidR="00C26607" w:rsidRDefault="00C26607" w:rsidP="00C26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(ОК-4);</w:t>
      </w:r>
    </w:p>
    <w:p w:rsidR="00532F4A" w:rsidRPr="009F6D48" w:rsidRDefault="00532F4A" w:rsidP="00532F4A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-способностью к принятию управленческих решений 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различных производственных и погодных условий (ПК-18)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820622" w:rsidRPr="002974C3" w:rsidRDefault="003C372B" w:rsidP="003C37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622" w:rsidRPr="002974C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Pr="00A01261" w:rsidRDefault="00820622" w:rsidP="00C26607">
      <w:pPr>
        <w:pStyle w:val="50"/>
        <w:shd w:val="clear" w:color="auto" w:fill="auto"/>
        <w:spacing w:line="240" w:lineRule="auto"/>
        <w:ind w:firstLine="709"/>
        <w:rPr>
          <w:rStyle w:val="63"/>
          <w:sz w:val="28"/>
          <w:szCs w:val="28"/>
          <w:u w:val="none"/>
        </w:rPr>
      </w:pPr>
      <w:r w:rsidRPr="00A01261">
        <w:rPr>
          <w:rStyle w:val="63"/>
          <w:sz w:val="28"/>
          <w:szCs w:val="28"/>
          <w:u w:val="none"/>
        </w:rPr>
        <w:t>знать:</w:t>
      </w:r>
    </w:p>
    <w:p w:rsidR="00820622" w:rsidRPr="00210F5C" w:rsidRDefault="00820622" w:rsidP="00C26607">
      <w:pPr>
        <w:pStyle w:val="50"/>
        <w:shd w:val="clear" w:color="auto" w:fill="auto"/>
        <w:tabs>
          <w:tab w:val="right" w:pos="2862"/>
          <w:tab w:val="right" w:pos="4676"/>
          <w:tab w:val="left" w:pos="4882"/>
        </w:tabs>
        <w:spacing w:line="240" w:lineRule="auto"/>
        <w:ind w:firstLine="709"/>
        <w:rPr>
          <w:sz w:val="28"/>
          <w:szCs w:val="28"/>
        </w:rPr>
      </w:pPr>
      <w:r w:rsidRPr="002974C3">
        <w:rPr>
          <w:sz w:val="28"/>
          <w:szCs w:val="28"/>
        </w:rPr>
        <w:t>- законодательные</w:t>
      </w:r>
      <w:r w:rsidRPr="002974C3">
        <w:rPr>
          <w:sz w:val="28"/>
          <w:szCs w:val="28"/>
        </w:rPr>
        <w:tab/>
        <w:t>документы,</w:t>
      </w:r>
      <w:r w:rsidRPr="002974C3">
        <w:rPr>
          <w:sz w:val="28"/>
          <w:szCs w:val="28"/>
        </w:rPr>
        <w:tab/>
        <w:t>регламентирующие учетную и эк</w:t>
      </w:r>
      <w:r w:rsidRPr="002974C3">
        <w:rPr>
          <w:sz w:val="28"/>
          <w:szCs w:val="28"/>
        </w:rPr>
        <w:t>о</w:t>
      </w:r>
      <w:r w:rsidRPr="002974C3">
        <w:rPr>
          <w:sz w:val="28"/>
          <w:szCs w:val="28"/>
        </w:rPr>
        <w:t>номическую политику в сельском хоз</w:t>
      </w:r>
      <w:r w:rsidRPr="00210F5C">
        <w:rPr>
          <w:sz w:val="28"/>
          <w:szCs w:val="28"/>
        </w:rPr>
        <w:t>яйстве; принципы организации и управления сельскохозяйственным производством; теорию и практику х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зяйственного и внутрихозяйственного расчета и экономического стимулир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вания сельскохозяйственного производства; кооперацию и межхозяйстве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ную интеграцию в АПК; методику экономического анализа хозяйственной деятельности сельскохозяйственных предприятий и их подразделений; фо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мы разделения труда, управления сельскохозяйственным производством; 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ганизационные формы сельскохозяйственных предприятий и особенности их деятельности; методы экономического анализа и систему показателей, хара</w:t>
      </w:r>
      <w:r w:rsidRPr="00210F5C">
        <w:rPr>
          <w:sz w:val="28"/>
          <w:szCs w:val="28"/>
        </w:rPr>
        <w:t>к</w:t>
      </w:r>
      <w:r w:rsidRPr="00210F5C">
        <w:rPr>
          <w:sz w:val="28"/>
          <w:szCs w:val="28"/>
        </w:rPr>
        <w:t>теризующих состояние и развитие отраслей животноводства, хозяйственную деятельность сельскохозяйственного предприятия и его подразделений;</w:t>
      </w:r>
    </w:p>
    <w:p w:rsidR="00820622" w:rsidRPr="00A01261" w:rsidRDefault="00820622" w:rsidP="00C26607">
      <w:pPr>
        <w:pStyle w:val="211"/>
        <w:shd w:val="clear" w:color="auto" w:fill="auto"/>
        <w:spacing w:before="0" w:after="0" w:line="240" w:lineRule="auto"/>
        <w:ind w:firstLine="709"/>
        <w:jc w:val="both"/>
        <w:rPr>
          <w:rStyle w:val="28"/>
          <w:b/>
          <w:bCs/>
          <w:sz w:val="28"/>
          <w:szCs w:val="28"/>
          <w:u w:val="none"/>
        </w:rPr>
      </w:pPr>
      <w:r w:rsidRPr="00A01261">
        <w:rPr>
          <w:rStyle w:val="28"/>
          <w:b/>
          <w:sz w:val="28"/>
          <w:szCs w:val="28"/>
          <w:u w:val="none"/>
        </w:rPr>
        <w:t>уметь:</w:t>
      </w:r>
    </w:p>
    <w:p w:rsidR="00820622" w:rsidRPr="00210F5C" w:rsidRDefault="00820622" w:rsidP="00C26607">
      <w:pPr>
        <w:pStyle w:val="50"/>
        <w:shd w:val="clear" w:color="auto" w:fill="auto"/>
        <w:tabs>
          <w:tab w:val="left" w:pos="63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проводить анализ состояния и развития животноводческой отрасли, производственной деятельности предприятия и животноводческого подра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деления; устанавливать степень влияния различных факторов на результаты деятельности сельскохозяйственного предприятия и его подразделений, на эффективность управленческого решения; составлять годовые планы разв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тия животноводства и хозрасчетные задания для коллективов, обслужива</w:t>
      </w:r>
      <w:r w:rsidRPr="00210F5C">
        <w:rPr>
          <w:sz w:val="28"/>
          <w:szCs w:val="28"/>
        </w:rPr>
        <w:t>ю</w:t>
      </w:r>
      <w:r w:rsidRPr="00210F5C">
        <w:rPr>
          <w:sz w:val="28"/>
          <w:szCs w:val="28"/>
        </w:rPr>
        <w:t>щих животных, контролировать их выполнение;</w:t>
      </w:r>
    </w:p>
    <w:p w:rsidR="00820622" w:rsidRPr="00A01261" w:rsidRDefault="00820622" w:rsidP="00C26607">
      <w:pPr>
        <w:pStyle w:val="211"/>
        <w:shd w:val="clear" w:color="auto" w:fill="auto"/>
        <w:spacing w:before="0" w:after="0" w:line="240" w:lineRule="auto"/>
        <w:ind w:firstLine="709"/>
        <w:jc w:val="both"/>
        <w:rPr>
          <w:rStyle w:val="28"/>
          <w:b/>
          <w:bCs/>
          <w:sz w:val="28"/>
          <w:szCs w:val="28"/>
          <w:u w:val="none"/>
        </w:rPr>
      </w:pPr>
      <w:r w:rsidRPr="00A01261">
        <w:rPr>
          <w:rStyle w:val="28"/>
          <w:b/>
          <w:sz w:val="28"/>
          <w:szCs w:val="28"/>
          <w:u w:val="none"/>
        </w:rPr>
        <w:t>владеть:</w:t>
      </w:r>
    </w:p>
    <w:p w:rsidR="00820622" w:rsidRPr="00210F5C" w:rsidRDefault="00820622" w:rsidP="00C26607">
      <w:pPr>
        <w:pStyle w:val="50"/>
        <w:shd w:val="clear" w:color="auto" w:fill="auto"/>
        <w:tabs>
          <w:tab w:val="left" w:pos="21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инструментами анализа внешних и внутренних факторов предпри</w:t>
      </w:r>
      <w:r w:rsidRPr="00210F5C">
        <w:rPr>
          <w:sz w:val="28"/>
          <w:szCs w:val="28"/>
        </w:rPr>
        <w:t>я</w:t>
      </w:r>
      <w:r w:rsidRPr="00210F5C">
        <w:rPr>
          <w:sz w:val="28"/>
          <w:szCs w:val="28"/>
        </w:rPr>
        <w:lastRenderedPageBreak/>
        <w:t>тия; способами разработки и принятия управленческих решений; инструме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тами мотивации персонала для достижения целей организации.</w:t>
      </w:r>
    </w:p>
    <w:p w:rsidR="00EA1C2B" w:rsidRPr="003E68D2" w:rsidRDefault="00EA1C2B" w:rsidP="00A01261">
      <w:pPr>
        <w:spacing w:after="0" w:line="240" w:lineRule="auto"/>
        <w:ind w:firstLine="72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20622" w:rsidRPr="009C3912" w:rsidRDefault="00E24CD0" w:rsidP="00A01261">
      <w:pPr>
        <w:pStyle w:val="212"/>
        <w:shd w:val="clear" w:color="auto" w:fill="auto"/>
        <w:spacing w:after="0" w:line="240" w:lineRule="auto"/>
        <w:ind w:firstLine="284"/>
        <w:rPr>
          <w:color w:val="auto"/>
          <w:sz w:val="28"/>
          <w:szCs w:val="28"/>
        </w:rPr>
      </w:pPr>
      <w:r w:rsidRPr="009C3912">
        <w:rPr>
          <w:color w:val="auto"/>
          <w:sz w:val="28"/>
          <w:szCs w:val="28"/>
        </w:rPr>
        <w:t xml:space="preserve"> </w:t>
      </w:r>
      <w:r w:rsidR="00820622" w:rsidRPr="009C3912">
        <w:rPr>
          <w:color w:val="auto"/>
          <w:sz w:val="28"/>
          <w:szCs w:val="28"/>
        </w:rPr>
        <w:t>«Маркетинг»</w:t>
      </w:r>
    </w:p>
    <w:p w:rsidR="00820622" w:rsidRPr="00210F5C" w:rsidRDefault="00820622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>Общая трудоемкость дисциплины</w:t>
      </w:r>
      <w:r w:rsidRPr="00210F5C">
        <w:rPr>
          <w:b w:val="0"/>
          <w:sz w:val="28"/>
          <w:szCs w:val="28"/>
        </w:rPr>
        <w:t xml:space="preserve"> – 2 зачетные единицы, 72 часа.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1.  Цели и задачи дисциплины</w:t>
      </w:r>
    </w:p>
    <w:p w:rsidR="003C372B" w:rsidRDefault="00820622" w:rsidP="00A0126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>Цель дисциплины</w:t>
      </w:r>
      <w:r w:rsidR="003C372B">
        <w:rPr>
          <w:rFonts w:ascii="Times New Roman" w:hAnsi="Times New Roman"/>
          <w:sz w:val="28"/>
          <w:szCs w:val="28"/>
        </w:rPr>
        <w:t>:</w:t>
      </w:r>
    </w:p>
    <w:p w:rsidR="00820622" w:rsidRPr="001D49AD" w:rsidRDefault="00820622" w:rsidP="00A0126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9AD">
        <w:rPr>
          <w:rFonts w:ascii="Times New Roman" w:hAnsi="Times New Roman"/>
          <w:b/>
          <w:sz w:val="28"/>
          <w:szCs w:val="28"/>
        </w:rPr>
        <w:t xml:space="preserve"> –</w:t>
      </w:r>
      <w:r w:rsidRPr="001D49AD">
        <w:rPr>
          <w:rFonts w:ascii="Times New Roman" w:hAnsi="Times New Roman"/>
          <w:sz w:val="28"/>
          <w:szCs w:val="28"/>
        </w:rPr>
        <w:t xml:space="preserve"> сформировать у студентов систему знаний грамотного использов</w:t>
      </w:r>
      <w:r w:rsidRPr="001D49AD">
        <w:rPr>
          <w:rFonts w:ascii="Times New Roman" w:hAnsi="Times New Roman"/>
          <w:sz w:val="28"/>
          <w:szCs w:val="28"/>
        </w:rPr>
        <w:t>а</w:t>
      </w:r>
      <w:r w:rsidRPr="001D49AD">
        <w:rPr>
          <w:rFonts w:ascii="Times New Roman" w:hAnsi="Times New Roman"/>
          <w:sz w:val="28"/>
          <w:szCs w:val="28"/>
        </w:rPr>
        <w:t>ния рыночных законов</w:t>
      </w:r>
      <w:r w:rsidR="005A598F">
        <w:rPr>
          <w:rFonts w:ascii="Times New Roman" w:hAnsi="Times New Roman"/>
          <w:sz w:val="28"/>
          <w:szCs w:val="28"/>
        </w:rPr>
        <w:t>,</w:t>
      </w:r>
      <w:r w:rsidRPr="001D49AD">
        <w:rPr>
          <w:rFonts w:ascii="Times New Roman" w:hAnsi="Times New Roman"/>
          <w:sz w:val="28"/>
          <w:szCs w:val="28"/>
        </w:rPr>
        <w:t xml:space="preserve"> удовлетворения потребностей покупателей и осво</w:t>
      </w:r>
      <w:r w:rsidRPr="001D49AD">
        <w:rPr>
          <w:rFonts w:ascii="Times New Roman" w:hAnsi="Times New Roman"/>
          <w:sz w:val="28"/>
          <w:szCs w:val="28"/>
        </w:rPr>
        <w:t>е</w:t>
      </w:r>
      <w:r w:rsidRPr="001D49AD">
        <w:rPr>
          <w:rFonts w:ascii="Times New Roman" w:hAnsi="Times New Roman"/>
          <w:sz w:val="28"/>
          <w:szCs w:val="28"/>
        </w:rPr>
        <w:t>ние методологии товарного обращения в современном обществе, обеспеч</w:t>
      </w:r>
      <w:r w:rsidRPr="001D49AD">
        <w:rPr>
          <w:rFonts w:ascii="Times New Roman" w:hAnsi="Times New Roman"/>
          <w:sz w:val="28"/>
          <w:szCs w:val="28"/>
        </w:rPr>
        <w:t>и</w:t>
      </w:r>
      <w:r w:rsidRPr="001D49AD">
        <w:rPr>
          <w:rFonts w:ascii="Times New Roman" w:hAnsi="Times New Roman"/>
          <w:sz w:val="28"/>
          <w:szCs w:val="28"/>
        </w:rPr>
        <w:t>вающих экономическую эффективность хозяйствующим субъектам  в усл</w:t>
      </w:r>
      <w:r w:rsidRPr="001D49AD">
        <w:rPr>
          <w:rFonts w:ascii="Times New Roman" w:hAnsi="Times New Roman"/>
          <w:sz w:val="28"/>
          <w:szCs w:val="28"/>
        </w:rPr>
        <w:t>о</w:t>
      </w:r>
      <w:r w:rsidRPr="001D49AD">
        <w:rPr>
          <w:rFonts w:ascii="Times New Roman" w:hAnsi="Times New Roman"/>
          <w:sz w:val="28"/>
          <w:szCs w:val="28"/>
        </w:rPr>
        <w:t>виях рыночной экономики.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9AD">
        <w:rPr>
          <w:rFonts w:ascii="Times New Roman" w:hAnsi="Times New Roman"/>
          <w:sz w:val="28"/>
          <w:szCs w:val="28"/>
        </w:rPr>
        <w:t xml:space="preserve">изучение теоретических основ маркетинга; методов маркетинговых исследований; 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9AD">
        <w:rPr>
          <w:rFonts w:ascii="Times New Roman" w:hAnsi="Times New Roman"/>
          <w:sz w:val="28"/>
          <w:szCs w:val="28"/>
        </w:rPr>
        <w:t>планирование товарной, ценовой, сбытовой и коммуникативной п</w:t>
      </w:r>
      <w:r w:rsidRPr="001D49AD">
        <w:rPr>
          <w:rFonts w:ascii="Times New Roman" w:hAnsi="Times New Roman"/>
          <w:sz w:val="28"/>
          <w:szCs w:val="28"/>
        </w:rPr>
        <w:t>о</w:t>
      </w:r>
      <w:r w:rsidRPr="001D49AD">
        <w:rPr>
          <w:rFonts w:ascii="Times New Roman" w:hAnsi="Times New Roman"/>
          <w:sz w:val="28"/>
          <w:szCs w:val="28"/>
        </w:rPr>
        <w:t xml:space="preserve">литики предприятия, исходя из требования рынка и потенциала предприятия; 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9AD">
        <w:rPr>
          <w:rFonts w:ascii="Times New Roman" w:hAnsi="Times New Roman"/>
          <w:sz w:val="28"/>
          <w:szCs w:val="28"/>
        </w:rPr>
        <w:t xml:space="preserve">формирование покупательского спроса и стимулирование сбыта; 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9AD">
        <w:rPr>
          <w:rFonts w:ascii="Times New Roman" w:hAnsi="Times New Roman"/>
          <w:sz w:val="28"/>
          <w:szCs w:val="28"/>
        </w:rPr>
        <w:t xml:space="preserve">разработка стратегии маркетинговой деятельности с определением ее целей, задач, ресурсов и механизма реализации; 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9AD">
        <w:rPr>
          <w:rFonts w:ascii="Times New Roman" w:hAnsi="Times New Roman"/>
          <w:sz w:val="28"/>
          <w:szCs w:val="28"/>
        </w:rPr>
        <w:t xml:space="preserve">организация, управление и контроль маркетинговой деятельности; </w:t>
      </w:r>
    </w:p>
    <w:p w:rsidR="00820622" w:rsidRPr="00087B44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9AD">
        <w:rPr>
          <w:rFonts w:ascii="Times New Roman" w:hAnsi="Times New Roman"/>
          <w:sz w:val="28"/>
          <w:szCs w:val="28"/>
        </w:rPr>
        <w:t xml:space="preserve">выявление особенностей маркетинга агропромышленного </w:t>
      </w:r>
      <w:r w:rsidR="005A598F" w:rsidRPr="001D49AD">
        <w:rPr>
          <w:rFonts w:ascii="Times New Roman" w:hAnsi="Times New Roman"/>
          <w:sz w:val="28"/>
          <w:szCs w:val="28"/>
        </w:rPr>
        <w:t>комплекса,</w:t>
      </w:r>
      <w:r w:rsidRPr="001D49AD">
        <w:rPr>
          <w:rFonts w:ascii="Times New Roman" w:hAnsi="Times New Roman"/>
          <w:sz w:val="28"/>
          <w:szCs w:val="28"/>
        </w:rPr>
        <w:t xml:space="preserve"> как на внутреннем, так и на внешнем рынке.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2.  Место дисциплины в структуре ООП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Данная дисциплина относится к основным дисциплинам вариативной части гуманитарного, социального и экономического цикла.  Программа да</w:t>
      </w:r>
      <w:r w:rsidRPr="00210F5C">
        <w:rPr>
          <w:rFonts w:ascii="Times New Roman" w:hAnsi="Times New Roman"/>
          <w:sz w:val="28"/>
          <w:szCs w:val="28"/>
        </w:rPr>
        <w:t>н</w:t>
      </w:r>
      <w:r w:rsidRPr="00210F5C">
        <w:rPr>
          <w:rFonts w:ascii="Times New Roman" w:hAnsi="Times New Roman"/>
          <w:sz w:val="28"/>
          <w:szCs w:val="28"/>
        </w:rPr>
        <w:t>ного курса предполагает освоение студентами обязательного минимума с</w:t>
      </w:r>
      <w:r w:rsidRPr="00210F5C">
        <w:rPr>
          <w:rFonts w:ascii="Times New Roman" w:hAnsi="Times New Roman"/>
          <w:sz w:val="28"/>
          <w:szCs w:val="28"/>
        </w:rPr>
        <w:t>о</w:t>
      </w:r>
      <w:r w:rsidRPr="00210F5C">
        <w:rPr>
          <w:rFonts w:ascii="Times New Roman" w:hAnsi="Times New Roman"/>
          <w:sz w:val="28"/>
          <w:szCs w:val="28"/>
        </w:rPr>
        <w:t>держания управления в социально-экономических системах.</w:t>
      </w:r>
    </w:p>
    <w:p w:rsidR="00820622" w:rsidRPr="00210F5C" w:rsidRDefault="00820622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20622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ориентироваться в основах экономической теории, особенностях рыночной экономики, самостоятельно вести поис</w:t>
      </w:r>
      <w:r w:rsidR="009476E1">
        <w:rPr>
          <w:rFonts w:ascii="Times New Roman" w:hAnsi="Times New Roman"/>
          <w:sz w:val="28"/>
          <w:szCs w:val="28"/>
        </w:rPr>
        <w:t>к</w:t>
      </w:r>
      <w:r w:rsidRPr="009F6D48">
        <w:rPr>
          <w:rFonts w:ascii="Times New Roman" w:hAnsi="Times New Roman"/>
          <w:sz w:val="28"/>
          <w:szCs w:val="28"/>
        </w:rPr>
        <w:t xml:space="preserve"> работы на рынке труда (ОК-9); 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основными методами, способами и средствами получения, хранения, переработки информации, наличием навыков работы с компьют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ром как средством управления информацией (ОК-13);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работать с информацией в глобальных компьютерных сетях (ОК-14);</w:t>
      </w:r>
    </w:p>
    <w:p w:rsidR="00A01261" w:rsidRPr="009F6D48" w:rsidRDefault="00A01261" w:rsidP="00A0126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lastRenderedPageBreak/>
        <w:t>- способностью использовать основные законы естественнонаучных дисциплин в профессиональной деятельности, применением методов математи</w:t>
      </w:r>
      <w:r w:rsidR="00873577">
        <w:rPr>
          <w:rFonts w:cs="Times New Roman"/>
          <w:sz w:val="28"/>
          <w:szCs w:val="28"/>
          <w:lang w:val="ru-RU"/>
        </w:rPr>
        <w:t>ческого анализа и моделирования</w:t>
      </w:r>
      <w:r w:rsidRPr="009F6D48">
        <w:rPr>
          <w:rFonts w:cs="Times New Roman"/>
          <w:sz w:val="28"/>
          <w:szCs w:val="28"/>
          <w:lang w:val="ru-RU"/>
        </w:rPr>
        <w:t>, теоретического и экспериментального исследования (ПК-1);</w:t>
      </w:r>
    </w:p>
    <w:p w:rsidR="00D445B9" w:rsidRDefault="00A01261" w:rsidP="00A01261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способностью к разработке бизнес — планов производства и переработки сельскохозяйственной продукции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проведению маркетинга </w:t>
      </w:r>
    </w:p>
    <w:p w:rsidR="00A01261" w:rsidRPr="009F6D48" w:rsidRDefault="00A01261" w:rsidP="00A01261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(ПК-19);</w:t>
      </w:r>
    </w:p>
    <w:p w:rsidR="00A01261" w:rsidRPr="009F6D48" w:rsidRDefault="00A01261" w:rsidP="00A01261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-готовностью управлять персоналом структурного подразделения, качеством труда и продукции (ПК-20);</w:t>
      </w:r>
    </w:p>
    <w:p w:rsidR="00A01261" w:rsidRDefault="00A01261" w:rsidP="00A01261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-готовностью систематизировать и обобщать информацию по использованию   и формированию ресурсов предприятия (ПК-21);</w:t>
      </w:r>
    </w:p>
    <w:p w:rsidR="00A01261" w:rsidRDefault="00A01261" w:rsidP="00A0126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D445B9" w:rsidRPr="009F6D48" w:rsidRDefault="00D445B9" w:rsidP="00D445B9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A01261" w:rsidRPr="009F6D48" w:rsidRDefault="005A598F" w:rsidP="005A598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="00A01261"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 w:rsidR="00A01261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820622" w:rsidRPr="00B8240A" w:rsidRDefault="003C372B" w:rsidP="00A01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       </w:t>
      </w:r>
      <w:r w:rsidR="00820622" w:rsidRPr="00B8240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Pr="00B8240A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40A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20622" w:rsidRPr="00087B44" w:rsidRDefault="00820622" w:rsidP="00A0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>- теоретические и методические основы организации маркетинга;</w:t>
      </w:r>
    </w:p>
    <w:p w:rsidR="00820622" w:rsidRPr="00087B44" w:rsidRDefault="00820622" w:rsidP="00A01261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>понятийный аппарат учебной дисциплины и основные методы марк</w:t>
      </w:r>
      <w:r w:rsidRPr="00087B44">
        <w:rPr>
          <w:rFonts w:ascii="Times New Roman" w:hAnsi="Times New Roman"/>
          <w:sz w:val="28"/>
          <w:szCs w:val="28"/>
        </w:rPr>
        <w:t>е</w:t>
      </w:r>
      <w:r w:rsidRPr="00087B44">
        <w:rPr>
          <w:rFonts w:ascii="Times New Roman" w:hAnsi="Times New Roman"/>
          <w:sz w:val="28"/>
          <w:szCs w:val="28"/>
        </w:rPr>
        <w:t>тинговых исследований;</w:t>
      </w:r>
    </w:p>
    <w:p w:rsidR="00820622" w:rsidRPr="00087B44" w:rsidRDefault="00820622" w:rsidP="00A01261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>рыночные возможности, их использование, анализ и обработку марк</w:t>
      </w:r>
      <w:r w:rsidRPr="00087B44">
        <w:rPr>
          <w:rFonts w:ascii="Times New Roman" w:hAnsi="Times New Roman"/>
          <w:sz w:val="28"/>
          <w:szCs w:val="28"/>
        </w:rPr>
        <w:t>е</w:t>
      </w:r>
      <w:r w:rsidRPr="00087B44">
        <w:rPr>
          <w:rFonts w:ascii="Times New Roman" w:hAnsi="Times New Roman"/>
          <w:sz w:val="28"/>
          <w:szCs w:val="28"/>
        </w:rPr>
        <w:t>тинговой информации, а также модели потребительского поведения;</w:t>
      </w:r>
    </w:p>
    <w:p w:rsidR="00820622" w:rsidRPr="00087B44" w:rsidRDefault="00820622" w:rsidP="00A01261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>принципы, методы и цели рыночной сегментации, содержание форм</w:t>
      </w:r>
      <w:r w:rsidRPr="00087B44">
        <w:rPr>
          <w:rFonts w:ascii="Times New Roman" w:hAnsi="Times New Roman"/>
          <w:sz w:val="28"/>
          <w:szCs w:val="28"/>
        </w:rPr>
        <w:t>и</w:t>
      </w:r>
      <w:r w:rsidRPr="00087B44">
        <w:rPr>
          <w:rFonts w:ascii="Times New Roman" w:hAnsi="Times New Roman"/>
          <w:sz w:val="28"/>
          <w:szCs w:val="28"/>
        </w:rPr>
        <w:t>рования спроса и стимулирования сбыта;</w:t>
      </w:r>
    </w:p>
    <w:p w:rsidR="00820622" w:rsidRPr="00087B44" w:rsidRDefault="00820622" w:rsidP="00A01261">
      <w:pPr>
        <w:tabs>
          <w:tab w:val="num" w:pos="-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 xml:space="preserve">методы рекламной работы и «паблик </w:t>
      </w:r>
      <w:proofErr w:type="spellStart"/>
      <w:r w:rsidRPr="00087B44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087B44">
        <w:rPr>
          <w:rFonts w:ascii="Times New Roman" w:hAnsi="Times New Roman"/>
          <w:sz w:val="28"/>
          <w:szCs w:val="28"/>
        </w:rPr>
        <w:t>»;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4" w:name="2"/>
      <w:bookmarkEnd w:id="14"/>
      <w:r w:rsidRPr="00210F5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20622" w:rsidRPr="00087B44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  <w:szCs w:val="28"/>
        </w:rPr>
        <w:t xml:space="preserve">- </w:t>
      </w:r>
      <w:r w:rsidRPr="00087B44">
        <w:rPr>
          <w:rFonts w:ascii="Times New Roman" w:hAnsi="Times New Roman"/>
          <w:sz w:val="28"/>
        </w:rPr>
        <w:t>профессионально вести маркетинговую работу в различных подразд</w:t>
      </w:r>
      <w:r w:rsidRPr="00087B44">
        <w:rPr>
          <w:rFonts w:ascii="Times New Roman" w:hAnsi="Times New Roman"/>
          <w:sz w:val="28"/>
        </w:rPr>
        <w:t>е</w:t>
      </w:r>
      <w:r w:rsidRPr="00087B44">
        <w:rPr>
          <w:rFonts w:ascii="Times New Roman" w:hAnsi="Times New Roman"/>
          <w:sz w:val="28"/>
        </w:rPr>
        <w:t>лениях предприятий (объединений), ассоциациях, совместных предприятиях;</w:t>
      </w:r>
    </w:p>
    <w:p w:rsidR="00820622" w:rsidRPr="00087B44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7B44">
        <w:rPr>
          <w:rFonts w:ascii="Times New Roman" w:hAnsi="Times New Roman"/>
          <w:sz w:val="28"/>
        </w:rPr>
        <w:t>использовать рыночные возможности и выполнять их анализ, соста</w:t>
      </w:r>
      <w:r w:rsidRPr="00087B44">
        <w:rPr>
          <w:rFonts w:ascii="Times New Roman" w:hAnsi="Times New Roman"/>
          <w:sz w:val="28"/>
        </w:rPr>
        <w:t>в</w:t>
      </w:r>
      <w:r w:rsidRPr="00087B44">
        <w:rPr>
          <w:rFonts w:ascii="Times New Roman" w:hAnsi="Times New Roman"/>
          <w:sz w:val="28"/>
        </w:rPr>
        <w:t>лять и обрабатывать маркетинговую информацию, знать модели потреб</w:t>
      </w:r>
      <w:r w:rsidRPr="00087B44">
        <w:rPr>
          <w:rFonts w:ascii="Times New Roman" w:hAnsi="Times New Roman"/>
          <w:sz w:val="28"/>
        </w:rPr>
        <w:t>и</w:t>
      </w:r>
      <w:r w:rsidRPr="00087B44">
        <w:rPr>
          <w:rFonts w:ascii="Times New Roman" w:hAnsi="Times New Roman"/>
          <w:sz w:val="28"/>
        </w:rPr>
        <w:t>тельского поведения, владеть методами определения целевого рынка;</w:t>
      </w:r>
    </w:p>
    <w:p w:rsidR="00820622" w:rsidRPr="00087B44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7B44">
        <w:rPr>
          <w:rFonts w:ascii="Times New Roman" w:hAnsi="Times New Roman"/>
          <w:sz w:val="28"/>
        </w:rPr>
        <w:t>использовать принципы, методы и цели рыночной сегментации, соде</w:t>
      </w:r>
      <w:r w:rsidRPr="00087B44">
        <w:rPr>
          <w:rFonts w:ascii="Times New Roman" w:hAnsi="Times New Roman"/>
          <w:sz w:val="28"/>
        </w:rPr>
        <w:t>р</w:t>
      </w:r>
      <w:r w:rsidRPr="00087B44">
        <w:rPr>
          <w:rFonts w:ascii="Times New Roman" w:hAnsi="Times New Roman"/>
          <w:sz w:val="28"/>
        </w:rPr>
        <w:t>жание формирования спроса и стимулирования сбыта, методы рекламной р</w:t>
      </w:r>
      <w:r w:rsidRPr="00087B44">
        <w:rPr>
          <w:rFonts w:ascii="Times New Roman" w:hAnsi="Times New Roman"/>
          <w:sz w:val="28"/>
        </w:rPr>
        <w:t>а</w:t>
      </w:r>
      <w:r w:rsidRPr="00087B44">
        <w:rPr>
          <w:rFonts w:ascii="Times New Roman" w:hAnsi="Times New Roman"/>
          <w:sz w:val="28"/>
        </w:rPr>
        <w:t xml:space="preserve">боты и «паблик </w:t>
      </w:r>
      <w:proofErr w:type="spellStart"/>
      <w:r w:rsidRPr="00087B44">
        <w:rPr>
          <w:rFonts w:ascii="Times New Roman" w:hAnsi="Times New Roman"/>
          <w:sz w:val="28"/>
        </w:rPr>
        <w:t>рилейшнз</w:t>
      </w:r>
      <w:proofErr w:type="spellEnd"/>
      <w:r w:rsidRPr="00087B44">
        <w:rPr>
          <w:rFonts w:ascii="Times New Roman" w:hAnsi="Times New Roman"/>
          <w:sz w:val="28"/>
        </w:rPr>
        <w:t>»;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20622" w:rsidRPr="00087B44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b/>
          <w:sz w:val="28"/>
          <w:szCs w:val="28"/>
        </w:rPr>
        <w:t xml:space="preserve">- </w:t>
      </w:r>
      <w:r w:rsidRPr="00087B44">
        <w:rPr>
          <w:rFonts w:ascii="Times New Roman" w:hAnsi="Times New Roman"/>
          <w:sz w:val="28"/>
        </w:rPr>
        <w:t xml:space="preserve">понятийным аппаратом учебной дисциплины и основными методами маркетинговых исследований; </w:t>
      </w:r>
    </w:p>
    <w:p w:rsidR="00820622" w:rsidRPr="00087B44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7B44">
        <w:rPr>
          <w:rFonts w:ascii="Times New Roman" w:hAnsi="Times New Roman"/>
          <w:sz w:val="28"/>
        </w:rPr>
        <w:t>навыками самостоятельной работы по приобретению и углублению знаний в области маркетинга и разработки комплекса маркетинговых мер</w:t>
      </w:r>
      <w:r w:rsidRPr="00087B44">
        <w:rPr>
          <w:rFonts w:ascii="Times New Roman" w:hAnsi="Times New Roman"/>
          <w:sz w:val="28"/>
        </w:rPr>
        <w:t>о</w:t>
      </w:r>
      <w:r w:rsidRPr="00087B44">
        <w:rPr>
          <w:rFonts w:ascii="Times New Roman" w:hAnsi="Times New Roman"/>
          <w:sz w:val="28"/>
        </w:rPr>
        <w:t>приятий;</w:t>
      </w:r>
    </w:p>
    <w:p w:rsidR="003A489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lastRenderedPageBreak/>
        <w:t>основами маркетинга для организации эффективной работы хозя</w:t>
      </w:r>
      <w:r w:rsidRPr="00087B44">
        <w:rPr>
          <w:rFonts w:ascii="Times New Roman" w:hAnsi="Times New Roman"/>
          <w:sz w:val="28"/>
          <w:szCs w:val="28"/>
        </w:rPr>
        <w:t>й</w:t>
      </w:r>
      <w:r w:rsidRPr="00087B44">
        <w:rPr>
          <w:rFonts w:ascii="Times New Roman" w:hAnsi="Times New Roman"/>
          <w:sz w:val="28"/>
          <w:szCs w:val="28"/>
        </w:rPr>
        <w:t>ствующего субъекта на рынке товаров и услуг.</w:t>
      </w:r>
    </w:p>
    <w:p w:rsidR="003A489C" w:rsidRDefault="003A489C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0622" w:rsidRPr="00A01261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261">
        <w:rPr>
          <w:rFonts w:ascii="Times New Roman" w:hAnsi="Times New Roman"/>
          <w:b/>
          <w:i/>
          <w:sz w:val="28"/>
          <w:szCs w:val="28"/>
        </w:rPr>
        <w:t>Б</w:t>
      </w:r>
      <w:proofErr w:type="gramStart"/>
      <w:r w:rsidRPr="00A01261">
        <w:rPr>
          <w:rFonts w:ascii="Times New Roman" w:hAnsi="Times New Roman"/>
          <w:b/>
          <w:i/>
          <w:sz w:val="28"/>
          <w:szCs w:val="28"/>
        </w:rPr>
        <w:t>1</w:t>
      </w:r>
      <w:proofErr w:type="gramEnd"/>
      <w:r w:rsidRPr="00A01261">
        <w:rPr>
          <w:rFonts w:ascii="Times New Roman" w:hAnsi="Times New Roman"/>
          <w:b/>
          <w:i/>
          <w:sz w:val="28"/>
          <w:szCs w:val="28"/>
        </w:rPr>
        <w:t>.В Вариативная часть</w:t>
      </w:r>
    </w:p>
    <w:p w:rsidR="00820622" w:rsidRPr="00A01261" w:rsidRDefault="00820622" w:rsidP="00820622">
      <w:pPr>
        <w:pStyle w:val="3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01261">
        <w:rPr>
          <w:sz w:val="28"/>
          <w:szCs w:val="28"/>
        </w:rPr>
        <w:t>Б</w:t>
      </w:r>
      <w:proofErr w:type="gramStart"/>
      <w:r w:rsidRPr="00A01261">
        <w:rPr>
          <w:sz w:val="28"/>
          <w:szCs w:val="28"/>
        </w:rPr>
        <w:t>1</w:t>
      </w:r>
      <w:proofErr w:type="gramEnd"/>
      <w:r w:rsidRPr="00A01261">
        <w:rPr>
          <w:sz w:val="28"/>
          <w:szCs w:val="28"/>
        </w:rPr>
        <w:t>.В.ОД Обязательные дисциплины</w:t>
      </w:r>
    </w:p>
    <w:p w:rsidR="00820622" w:rsidRPr="00210F5C" w:rsidRDefault="00820622" w:rsidP="00820622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20622" w:rsidRPr="003C372B" w:rsidRDefault="00820622" w:rsidP="003C372B">
      <w:pPr>
        <w:pStyle w:val="2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C372B">
        <w:rPr>
          <w:sz w:val="28"/>
          <w:szCs w:val="28"/>
        </w:rPr>
        <w:t>«Правоведение»</w:t>
      </w:r>
    </w:p>
    <w:p w:rsidR="00820622" w:rsidRPr="00D102FF" w:rsidRDefault="00820622" w:rsidP="00D102FF">
      <w:pPr>
        <w:pStyle w:val="50"/>
        <w:shd w:val="clear" w:color="auto" w:fill="auto"/>
        <w:spacing w:line="240" w:lineRule="auto"/>
        <w:ind w:left="142" w:firstLine="709"/>
        <w:rPr>
          <w:b/>
          <w:sz w:val="28"/>
          <w:szCs w:val="28"/>
        </w:rPr>
      </w:pPr>
      <w:r w:rsidRPr="003C372B">
        <w:rPr>
          <w:b/>
          <w:sz w:val="28"/>
          <w:szCs w:val="28"/>
        </w:rPr>
        <w:t>Общая трудоемкость дисциплины</w:t>
      </w:r>
      <w:r w:rsidRPr="003C372B">
        <w:rPr>
          <w:sz w:val="28"/>
          <w:szCs w:val="28"/>
        </w:rPr>
        <w:t xml:space="preserve"> – 3 зачетные единицы, 108 часов.</w:t>
      </w:r>
      <w:r w:rsidR="00D102FF">
        <w:rPr>
          <w:sz w:val="28"/>
          <w:szCs w:val="28"/>
        </w:rPr>
        <w:t xml:space="preserve">                          </w:t>
      </w:r>
      <w:r w:rsidR="00D102FF">
        <w:rPr>
          <w:b/>
          <w:sz w:val="28"/>
          <w:szCs w:val="28"/>
        </w:rPr>
        <w:t xml:space="preserve">   </w:t>
      </w:r>
      <w:r w:rsidR="00D102FF" w:rsidRPr="00D102FF">
        <w:rPr>
          <w:b/>
          <w:sz w:val="28"/>
          <w:szCs w:val="28"/>
        </w:rPr>
        <w:t xml:space="preserve"> </w:t>
      </w:r>
      <w:r w:rsidR="00D102FF">
        <w:rPr>
          <w:b/>
          <w:sz w:val="28"/>
          <w:szCs w:val="28"/>
        </w:rPr>
        <w:t xml:space="preserve">  </w:t>
      </w:r>
    </w:p>
    <w:p w:rsidR="00D102FF" w:rsidRPr="00D102FF" w:rsidRDefault="00D102FF" w:rsidP="00D102FF">
      <w:pPr>
        <w:pStyle w:val="211"/>
        <w:shd w:val="clear" w:color="auto" w:fill="auto"/>
        <w:tabs>
          <w:tab w:val="left" w:pos="150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D102FF">
        <w:rPr>
          <w:sz w:val="28"/>
          <w:szCs w:val="28"/>
        </w:rPr>
        <w:t>Цели и задачи дисциплины</w:t>
      </w:r>
    </w:p>
    <w:p w:rsidR="00D102FF" w:rsidRPr="003C372B" w:rsidRDefault="003C372B" w:rsidP="003C372B">
      <w:pPr>
        <w:pStyle w:val="211"/>
        <w:shd w:val="clear" w:color="auto" w:fill="auto"/>
        <w:tabs>
          <w:tab w:val="left" w:pos="712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3C372B">
        <w:rPr>
          <w:b w:val="0"/>
          <w:sz w:val="28"/>
          <w:szCs w:val="28"/>
        </w:rPr>
        <w:t>Цели дисциплины:</w:t>
      </w:r>
    </w:p>
    <w:p w:rsidR="00820622" w:rsidRPr="003C372B" w:rsidRDefault="003C372B" w:rsidP="003C372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C372B">
        <w:rPr>
          <w:sz w:val="28"/>
          <w:szCs w:val="28"/>
        </w:rPr>
        <w:t xml:space="preserve">- </w:t>
      </w:r>
      <w:r w:rsidR="00820622" w:rsidRPr="003C372B">
        <w:rPr>
          <w:sz w:val="28"/>
          <w:szCs w:val="28"/>
        </w:rPr>
        <w:t>изучение студентами высшего учебного заведения теории государства и права, основ конституционного права, гражданского, трудового, семейного, уголовного и административного права.</w:t>
      </w:r>
    </w:p>
    <w:p w:rsidR="00820622" w:rsidRPr="003C372B" w:rsidRDefault="003C372B" w:rsidP="003C372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C372B">
        <w:rPr>
          <w:sz w:val="28"/>
          <w:szCs w:val="28"/>
        </w:rPr>
        <w:t>З</w:t>
      </w:r>
      <w:r w:rsidR="00820622" w:rsidRPr="003C372B">
        <w:rPr>
          <w:sz w:val="28"/>
          <w:szCs w:val="28"/>
        </w:rPr>
        <w:t>адачи</w:t>
      </w:r>
      <w:r w:rsidRPr="003C372B">
        <w:rPr>
          <w:sz w:val="28"/>
          <w:szCs w:val="28"/>
        </w:rPr>
        <w:t xml:space="preserve"> дисциплины</w:t>
      </w:r>
      <w:r w:rsidR="00820622" w:rsidRPr="003C372B">
        <w:rPr>
          <w:sz w:val="28"/>
          <w:szCs w:val="28"/>
        </w:rPr>
        <w:t>:</w:t>
      </w:r>
    </w:p>
    <w:p w:rsidR="00820622" w:rsidRPr="003C372B" w:rsidRDefault="00820622" w:rsidP="003C372B">
      <w:pPr>
        <w:pStyle w:val="50"/>
        <w:shd w:val="clear" w:color="auto" w:fill="auto"/>
        <w:tabs>
          <w:tab w:val="left" w:pos="966"/>
        </w:tabs>
        <w:spacing w:line="240" w:lineRule="auto"/>
        <w:ind w:firstLine="709"/>
        <w:rPr>
          <w:sz w:val="28"/>
          <w:szCs w:val="28"/>
        </w:rPr>
      </w:pPr>
      <w:r w:rsidRPr="003C372B">
        <w:rPr>
          <w:sz w:val="28"/>
          <w:szCs w:val="28"/>
        </w:rPr>
        <w:t>- усвоение теоретических положений конституционного права, гра</w:t>
      </w:r>
      <w:r w:rsidRPr="003C372B">
        <w:rPr>
          <w:sz w:val="28"/>
          <w:szCs w:val="28"/>
        </w:rPr>
        <w:t>ж</w:t>
      </w:r>
      <w:r w:rsidRPr="003C372B">
        <w:rPr>
          <w:sz w:val="28"/>
          <w:szCs w:val="28"/>
        </w:rPr>
        <w:t>данского, трудового, семейного, уголовного и административного права;</w:t>
      </w:r>
    </w:p>
    <w:p w:rsidR="00820622" w:rsidRPr="003C372B" w:rsidRDefault="00820622" w:rsidP="003C372B">
      <w:pPr>
        <w:pStyle w:val="50"/>
        <w:shd w:val="clear" w:color="auto" w:fill="auto"/>
        <w:tabs>
          <w:tab w:val="left" w:pos="712"/>
        </w:tabs>
        <w:spacing w:line="240" w:lineRule="auto"/>
        <w:ind w:firstLine="709"/>
        <w:rPr>
          <w:sz w:val="28"/>
          <w:szCs w:val="28"/>
        </w:rPr>
      </w:pPr>
      <w:r w:rsidRPr="003C372B">
        <w:rPr>
          <w:sz w:val="28"/>
          <w:szCs w:val="28"/>
        </w:rPr>
        <w:t>- выработка умений применять приобретенные знания на практике.</w:t>
      </w:r>
    </w:p>
    <w:p w:rsidR="00820622" w:rsidRPr="003C372B" w:rsidRDefault="00D102FF" w:rsidP="00D102FF">
      <w:pPr>
        <w:pStyle w:val="211"/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622" w:rsidRPr="003C372B">
        <w:rPr>
          <w:sz w:val="28"/>
          <w:szCs w:val="28"/>
        </w:rPr>
        <w:t>2. Место дисциплины в структуре ООП</w:t>
      </w:r>
    </w:p>
    <w:p w:rsidR="00820622" w:rsidRPr="003C372B" w:rsidRDefault="00820622" w:rsidP="003C372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C372B">
        <w:rPr>
          <w:sz w:val="28"/>
          <w:szCs w:val="28"/>
        </w:rPr>
        <w:t>Дисциплина «Правоведение» относится к обязательным дисциплинам вариативной части гуманитарного, социального и экономического цикла.</w:t>
      </w:r>
    </w:p>
    <w:p w:rsidR="00820622" w:rsidRPr="003C372B" w:rsidRDefault="00D102FF" w:rsidP="00D102FF">
      <w:pPr>
        <w:pStyle w:val="2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622" w:rsidRPr="003C372B">
        <w:rPr>
          <w:sz w:val="28"/>
          <w:szCs w:val="28"/>
        </w:rPr>
        <w:t>3. Требования к уровню освоения содержания дисциплины</w:t>
      </w:r>
    </w:p>
    <w:p w:rsidR="00820622" w:rsidRPr="003C372B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3C372B">
        <w:rPr>
          <w:rFonts w:ascii="Times New Roman" w:hAnsi="Times New Roman"/>
          <w:sz w:val="28"/>
          <w:szCs w:val="28"/>
        </w:rPr>
        <w:t>е</w:t>
      </w:r>
      <w:r w:rsidRPr="003C372B">
        <w:rPr>
          <w:rFonts w:ascii="Times New Roman" w:hAnsi="Times New Roman"/>
          <w:sz w:val="28"/>
          <w:szCs w:val="28"/>
        </w:rPr>
        <w:t>дующие компетенции:</w:t>
      </w:r>
    </w:p>
    <w:p w:rsidR="00820622" w:rsidRPr="003C372B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  владением культурой мышления, способностью к обобщению, анал</w:t>
      </w:r>
      <w:r w:rsidRPr="003C372B">
        <w:rPr>
          <w:rFonts w:ascii="Times New Roman" w:hAnsi="Times New Roman"/>
          <w:sz w:val="28"/>
          <w:szCs w:val="28"/>
        </w:rPr>
        <w:t>и</w:t>
      </w:r>
      <w:r w:rsidRPr="003C372B">
        <w:rPr>
          <w:rFonts w:ascii="Times New Roman" w:hAnsi="Times New Roman"/>
          <w:sz w:val="28"/>
          <w:szCs w:val="28"/>
        </w:rPr>
        <w:t>зу, восприятию информации, постановке цели и выбору путей её достижения (ОК-1).</w:t>
      </w:r>
    </w:p>
    <w:p w:rsidR="00820622" w:rsidRPr="003C372B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 xml:space="preserve"> - умением логически верно, аргументировано и ясно </w:t>
      </w:r>
      <w:proofErr w:type="gramStart"/>
      <w:r w:rsidRPr="003C372B">
        <w:rPr>
          <w:rFonts w:ascii="Times New Roman" w:hAnsi="Times New Roman"/>
          <w:sz w:val="28"/>
          <w:szCs w:val="28"/>
        </w:rPr>
        <w:t>строить</w:t>
      </w:r>
      <w:proofErr w:type="gramEnd"/>
      <w:r w:rsidRPr="003C372B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820622" w:rsidRPr="003C372B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 готовность к кооперации с коллег</w:t>
      </w:r>
      <w:r w:rsidR="00A01261" w:rsidRPr="003C372B">
        <w:rPr>
          <w:rFonts w:ascii="Times New Roman" w:hAnsi="Times New Roman"/>
          <w:sz w:val="28"/>
          <w:szCs w:val="28"/>
        </w:rPr>
        <w:t>ами, работе в коллективе (ОК-3);</w:t>
      </w:r>
    </w:p>
    <w:p w:rsidR="00A01261" w:rsidRPr="003C372B" w:rsidRDefault="00A01261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A01261" w:rsidRPr="003C372B" w:rsidRDefault="00A01261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 w:rsidRPr="003C372B">
        <w:rPr>
          <w:rFonts w:ascii="Times New Roman" w:hAnsi="Times New Roman"/>
          <w:sz w:val="28"/>
          <w:szCs w:val="28"/>
        </w:rPr>
        <w:t>ь</w:t>
      </w:r>
      <w:r w:rsidRPr="003C372B">
        <w:rPr>
          <w:rFonts w:ascii="Times New Roman" w:hAnsi="Times New Roman"/>
          <w:sz w:val="28"/>
          <w:szCs w:val="28"/>
        </w:rPr>
        <w:t>ности (ОК-5);</w:t>
      </w:r>
    </w:p>
    <w:p w:rsidR="00A01261" w:rsidRPr="003C372B" w:rsidRDefault="00A01261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3C372B">
        <w:rPr>
          <w:rFonts w:ascii="Times New Roman" w:hAnsi="Times New Roman"/>
          <w:sz w:val="28"/>
          <w:szCs w:val="28"/>
        </w:rPr>
        <w:t>а</w:t>
      </w:r>
      <w:r w:rsidRPr="003C372B">
        <w:rPr>
          <w:rFonts w:ascii="Times New Roman" w:hAnsi="Times New Roman"/>
          <w:sz w:val="28"/>
          <w:szCs w:val="28"/>
        </w:rPr>
        <w:t>стерства (ОК-6);</w:t>
      </w:r>
    </w:p>
    <w:p w:rsidR="00A01261" w:rsidRPr="003C372B" w:rsidRDefault="00A01261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 умением критически оценивать свои достоинства и недостатки, нам</w:t>
      </w:r>
      <w:r w:rsidRPr="003C372B">
        <w:rPr>
          <w:rFonts w:ascii="Times New Roman" w:hAnsi="Times New Roman"/>
          <w:sz w:val="28"/>
          <w:szCs w:val="28"/>
        </w:rPr>
        <w:t>е</w:t>
      </w:r>
      <w:r w:rsidRPr="003C372B"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A01261" w:rsidRPr="003C372B" w:rsidRDefault="00A01261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3C372B">
        <w:rPr>
          <w:rFonts w:ascii="Times New Roman" w:hAnsi="Times New Roman"/>
          <w:sz w:val="28"/>
          <w:szCs w:val="28"/>
        </w:rPr>
        <w:t>а</w:t>
      </w:r>
      <w:r w:rsidRPr="003C372B">
        <w:rPr>
          <w:rFonts w:ascii="Times New Roman" w:hAnsi="Times New Roman"/>
          <w:sz w:val="28"/>
          <w:szCs w:val="28"/>
        </w:rPr>
        <w:t>данием высокой мотивацией к выполнению профе</w:t>
      </w:r>
      <w:r w:rsidR="009476E1" w:rsidRPr="003C372B">
        <w:rPr>
          <w:rFonts w:ascii="Times New Roman" w:hAnsi="Times New Roman"/>
          <w:sz w:val="28"/>
          <w:szCs w:val="28"/>
        </w:rPr>
        <w:t>ссиональной деятельности (ОК-8).</w:t>
      </w:r>
    </w:p>
    <w:p w:rsidR="003C372B" w:rsidRPr="003C372B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C372B" w:rsidRPr="003C372B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Style w:val="af7"/>
          <w:rFonts w:eastAsia="Calibri"/>
          <w:sz w:val="28"/>
          <w:szCs w:val="28"/>
        </w:rPr>
        <w:t>знать</w:t>
      </w:r>
      <w:r w:rsidRPr="003C372B">
        <w:rPr>
          <w:rFonts w:ascii="Times New Roman" w:hAnsi="Times New Roman"/>
          <w:sz w:val="28"/>
          <w:szCs w:val="28"/>
        </w:rPr>
        <w:t>:</w:t>
      </w:r>
    </w:p>
    <w:p w:rsidR="003A489C" w:rsidRDefault="00820622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2B">
        <w:rPr>
          <w:rFonts w:ascii="Times New Roman" w:hAnsi="Times New Roman"/>
          <w:sz w:val="28"/>
          <w:szCs w:val="28"/>
        </w:rPr>
        <w:lastRenderedPageBreak/>
        <w:t>- понятие и сущность государства и права, их место и роль в жизни о</w:t>
      </w:r>
      <w:r w:rsidRPr="003C372B">
        <w:rPr>
          <w:rFonts w:ascii="Times New Roman" w:hAnsi="Times New Roman"/>
          <w:sz w:val="28"/>
          <w:szCs w:val="28"/>
        </w:rPr>
        <w:t>б</w:t>
      </w:r>
      <w:r w:rsidRPr="003C372B">
        <w:rPr>
          <w:rFonts w:ascii="Times New Roman" w:hAnsi="Times New Roman"/>
          <w:sz w:val="28"/>
          <w:szCs w:val="28"/>
        </w:rPr>
        <w:t xml:space="preserve">щества; понятие норма права и нормативно-правовых актов; </w:t>
      </w:r>
    </w:p>
    <w:p w:rsidR="003A489C" w:rsidRDefault="003A489C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3C372B">
        <w:rPr>
          <w:rFonts w:ascii="Times New Roman" w:hAnsi="Times New Roman"/>
          <w:sz w:val="28"/>
          <w:szCs w:val="28"/>
        </w:rPr>
        <w:t xml:space="preserve">источники российского права; понятие закона и </w:t>
      </w:r>
      <w:proofErr w:type="gramStart"/>
      <w:r w:rsidR="00820622" w:rsidRPr="003C372B">
        <w:rPr>
          <w:rFonts w:ascii="Times New Roman" w:hAnsi="Times New Roman"/>
          <w:sz w:val="28"/>
          <w:szCs w:val="28"/>
        </w:rPr>
        <w:t>других</w:t>
      </w:r>
      <w:proofErr w:type="gramEnd"/>
      <w:r w:rsidR="00820622" w:rsidRPr="003C372B">
        <w:rPr>
          <w:rFonts w:ascii="Times New Roman" w:hAnsi="Times New Roman"/>
          <w:sz w:val="28"/>
          <w:szCs w:val="28"/>
        </w:rPr>
        <w:t xml:space="preserve"> подзаконных нормативно-правовых актов; систему российского права; </w:t>
      </w:r>
    </w:p>
    <w:p w:rsidR="003A489C" w:rsidRDefault="003A489C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3C372B">
        <w:rPr>
          <w:rFonts w:ascii="Times New Roman" w:hAnsi="Times New Roman"/>
          <w:sz w:val="28"/>
          <w:szCs w:val="28"/>
        </w:rPr>
        <w:t>понятие отрасли права; понятие правонарушения и юридической о</w:t>
      </w:r>
      <w:r w:rsidR="00820622" w:rsidRPr="003C372B">
        <w:rPr>
          <w:rFonts w:ascii="Times New Roman" w:hAnsi="Times New Roman"/>
          <w:sz w:val="28"/>
          <w:szCs w:val="28"/>
        </w:rPr>
        <w:t>т</w:t>
      </w:r>
      <w:r w:rsidR="00820622" w:rsidRPr="003C372B">
        <w:rPr>
          <w:rFonts w:ascii="Times New Roman" w:hAnsi="Times New Roman"/>
          <w:sz w:val="28"/>
          <w:szCs w:val="28"/>
        </w:rPr>
        <w:t xml:space="preserve">ветственности; </w:t>
      </w:r>
    </w:p>
    <w:p w:rsidR="003A489C" w:rsidRDefault="003A489C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3C372B">
        <w:rPr>
          <w:rFonts w:ascii="Times New Roman" w:hAnsi="Times New Roman"/>
          <w:sz w:val="28"/>
          <w:szCs w:val="28"/>
        </w:rPr>
        <w:t>значение законности и правопорядка в современном обществе; пон</w:t>
      </w:r>
      <w:r w:rsidR="00820622" w:rsidRPr="003C372B">
        <w:rPr>
          <w:rFonts w:ascii="Times New Roman" w:hAnsi="Times New Roman"/>
          <w:sz w:val="28"/>
          <w:szCs w:val="28"/>
        </w:rPr>
        <w:t>я</w:t>
      </w:r>
      <w:r w:rsidR="00820622" w:rsidRPr="003C372B">
        <w:rPr>
          <w:rFonts w:ascii="Times New Roman" w:hAnsi="Times New Roman"/>
          <w:sz w:val="28"/>
          <w:szCs w:val="28"/>
        </w:rPr>
        <w:t xml:space="preserve">тие правового государства; </w:t>
      </w:r>
    </w:p>
    <w:p w:rsidR="003A489C" w:rsidRDefault="003A489C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3C372B">
        <w:rPr>
          <w:rFonts w:ascii="Times New Roman" w:hAnsi="Times New Roman"/>
          <w:sz w:val="28"/>
          <w:szCs w:val="28"/>
        </w:rPr>
        <w:t>систему органов государственной власти; понятие гражданского пр</w:t>
      </w:r>
      <w:r w:rsidR="00820622" w:rsidRPr="003C372B">
        <w:rPr>
          <w:rFonts w:ascii="Times New Roman" w:hAnsi="Times New Roman"/>
          <w:sz w:val="28"/>
          <w:szCs w:val="28"/>
        </w:rPr>
        <w:t>а</w:t>
      </w:r>
      <w:r w:rsidR="00820622" w:rsidRPr="003C372B">
        <w:rPr>
          <w:rFonts w:ascii="Times New Roman" w:hAnsi="Times New Roman"/>
          <w:sz w:val="28"/>
          <w:szCs w:val="28"/>
        </w:rPr>
        <w:t xml:space="preserve">воотношения; понятие и виды юридических лиц; понятие физического лица; понятие и содержание права собственности; </w:t>
      </w:r>
    </w:p>
    <w:p w:rsidR="003A489C" w:rsidRDefault="003A489C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3C372B">
        <w:rPr>
          <w:rFonts w:ascii="Times New Roman" w:hAnsi="Times New Roman"/>
          <w:sz w:val="28"/>
          <w:szCs w:val="28"/>
        </w:rPr>
        <w:t>понятие обязательства и ответственность за его ненадлежащее испо</w:t>
      </w:r>
      <w:r w:rsidR="00820622" w:rsidRPr="003C372B">
        <w:rPr>
          <w:rFonts w:ascii="Times New Roman" w:hAnsi="Times New Roman"/>
          <w:sz w:val="28"/>
          <w:szCs w:val="28"/>
        </w:rPr>
        <w:t>л</w:t>
      </w:r>
      <w:r w:rsidR="00820622" w:rsidRPr="003C372B">
        <w:rPr>
          <w:rFonts w:ascii="Times New Roman" w:hAnsi="Times New Roman"/>
          <w:sz w:val="28"/>
          <w:szCs w:val="28"/>
        </w:rPr>
        <w:t xml:space="preserve">нение; наследственное право; брачно-семейные отношения; </w:t>
      </w:r>
    </w:p>
    <w:p w:rsidR="00820622" w:rsidRPr="003C372B" w:rsidRDefault="003A489C" w:rsidP="003C3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3C372B">
        <w:rPr>
          <w:rFonts w:ascii="Times New Roman" w:hAnsi="Times New Roman"/>
          <w:sz w:val="28"/>
          <w:szCs w:val="28"/>
        </w:rPr>
        <w:t>особенности правового регулирования будущей профессиональной деятельности; правовые основы защиты государственной тайны; нормати</w:t>
      </w:r>
      <w:r w:rsidR="00820622" w:rsidRPr="003C372B">
        <w:rPr>
          <w:rFonts w:ascii="Times New Roman" w:hAnsi="Times New Roman"/>
          <w:sz w:val="28"/>
          <w:szCs w:val="28"/>
        </w:rPr>
        <w:t>в</w:t>
      </w:r>
      <w:r w:rsidR="00820622" w:rsidRPr="003C372B">
        <w:rPr>
          <w:rFonts w:ascii="Times New Roman" w:hAnsi="Times New Roman"/>
          <w:sz w:val="28"/>
          <w:szCs w:val="28"/>
        </w:rPr>
        <w:t>ные правовые акты в области защиты информации и государственной тайны.</w:t>
      </w:r>
      <w:proofErr w:type="gramEnd"/>
    </w:p>
    <w:p w:rsidR="003A489C" w:rsidRDefault="003A489C" w:rsidP="003A489C">
      <w:pPr>
        <w:pStyle w:val="21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3A489C" w:rsidRDefault="003A489C" w:rsidP="003A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использовать: </w:t>
      </w:r>
      <w:r w:rsidRPr="003C372B">
        <w:rPr>
          <w:rFonts w:ascii="Times New Roman" w:hAnsi="Times New Roman"/>
          <w:sz w:val="28"/>
          <w:szCs w:val="28"/>
        </w:rPr>
        <w:t>взаимные права и обязанности родителей, детей и супругов; ответственность, которая может возникнуть из семейно-правовых отношений; понятие, содержание и виды трудового договора; ди</w:t>
      </w:r>
      <w:r w:rsidRPr="003C372B">
        <w:rPr>
          <w:rFonts w:ascii="Times New Roman" w:hAnsi="Times New Roman"/>
          <w:sz w:val="28"/>
          <w:szCs w:val="28"/>
        </w:rPr>
        <w:t>с</w:t>
      </w:r>
      <w:r w:rsidRPr="003C372B">
        <w:rPr>
          <w:rFonts w:ascii="Times New Roman" w:hAnsi="Times New Roman"/>
          <w:sz w:val="28"/>
          <w:szCs w:val="28"/>
        </w:rPr>
        <w:t>циплину труда и ответственность за ее нарушение;</w:t>
      </w:r>
    </w:p>
    <w:p w:rsidR="003A489C" w:rsidRDefault="003A489C" w:rsidP="003A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372B">
        <w:rPr>
          <w:rFonts w:ascii="Times New Roman" w:hAnsi="Times New Roman"/>
          <w:sz w:val="28"/>
          <w:szCs w:val="28"/>
        </w:rPr>
        <w:t>основные положения Конституции Российской Федерации; особенн</w:t>
      </w:r>
      <w:r w:rsidRPr="003C372B">
        <w:rPr>
          <w:rFonts w:ascii="Times New Roman" w:hAnsi="Times New Roman"/>
          <w:sz w:val="28"/>
          <w:szCs w:val="28"/>
        </w:rPr>
        <w:t>о</w:t>
      </w:r>
      <w:r w:rsidRPr="003C372B">
        <w:rPr>
          <w:rFonts w:ascii="Times New Roman" w:hAnsi="Times New Roman"/>
          <w:sz w:val="28"/>
          <w:szCs w:val="28"/>
        </w:rPr>
        <w:t xml:space="preserve">сти федеративного устройства Российской Федерации; </w:t>
      </w:r>
    </w:p>
    <w:p w:rsidR="003A489C" w:rsidRDefault="003A489C" w:rsidP="003A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372B">
        <w:rPr>
          <w:rFonts w:ascii="Times New Roman" w:hAnsi="Times New Roman"/>
          <w:sz w:val="28"/>
          <w:szCs w:val="28"/>
        </w:rPr>
        <w:t>основные административные правонарушения и ответственность за их совершение; понятие преступления и уголовная ответственность за его с</w:t>
      </w:r>
      <w:r w:rsidRPr="003C372B">
        <w:rPr>
          <w:rFonts w:ascii="Times New Roman" w:hAnsi="Times New Roman"/>
          <w:sz w:val="28"/>
          <w:szCs w:val="28"/>
        </w:rPr>
        <w:t>о</w:t>
      </w:r>
      <w:r w:rsidRPr="003C372B">
        <w:rPr>
          <w:rFonts w:ascii="Times New Roman" w:hAnsi="Times New Roman"/>
          <w:sz w:val="28"/>
          <w:szCs w:val="28"/>
        </w:rPr>
        <w:t xml:space="preserve">вершение; основы экологического права; </w:t>
      </w:r>
    </w:p>
    <w:p w:rsidR="00820622" w:rsidRDefault="003A489C" w:rsidP="003A489C">
      <w:pPr>
        <w:pStyle w:val="21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A489C">
        <w:rPr>
          <w:sz w:val="28"/>
          <w:szCs w:val="28"/>
        </w:rPr>
        <w:t>владеть:</w:t>
      </w:r>
    </w:p>
    <w:p w:rsidR="003A489C" w:rsidRDefault="003A489C" w:rsidP="003A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применением </w:t>
      </w:r>
      <w:r w:rsidRPr="003C372B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3C372B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3C372B">
        <w:rPr>
          <w:rFonts w:ascii="Times New Roman" w:hAnsi="Times New Roman"/>
          <w:sz w:val="28"/>
          <w:szCs w:val="28"/>
        </w:rPr>
        <w:t xml:space="preserve"> систем современности; особенн</w:t>
      </w:r>
      <w:r w:rsidRPr="003C372B">
        <w:rPr>
          <w:rFonts w:ascii="Times New Roman" w:hAnsi="Times New Roman"/>
          <w:sz w:val="28"/>
          <w:szCs w:val="28"/>
        </w:rPr>
        <w:t>о</w:t>
      </w:r>
      <w:r w:rsidRPr="003C372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ями</w:t>
      </w:r>
      <w:r w:rsidRPr="003C372B">
        <w:rPr>
          <w:rFonts w:ascii="Times New Roman" w:hAnsi="Times New Roman"/>
          <w:sz w:val="28"/>
          <w:szCs w:val="28"/>
        </w:rPr>
        <w:t xml:space="preserve"> международного права и международно-правовых н</w:t>
      </w:r>
      <w:r>
        <w:rPr>
          <w:rFonts w:ascii="Times New Roman" w:hAnsi="Times New Roman"/>
          <w:sz w:val="28"/>
          <w:szCs w:val="28"/>
        </w:rPr>
        <w:t>орм.</w:t>
      </w:r>
    </w:p>
    <w:p w:rsidR="003A489C" w:rsidRPr="003A489C" w:rsidRDefault="003A489C" w:rsidP="003A489C">
      <w:pPr>
        <w:pStyle w:val="21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20622" w:rsidRPr="00210F5C" w:rsidRDefault="00820622" w:rsidP="00A01261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«Экономика АПК»</w:t>
      </w:r>
    </w:p>
    <w:p w:rsidR="00820622" w:rsidRPr="00210F5C" w:rsidRDefault="00820622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>Общая трудоемкость дисциплины</w:t>
      </w:r>
      <w:r w:rsidRPr="00210F5C">
        <w:rPr>
          <w:b w:val="0"/>
          <w:sz w:val="28"/>
          <w:szCs w:val="28"/>
        </w:rPr>
        <w:t xml:space="preserve"> – 3 зачетные единицы, 108 часов.</w:t>
      </w:r>
    </w:p>
    <w:p w:rsidR="00820622" w:rsidRPr="00210F5C" w:rsidRDefault="00820622" w:rsidP="00A01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1. Цель и задачи дисциплины</w:t>
      </w:r>
    </w:p>
    <w:p w:rsidR="003C372B" w:rsidRDefault="00D102FF" w:rsidP="00A01261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Цел</w:t>
      </w:r>
      <w:r w:rsidR="007529FD">
        <w:rPr>
          <w:rFonts w:ascii="Times New Roman" w:hAnsi="Times New Roman"/>
          <w:spacing w:val="-1"/>
          <w:sz w:val="28"/>
          <w:szCs w:val="28"/>
        </w:rPr>
        <w:t>ь</w:t>
      </w:r>
      <w:r w:rsidR="003C372B">
        <w:rPr>
          <w:rFonts w:ascii="Times New Roman" w:hAnsi="Times New Roman"/>
          <w:spacing w:val="-1"/>
          <w:sz w:val="28"/>
          <w:szCs w:val="28"/>
        </w:rPr>
        <w:t xml:space="preserve"> дисциплины:</w:t>
      </w:r>
    </w:p>
    <w:p w:rsidR="00820622" w:rsidRPr="00210F5C" w:rsidRDefault="003C372B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820622" w:rsidRPr="00210F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20622" w:rsidRPr="00210F5C">
        <w:rPr>
          <w:rFonts w:ascii="Times New Roman" w:hAnsi="Times New Roman"/>
          <w:sz w:val="28"/>
          <w:szCs w:val="28"/>
        </w:rPr>
        <w:t>формирование пред</w:t>
      </w:r>
      <w:r w:rsidR="00820622" w:rsidRPr="00210F5C">
        <w:rPr>
          <w:rFonts w:ascii="Times New Roman" w:hAnsi="Times New Roman"/>
          <w:sz w:val="28"/>
          <w:szCs w:val="28"/>
        </w:rPr>
        <w:softHyphen/>
        <w:t>ставлений, теоретических знаний, практических умений, навыков по рацио</w:t>
      </w:r>
      <w:r w:rsidR="00820622" w:rsidRPr="00210F5C">
        <w:rPr>
          <w:rFonts w:ascii="Times New Roman" w:hAnsi="Times New Roman"/>
          <w:sz w:val="28"/>
          <w:szCs w:val="28"/>
        </w:rPr>
        <w:softHyphen/>
        <w:t>нальному построению и ведению сельскохозя</w:t>
      </w:r>
      <w:r w:rsidR="00820622" w:rsidRPr="00210F5C">
        <w:rPr>
          <w:rFonts w:ascii="Times New Roman" w:hAnsi="Times New Roman"/>
          <w:sz w:val="28"/>
          <w:szCs w:val="28"/>
        </w:rPr>
        <w:t>й</w:t>
      </w:r>
      <w:r w:rsidR="00820622" w:rsidRPr="00210F5C">
        <w:rPr>
          <w:rFonts w:ascii="Times New Roman" w:hAnsi="Times New Roman"/>
          <w:sz w:val="28"/>
          <w:szCs w:val="28"/>
        </w:rPr>
        <w:t xml:space="preserve">ственного производства, а </w:t>
      </w:r>
      <w:r w:rsidR="00820622" w:rsidRPr="00210F5C">
        <w:rPr>
          <w:rFonts w:ascii="Times New Roman" w:hAnsi="Times New Roman"/>
          <w:spacing w:val="-1"/>
          <w:sz w:val="28"/>
          <w:szCs w:val="28"/>
        </w:rPr>
        <w:t>также знаний по экономике агропромышленного комплекса в условиях формирова</w:t>
      </w:r>
      <w:r w:rsidR="00820622" w:rsidRPr="00210F5C">
        <w:rPr>
          <w:rFonts w:ascii="Times New Roman" w:hAnsi="Times New Roman"/>
          <w:spacing w:val="-1"/>
          <w:sz w:val="28"/>
          <w:szCs w:val="28"/>
        </w:rPr>
        <w:softHyphen/>
      </w:r>
      <w:r w:rsidR="00820622" w:rsidRPr="00210F5C">
        <w:rPr>
          <w:rFonts w:ascii="Times New Roman" w:hAnsi="Times New Roman"/>
          <w:sz w:val="28"/>
          <w:szCs w:val="28"/>
        </w:rPr>
        <w:t>ния и развития рыночных отношений.</w:t>
      </w:r>
    </w:p>
    <w:p w:rsidR="003C372B" w:rsidRDefault="003C372B" w:rsidP="003C372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Задачи дисциплины:</w:t>
      </w:r>
    </w:p>
    <w:p w:rsidR="00820622" w:rsidRPr="00210F5C" w:rsidRDefault="003C372B" w:rsidP="003C3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820622" w:rsidRPr="00210F5C">
        <w:rPr>
          <w:rFonts w:ascii="Times New Roman" w:hAnsi="Times New Roman"/>
          <w:sz w:val="28"/>
          <w:szCs w:val="28"/>
        </w:rPr>
        <w:t>- организовывать производственные процессы на предприятии отрасли;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разрабатывать организационно-управленческие структуры предпри</w:t>
      </w:r>
      <w:r w:rsidRPr="00210F5C">
        <w:rPr>
          <w:rFonts w:ascii="Times New Roman" w:hAnsi="Times New Roman"/>
          <w:sz w:val="28"/>
          <w:szCs w:val="28"/>
        </w:rPr>
        <w:t>я</w:t>
      </w:r>
      <w:r w:rsidRPr="00210F5C">
        <w:rPr>
          <w:rFonts w:ascii="Times New Roman" w:hAnsi="Times New Roman"/>
          <w:sz w:val="28"/>
          <w:szCs w:val="28"/>
        </w:rPr>
        <w:t>тия, положение о подразделениях; должностные инструкции;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проектировать трудовые процессы и рассчитывать нормы труда на предприятии отрасли;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lastRenderedPageBreak/>
        <w:t>- рассчитывать календарно-плановые нормативы, составлять операти</w:t>
      </w:r>
      <w:r w:rsidRPr="00210F5C">
        <w:rPr>
          <w:rFonts w:ascii="Times New Roman" w:hAnsi="Times New Roman"/>
          <w:sz w:val="28"/>
          <w:szCs w:val="28"/>
        </w:rPr>
        <w:t>в</w:t>
      </w:r>
      <w:r w:rsidRPr="00210F5C">
        <w:rPr>
          <w:rFonts w:ascii="Times New Roman" w:hAnsi="Times New Roman"/>
          <w:sz w:val="28"/>
          <w:szCs w:val="28"/>
        </w:rPr>
        <w:t xml:space="preserve">но-производственный план, организовывать оперативный </w:t>
      </w:r>
      <w:proofErr w:type="gramStart"/>
      <w:r w:rsidRPr="00210F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F5C">
        <w:rPr>
          <w:rFonts w:ascii="Times New Roman" w:hAnsi="Times New Roman"/>
          <w:sz w:val="28"/>
          <w:szCs w:val="28"/>
        </w:rPr>
        <w:t xml:space="preserve"> ходом производства;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разрабатывать прогрессивные плановые технико-экономические но</w:t>
      </w:r>
      <w:r w:rsidRPr="00210F5C">
        <w:rPr>
          <w:rFonts w:ascii="Times New Roman" w:hAnsi="Times New Roman"/>
          <w:sz w:val="28"/>
          <w:szCs w:val="28"/>
        </w:rPr>
        <w:t>р</w:t>
      </w:r>
      <w:r w:rsidRPr="00210F5C">
        <w:rPr>
          <w:rFonts w:ascii="Times New Roman" w:hAnsi="Times New Roman"/>
          <w:sz w:val="28"/>
          <w:szCs w:val="28"/>
        </w:rPr>
        <w:t>мативы материальных и трудовых затрат;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разрабатывать перспективные и текущие планы предприятия и его подразделений;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разрабатывать бизнес-планы конкретных проектов (создание или р</w:t>
      </w:r>
      <w:r w:rsidRPr="00210F5C">
        <w:rPr>
          <w:rFonts w:ascii="Times New Roman" w:hAnsi="Times New Roman"/>
          <w:sz w:val="28"/>
          <w:szCs w:val="28"/>
        </w:rPr>
        <w:t>е</w:t>
      </w:r>
      <w:r w:rsidRPr="00210F5C">
        <w:rPr>
          <w:rFonts w:ascii="Times New Roman" w:hAnsi="Times New Roman"/>
          <w:sz w:val="28"/>
          <w:szCs w:val="28"/>
        </w:rPr>
        <w:t>организация предприятия, освоение производства новой продукции или в</w:t>
      </w:r>
      <w:r w:rsidRPr="00210F5C">
        <w:rPr>
          <w:rFonts w:ascii="Times New Roman" w:hAnsi="Times New Roman"/>
          <w:sz w:val="28"/>
          <w:szCs w:val="28"/>
        </w:rPr>
        <w:t>и</w:t>
      </w:r>
      <w:r w:rsidRPr="00210F5C">
        <w:rPr>
          <w:rFonts w:ascii="Times New Roman" w:hAnsi="Times New Roman"/>
          <w:sz w:val="28"/>
          <w:szCs w:val="28"/>
        </w:rPr>
        <w:t>дов деятельности, технического перевооружения или реконструкции отдел</w:t>
      </w:r>
      <w:r w:rsidRPr="00210F5C">
        <w:rPr>
          <w:rFonts w:ascii="Times New Roman" w:hAnsi="Times New Roman"/>
          <w:sz w:val="28"/>
          <w:szCs w:val="28"/>
        </w:rPr>
        <w:t>ь</w:t>
      </w:r>
      <w:r w:rsidRPr="00210F5C">
        <w:rPr>
          <w:rFonts w:ascii="Times New Roman" w:hAnsi="Times New Roman"/>
          <w:sz w:val="28"/>
          <w:szCs w:val="28"/>
        </w:rPr>
        <w:t>ных производств);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составлять калькуляции себестоимости продукции;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определять доходы и расходы предприятия;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разрабатывать оптовые (розничные) цены на продукцию предприятия, тарифы на работы (услуги);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рассчитывать сметы комплексных расходов;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осуществлять анализ окружающей среды и результатов деятельности предприятия.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820622" w:rsidRPr="00210F5C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Дисциплина относится к обязательным дисциплинам вариативной ч</w:t>
      </w:r>
      <w:r w:rsidRPr="00210F5C">
        <w:rPr>
          <w:rFonts w:ascii="Times New Roman" w:hAnsi="Times New Roman"/>
          <w:sz w:val="28"/>
          <w:szCs w:val="28"/>
        </w:rPr>
        <w:t>а</w:t>
      </w:r>
      <w:r w:rsidRPr="00210F5C">
        <w:rPr>
          <w:rFonts w:ascii="Times New Roman" w:hAnsi="Times New Roman"/>
          <w:sz w:val="28"/>
          <w:szCs w:val="28"/>
        </w:rPr>
        <w:t>сти гуманитарного, социального и экономического цикла.</w:t>
      </w:r>
    </w:p>
    <w:p w:rsidR="00820622" w:rsidRPr="00210F5C" w:rsidRDefault="00820622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20622" w:rsidRPr="002974C3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ориентироваться в основах экономической теории, особенностях рыночной экономики, самостоятельно вести поис</w:t>
      </w:r>
      <w:r>
        <w:rPr>
          <w:rFonts w:ascii="Times New Roman" w:hAnsi="Times New Roman"/>
          <w:sz w:val="28"/>
          <w:szCs w:val="28"/>
        </w:rPr>
        <w:t>к</w:t>
      </w:r>
      <w:r w:rsidRPr="009F6D48">
        <w:rPr>
          <w:rFonts w:ascii="Times New Roman" w:hAnsi="Times New Roman"/>
          <w:sz w:val="28"/>
          <w:szCs w:val="28"/>
        </w:rPr>
        <w:t xml:space="preserve"> работы на рынке труда (ОК-9); </w:t>
      </w:r>
    </w:p>
    <w:p w:rsidR="00A01261" w:rsidRPr="009F6D48" w:rsidRDefault="00A01261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Pr="009F6D48">
        <w:rPr>
          <w:rFonts w:ascii="Times New Roman" w:hAnsi="Times New Roman"/>
          <w:sz w:val="28"/>
          <w:szCs w:val="28"/>
        </w:rPr>
        <w:t>-з</w:t>
      </w:r>
      <w:proofErr w:type="gramEnd"/>
      <w:r w:rsidRPr="009F6D48">
        <w:rPr>
          <w:rFonts w:ascii="Times New Roman" w:hAnsi="Times New Roman"/>
          <w:sz w:val="28"/>
          <w:szCs w:val="28"/>
        </w:rPr>
        <w:t>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A01261" w:rsidRDefault="00A01261" w:rsidP="00A01261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-готовностью систематизировать и обобщать информацию по использованию   и формирован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ию ресурсов предприятия (ПК-21).</w:t>
      </w:r>
    </w:p>
    <w:p w:rsidR="00820622" w:rsidRPr="002974C3" w:rsidRDefault="00820622" w:rsidP="00A0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Pr="002974C3" w:rsidRDefault="00820622" w:rsidP="00A01261">
      <w:pPr>
        <w:shd w:val="clear" w:color="auto" w:fill="FFFFFF"/>
        <w:tabs>
          <w:tab w:val="left" w:pos="895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74C3">
        <w:rPr>
          <w:rFonts w:ascii="Times New Roman" w:hAnsi="Times New Roman"/>
          <w:b/>
          <w:sz w:val="28"/>
          <w:szCs w:val="28"/>
        </w:rPr>
        <w:t>знать:</w:t>
      </w:r>
    </w:p>
    <w:p w:rsidR="005330F0" w:rsidRDefault="00820622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pacing w:val="-11"/>
          <w:sz w:val="28"/>
          <w:szCs w:val="28"/>
        </w:rPr>
        <w:t xml:space="preserve">- теоретические основы и закономерности функционирования рыночной  </w:t>
      </w:r>
      <w:r w:rsidRPr="00210F5C">
        <w:rPr>
          <w:rFonts w:ascii="Times New Roman" w:hAnsi="Times New Roman"/>
          <w:sz w:val="28"/>
          <w:szCs w:val="28"/>
        </w:rPr>
        <w:t xml:space="preserve">экономики, включая переходные процессы; </w:t>
      </w:r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законодательные и нормативные правовые акты, регламентирующие пр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о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изводственно-хозяйственную, финансово-экономическую </w:t>
      </w:r>
      <w:r w:rsidR="00820622" w:rsidRPr="00210F5C">
        <w:rPr>
          <w:rFonts w:ascii="Times New Roman" w:hAnsi="Times New Roman"/>
          <w:spacing w:val="-4"/>
          <w:sz w:val="28"/>
          <w:szCs w:val="28"/>
        </w:rPr>
        <w:t>деятельность предпри</w:t>
      </w:r>
      <w:r w:rsidR="00820622" w:rsidRPr="00210F5C">
        <w:rPr>
          <w:rFonts w:ascii="Times New Roman" w:hAnsi="Times New Roman"/>
          <w:spacing w:val="-4"/>
          <w:sz w:val="28"/>
          <w:szCs w:val="28"/>
        </w:rPr>
        <w:t>я</w:t>
      </w:r>
      <w:r w:rsidR="00820622" w:rsidRPr="00210F5C">
        <w:rPr>
          <w:rFonts w:ascii="Times New Roman" w:hAnsi="Times New Roman"/>
          <w:spacing w:val="-4"/>
          <w:sz w:val="28"/>
          <w:szCs w:val="28"/>
        </w:rPr>
        <w:t xml:space="preserve">тия; законодательство о налогах и сборах; </w:t>
      </w:r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- </w:t>
      </w:r>
      <w:r w:rsidR="00820622" w:rsidRPr="00210F5C">
        <w:rPr>
          <w:rFonts w:ascii="Times New Roman" w:hAnsi="Times New Roman"/>
          <w:spacing w:val="-5"/>
          <w:sz w:val="28"/>
          <w:szCs w:val="28"/>
        </w:rPr>
        <w:t xml:space="preserve">стандарты бухгалтерского учета; экологическое законодательство; 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осн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о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вы трудового законодательства; стандарты унифицированной</w:t>
      </w:r>
      <w:r w:rsidR="00820622" w:rsidRPr="00210F5C">
        <w:rPr>
          <w:rFonts w:ascii="Times New Roman" w:hAnsi="Times New Roman"/>
          <w:sz w:val="28"/>
          <w:szCs w:val="28"/>
        </w:rPr>
        <w:t xml:space="preserve">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системы организ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а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ционно-распорядительной документации; </w:t>
      </w:r>
    </w:p>
    <w:p w:rsidR="005330F0" w:rsidRDefault="00820622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210F5C">
        <w:rPr>
          <w:rFonts w:ascii="Times New Roman" w:hAnsi="Times New Roman"/>
          <w:spacing w:val="-12"/>
          <w:sz w:val="28"/>
          <w:szCs w:val="28"/>
        </w:rPr>
        <w:t xml:space="preserve">- принципы принятия и реализации экономических и управленческих </w:t>
      </w:r>
      <w:r w:rsidRPr="00210F5C">
        <w:rPr>
          <w:rFonts w:ascii="Times New Roman" w:hAnsi="Times New Roman"/>
          <w:sz w:val="28"/>
          <w:szCs w:val="28"/>
        </w:rPr>
        <w:t>реш</w:t>
      </w:r>
      <w:r w:rsidRPr="00210F5C">
        <w:rPr>
          <w:rFonts w:ascii="Times New Roman" w:hAnsi="Times New Roman"/>
          <w:sz w:val="28"/>
          <w:szCs w:val="28"/>
        </w:rPr>
        <w:t>е</w:t>
      </w:r>
      <w:r w:rsidRPr="00210F5C">
        <w:rPr>
          <w:rFonts w:ascii="Times New Roman" w:hAnsi="Times New Roman"/>
          <w:sz w:val="28"/>
          <w:szCs w:val="28"/>
        </w:rPr>
        <w:t xml:space="preserve">ний; </w:t>
      </w:r>
      <w:r w:rsidRPr="00210F5C">
        <w:rPr>
          <w:rFonts w:ascii="Times New Roman" w:hAnsi="Times New Roman"/>
          <w:spacing w:val="-7"/>
          <w:sz w:val="28"/>
          <w:szCs w:val="28"/>
        </w:rPr>
        <w:t xml:space="preserve">отечественный и зарубежный опыт в области управления и </w:t>
      </w:r>
      <w:r w:rsidRPr="00210F5C">
        <w:rPr>
          <w:rFonts w:ascii="Times New Roman" w:hAnsi="Times New Roman"/>
          <w:spacing w:val="-11"/>
          <w:sz w:val="28"/>
          <w:szCs w:val="28"/>
        </w:rPr>
        <w:t xml:space="preserve">рациональной организации экономической деятельности предприятия в </w:t>
      </w:r>
      <w:r w:rsidRPr="00210F5C">
        <w:rPr>
          <w:rFonts w:ascii="Times New Roman" w:hAnsi="Times New Roman"/>
          <w:sz w:val="28"/>
          <w:szCs w:val="28"/>
        </w:rPr>
        <w:t>условиях рыночной эк</w:t>
      </w:r>
      <w:r w:rsidRPr="00210F5C">
        <w:rPr>
          <w:rFonts w:ascii="Times New Roman" w:hAnsi="Times New Roman"/>
          <w:sz w:val="28"/>
          <w:szCs w:val="28"/>
        </w:rPr>
        <w:t>о</w:t>
      </w:r>
      <w:r w:rsidRPr="00210F5C">
        <w:rPr>
          <w:rFonts w:ascii="Times New Roman" w:hAnsi="Times New Roman"/>
          <w:sz w:val="28"/>
          <w:szCs w:val="28"/>
        </w:rPr>
        <w:t xml:space="preserve">номики; </w:t>
      </w:r>
      <w:r w:rsidRPr="00210F5C">
        <w:rPr>
          <w:rFonts w:ascii="Times New Roman" w:hAnsi="Times New Roman"/>
          <w:spacing w:val="-12"/>
          <w:sz w:val="28"/>
          <w:szCs w:val="28"/>
        </w:rPr>
        <w:t xml:space="preserve">методы изучения рыночной конъюнктуры; </w:t>
      </w:r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отраслевую номенклатуру продукции, виды выполняемых работ и 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оказ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ы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 xml:space="preserve">ваемых услуг; основные технические и конструктивные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особенности, характер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и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стики и потребительские свойства отечественной 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продукции и зарубежных анал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о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 xml:space="preserve">гов; порядок разработки и оформления </w:t>
      </w:r>
      <w:r w:rsidR="00820622" w:rsidRPr="00210F5C">
        <w:rPr>
          <w:rFonts w:ascii="Times New Roman" w:hAnsi="Times New Roman"/>
          <w:sz w:val="28"/>
          <w:szCs w:val="28"/>
        </w:rPr>
        <w:t xml:space="preserve">технической документации; </w:t>
      </w:r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условия поставки, хранения и транспортировки продукции, стандарты 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и технические условия на поставку продукции; порядок разработки договоров с п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>о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 xml:space="preserve">ставщиками и потребителями (клиентами), контроль их </w:t>
      </w:r>
      <w:r w:rsidR="00820622" w:rsidRPr="00210F5C">
        <w:rPr>
          <w:rFonts w:ascii="Times New Roman" w:hAnsi="Times New Roman"/>
          <w:sz w:val="28"/>
          <w:szCs w:val="28"/>
        </w:rPr>
        <w:t>выполнения;</w:t>
      </w:r>
      <w:r w:rsidR="00D445B9">
        <w:rPr>
          <w:rFonts w:ascii="Times New Roman" w:hAnsi="Times New Roman"/>
          <w:sz w:val="28"/>
          <w:szCs w:val="28"/>
        </w:rPr>
        <w:t xml:space="preserve"> </w:t>
      </w:r>
      <w:r w:rsidR="00820622" w:rsidRPr="00210F5C">
        <w:rPr>
          <w:rFonts w:ascii="Times New Roman" w:hAnsi="Times New Roman"/>
          <w:spacing w:val="-8"/>
          <w:sz w:val="28"/>
          <w:szCs w:val="28"/>
        </w:rPr>
        <w:t>номенкл</w:t>
      </w:r>
      <w:r w:rsidR="00820622" w:rsidRPr="00210F5C">
        <w:rPr>
          <w:rFonts w:ascii="Times New Roman" w:hAnsi="Times New Roman"/>
          <w:spacing w:val="-8"/>
          <w:sz w:val="28"/>
          <w:szCs w:val="28"/>
        </w:rPr>
        <w:t>а</w:t>
      </w:r>
      <w:r w:rsidR="00820622" w:rsidRPr="00210F5C">
        <w:rPr>
          <w:rFonts w:ascii="Times New Roman" w:hAnsi="Times New Roman"/>
          <w:spacing w:val="-8"/>
          <w:sz w:val="28"/>
          <w:szCs w:val="28"/>
        </w:rPr>
        <w:t xml:space="preserve">туру потребляемых материалов; основы технологии производства в отрасли и на предприятии; технические характеристики,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конструктивные особенности и реж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>и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мы работы оборудования </w:t>
      </w:r>
      <w:r w:rsidR="00820622" w:rsidRPr="00210F5C">
        <w:rPr>
          <w:rFonts w:ascii="Times New Roman" w:hAnsi="Times New Roman"/>
          <w:spacing w:val="-8"/>
          <w:sz w:val="28"/>
          <w:szCs w:val="28"/>
        </w:rPr>
        <w:t xml:space="preserve">предприятия, правила его эксплуатации, организацию обслуживания и </w:t>
      </w:r>
      <w:r w:rsidR="00820622" w:rsidRPr="00210F5C">
        <w:rPr>
          <w:rFonts w:ascii="Times New Roman" w:hAnsi="Times New Roman"/>
          <w:sz w:val="28"/>
          <w:szCs w:val="28"/>
        </w:rPr>
        <w:t xml:space="preserve">ремонта; </w:t>
      </w:r>
      <w:proofErr w:type="gramEnd"/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 xml:space="preserve">основы социологии и психологии труда;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формы и системы оплаты труда, материального и морального 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 xml:space="preserve">стимулирования, порядок установления доплат, надбавок и </w:t>
      </w:r>
      <w:r w:rsidR="00820622" w:rsidRPr="00210F5C">
        <w:rPr>
          <w:rFonts w:ascii="Times New Roman" w:hAnsi="Times New Roman"/>
          <w:spacing w:val="-6"/>
          <w:sz w:val="28"/>
          <w:szCs w:val="28"/>
        </w:rPr>
        <w:t xml:space="preserve">коэффициентов к заработной плате, разработки положений о </w:t>
      </w:r>
      <w:r w:rsidR="00820622" w:rsidRPr="00210F5C">
        <w:rPr>
          <w:rFonts w:ascii="Times New Roman" w:hAnsi="Times New Roman"/>
          <w:sz w:val="28"/>
          <w:szCs w:val="28"/>
        </w:rPr>
        <w:t>прем</w:t>
      </w:r>
      <w:r w:rsidR="00820622" w:rsidRPr="00210F5C">
        <w:rPr>
          <w:rFonts w:ascii="Times New Roman" w:hAnsi="Times New Roman"/>
          <w:sz w:val="28"/>
          <w:szCs w:val="28"/>
        </w:rPr>
        <w:t>и</w:t>
      </w:r>
      <w:r w:rsidR="00820622" w:rsidRPr="00210F5C">
        <w:rPr>
          <w:rFonts w:ascii="Times New Roman" w:hAnsi="Times New Roman"/>
          <w:sz w:val="28"/>
          <w:szCs w:val="28"/>
        </w:rPr>
        <w:t xml:space="preserve">ровании; </w:t>
      </w:r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организацию бухгалтерского учета на предприятии; первичные </w:t>
      </w:r>
      <w:r w:rsidR="00820622" w:rsidRPr="00210F5C">
        <w:rPr>
          <w:rFonts w:ascii="Times New Roman" w:hAnsi="Times New Roman"/>
          <w:sz w:val="28"/>
          <w:szCs w:val="28"/>
        </w:rPr>
        <w:t xml:space="preserve">учетные документы; </w:t>
      </w:r>
      <w:r w:rsidR="00820622" w:rsidRPr="00210F5C">
        <w:rPr>
          <w:rFonts w:ascii="Times New Roman" w:hAnsi="Times New Roman"/>
          <w:spacing w:val="-6"/>
          <w:sz w:val="28"/>
          <w:szCs w:val="28"/>
        </w:rPr>
        <w:t xml:space="preserve">организацию производства в отрасли и на предприятии, профиль, 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 xml:space="preserve">специализацию и особенности структуры предприятия; </w:t>
      </w:r>
    </w:p>
    <w:p w:rsidR="005330F0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>материально-</w:t>
      </w:r>
      <w:r w:rsidR="00820622" w:rsidRPr="00210F5C">
        <w:rPr>
          <w:rFonts w:ascii="Times New Roman" w:hAnsi="Times New Roman"/>
          <w:spacing w:val="-6"/>
          <w:sz w:val="28"/>
          <w:szCs w:val="28"/>
        </w:rPr>
        <w:t>техническое обеспечение, организацию складского хозя</w:t>
      </w:r>
      <w:r w:rsidR="00820622" w:rsidRPr="00210F5C">
        <w:rPr>
          <w:rFonts w:ascii="Times New Roman" w:hAnsi="Times New Roman"/>
          <w:spacing w:val="-6"/>
          <w:sz w:val="28"/>
          <w:szCs w:val="28"/>
        </w:rPr>
        <w:t>й</w:t>
      </w:r>
      <w:r w:rsidR="00820622" w:rsidRPr="00210F5C">
        <w:rPr>
          <w:rFonts w:ascii="Times New Roman" w:hAnsi="Times New Roman"/>
          <w:spacing w:val="-6"/>
          <w:sz w:val="28"/>
          <w:szCs w:val="28"/>
        </w:rPr>
        <w:t xml:space="preserve">ства, </w:t>
      </w:r>
      <w:r w:rsidR="00820622" w:rsidRPr="00210F5C">
        <w:rPr>
          <w:rFonts w:ascii="Times New Roman" w:hAnsi="Times New Roman"/>
          <w:spacing w:val="-9"/>
          <w:sz w:val="28"/>
          <w:szCs w:val="28"/>
        </w:rPr>
        <w:t xml:space="preserve">транспорта, погрузочно-разгрузочных работ на предприятии и других </w:t>
      </w:r>
      <w:r w:rsidR="00820622" w:rsidRPr="00210F5C">
        <w:rPr>
          <w:rFonts w:ascii="Times New Roman" w:hAnsi="Times New Roman"/>
          <w:sz w:val="28"/>
          <w:szCs w:val="28"/>
        </w:rPr>
        <w:t>всп</w:t>
      </w:r>
      <w:r w:rsidR="00820622" w:rsidRPr="00210F5C">
        <w:rPr>
          <w:rFonts w:ascii="Times New Roman" w:hAnsi="Times New Roman"/>
          <w:sz w:val="28"/>
          <w:szCs w:val="28"/>
        </w:rPr>
        <w:t>о</w:t>
      </w:r>
      <w:r w:rsidR="00820622" w:rsidRPr="00210F5C">
        <w:rPr>
          <w:rFonts w:ascii="Times New Roman" w:hAnsi="Times New Roman"/>
          <w:sz w:val="28"/>
          <w:szCs w:val="28"/>
        </w:rPr>
        <w:t xml:space="preserve">могательных службах; </w:t>
      </w:r>
    </w:p>
    <w:p w:rsidR="00820622" w:rsidRPr="00210F5C" w:rsidRDefault="005330F0" w:rsidP="00A01261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 xml:space="preserve">современные методы планирования и организации исследований, </w:t>
      </w:r>
      <w:r w:rsidR="00820622" w:rsidRPr="00210F5C">
        <w:rPr>
          <w:rFonts w:ascii="Times New Roman" w:hAnsi="Times New Roman"/>
          <w:sz w:val="28"/>
          <w:szCs w:val="28"/>
        </w:rPr>
        <w:t>разраб</w:t>
      </w:r>
      <w:r w:rsidR="00820622" w:rsidRPr="00210F5C">
        <w:rPr>
          <w:rFonts w:ascii="Times New Roman" w:hAnsi="Times New Roman"/>
          <w:sz w:val="28"/>
          <w:szCs w:val="28"/>
        </w:rPr>
        <w:t>о</w:t>
      </w:r>
      <w:r w:rsidR="00820622" w:rsidRPr="00210F5C">
        <w:rPr>
          <w:rFonts w:ascii="Times New Roman" w:hAnsi="Times New Roman"/>
          <w:sz w:val="28"/>
          <w:szCs w:val="28"/>
        </w:rPr>
        <w:t xml:space="preserve">ток; </w:t>
      </w:r>
      <w:r w:rsidR="00820622" w:rsidRPr="00210F5C">
        <w:rPr>
          <w:rFonts w:ascii="Times New Roman" w:hAnsi="Times New Roman"/>
          <w:spacing w:val="-8"/>
          <w:sz w:val="28"/>
          <w:szCs w:val="28"/>
        </w:rPr>
        <w:t xml:space="preserve">меры социальной и профессиональной ответственности в области </w:t>
      </w:r>
      <w:r w:rsidR="00820622" w:rsidRPr="00210F5C">
        <w:rPr>
          <w:rFonts w:ascii="Times New Roman" w:hAnsi="Times New Roman"/>
          <w:spacing w:val="-7"/>
          <w:sz w:val="28"/>
          <w:szCs w:val="28"/>
        </w:rPr>
        <w:t xml:space="preserve">охраны окружающей среды; правила и нормы охраны труда, техники 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>безопасности, пр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>о</w:t>
      </w:r>
      <w:r w:rsidR="00820622" w:rsidRPr="00210F5C">
        <w:rPr>
          <w:rFonts w:ascii="Times New Roman" w:hAnsi="Times New Roman"/>
          <w:spacing w:val="-10"/>
          <w:sz w:val="28"/>
          <w:szCs w:val="28"/>
        </w:rPr>
        <w:t>изводственной санитарии и противопожарной защиты;</w:t>
      </w:r>
    </w:p>
    <w:p w:rsidR="00820622" w:rsidRPr="00210F5C" w:rsidRDefault="00820622" w:rsidP="00A01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уметь:</w:t>
      </w:r>
    </w:p>
    <w:p w:rsidR="005330F0" w:rsidRDefault="00820622" w:rsidP="00A01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pacing w:val="-9"/>
          <w:sz w:val="28"/>
          <w:szCs w:val="28"/>
        </w:rPr>
        <w:t xml:space="preserve">- выявлять проблемы экономического характера при анализе конкретных </w:t>
      </w:r>
      <w:r w:rsidRPr="00210F5C">
        <w:rPr>
          <w:rFonts w:ascii="Times New Roman" w:hAnsi="Times New Roman"/>
          <w:spacing w:val="-7"/>
          <w:sz w:val="28"/>
          <w:szCs w:val="28"/>
        </w:rPr>
        <w:t>с</w:t>
      </w:r>
      <w:r w:rsidRPr="00210F5C">
        <w:rPr>
          <w:rFonts w:ascii="Times New Roman" w:hAnsi="Times New Roman"/>
          <w:spacing w:val="-7"/>
          <w:sz w:val="28"/>
          <w:szCs w:val="28"/>
        </w:rPr>
        <w:t>и</w:t>
      </w:r>
      <w:r w:rsidRPr="00210F5C">
        <w:rPr>
          <w:rFonts w:ascii="Times New Roman" w:hAnsi="Times New Roman"/>
          <w:spacing w:val="-7"/>
          <w:sz w:val="28"/>
          <w:szCs w:val="28"/>
        </w:rPr>
        <w:t xml:space="preserve">туаций, предлагать способы их решения и оценивать ожидаемые </w:t>
      </w:r>
      <w:r w:rsidRPr="00210F5C">
        <w:rPr>
          <w:rFonts w:ascii="Times New Roman" w:hAnsi="Times New Roman"/>
          <w:sz w:val="28"/>
          <w:szCs w:val="28"/>
        </w:rPr>
        <w:t xml:space="preserve">результаты; </w:t>
      </w:r>
      <w:r w:rsidRPr="00210F5C">
        <w:rPr>
          <w:rFonts w:ascii="Times New Roman" w:hAnsi="Times New Roman"/>
          <w:spacing w:val="-7"/>
          <w:sz w:val="28"/>
          <w:szCs w:val="28"/>
        </w:rPr>
        <w:t>с</w:t>
      </w:r>
      <w:r w:rsidRPr="00210F5C">
        <w:rPr>
          <w:rFonts w:ascii="Times New Roman" w:hAnsi="Times New Roman"/>
          <w:spacing w:val="-7"/>
          <w:sz w:val="28"/>
          <w:szCs w:val="28"/>
        </w:rPr>
        <w:t>и</w:t>
      </w:r>
      <w:r w:rsidRPr="00210F5C">
        <w:rPr>
          <w:rFonts w:ascii="Times New Roman" w:hAnsi="Times New Roman"/>
          <w:spacing w:val="-7"/>
          <w:sz w:val="28"/>
          <w:szCs w:val="28"/>
        </w:rPr>
        <w:t xml:space="preserve">стематизировать и обобщать информацию, готовить справки и </w:t>
      </w:r>
      <w:r w:rsidRPr="00210F5C">
        <w:rPr>
          <w:rFonts w:ascii="Times New Roman" w:hAnsi="Times New Roman"/>
          <w:spacing w:val="-8"/>
          <w:sz w:val="28"/>
          <w:szCs w:val="28"/>
        </w:rPr>
        <w:t>обзоры по вопр</w:t>
      </w:r>
      <w:r w:rsidRPr="00210F5C">
        <w:rPr>
          <w:rFonts w:ascii="Times New Roman" w:hAnsi="Times New Roman"/>
          <w:spacing w:val="-8"/>
          <w:sz w:val="28"/>
          <w:szCs w:val="28"/>
        </w:rPr>
        <w:t>о</w:t>
      </w:r>
      <w:r w:rsidRPr="00210F5C">
        <w:rPr>
          <w:rFonts w:ascii="Times New Roman" w:hAnsi="Times New Roman"/>
          <w:spacing w:val="-8"/>
          <w:sz w:val="28"/>
          <w:szCs w:val="28"/>
        </w:rPr>
        <w:t xml:space="preserve">сам профессиональной деятельности, редактировать, </w:t>
      </w:r>
      <w:r w:rsidRPr="00210F5C">
        <w:rPr>
          <w:rFonts w:ascii="Times New Roman" w:hAnsi="Times New Roman"/>
          <w:sz w:val="28"/>
          <w:szCs w:val="28"/>
        </w:rPr>
        <w:t>реферировать, рецензир</w:t>
      </w:r>
      <w:r w:rsidRPr="00210F5C">
        <w:rPr>
          <w:rFonts w:ascii="Times New Roman" w:hAnsi="Times New Roman"/>
          <w:sz w:val="28"/>
          <w:szCs w:val="28"/>
        </w:rPr>
        <w:t>о</w:t>
      </w:r>
      <w:r w:rsidRPr="00210F5C">
        <w:rPr>
          <w:rFonts w:ascii="Times New Roman" w:hAnsi="Times New Roman"/>
          <w:sz w:val="28"/>
          <w:szCs w:val="28"/>
        </w:rPr>
        <w:t xml:space="preserve">вать тексты; </w:t>
      </w:r>
    </w:p>
    <w:p w:rsidR="00820622" w:rsidRPr="00210F5C" w:rsidRDefault="005330F0" w:rsidP="00A01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210F5C">
        <w:rPr>
          <w:rFonts w:ascii="Times New Roman" w:hAnsi="Times New Roman"/>
          <w:spacing w:val="-11"/>
          <w:sz w:val="28"/>
          <w:szCs w:val="28"/>
        </w:rPr>
        <w:t xml:space="preserve">использовать информационные технологии для решения экономических </w:t>
      </w:r>
      <w:r w:rsidR="00820622" w:rsidRPr="00210F5C">
        <w:rPr>
          <w:rFonts w:ascii="Times New Roman" w:hAnsi="Times New Roman"/>
          <w:sz w:val="28"/>
          <w:szCs w:val="28"/>
        </w:rPr>
        <w:t>з</w:t>
      </w:r>
      <w:r w:rsidR="00820622" w:rsidRPr="00210F5C">
        <w:rPr>
          <w:rFonts w:ascii="Times New Roman" w:hAnsi="Times New Roman"/>
          <w:sz w:val="28"/>
          <w:szCs w:val="28"/>
        </w:rPr>
        <w:t>а</w:t>
      </w:r>
      <w:r w:rsidR="00820622" w:rsidRPr="00210F5C">
        <w:rPr>
          <w:rFonts w:ascii="Times New Roman" w:hAnsi="Times New Roman"/>
          <w:sz w:val="28"/>
          <w:szCs w:val="28"/>
        </w:rPr>
        <w:t>дач на предприятии;</w:t>
      </w:r>
    </w:p>
    <w:p w:rsidR="00820622" w:rsidRPr="00210F5C" w:rsidRDefault="00820622" w:rsidP="00A01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владеть:</w:t>
      </w:r>
    </w:p>
    <w:p w:rsidR="003A489C" w:rsidRDefault="00820622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pacing w:val="-12"/>
          <w:sz w:val="28"/>
          <w:szCs w:val="28"/>
        </w:rPr>
        <w:t xml:space="preserve">- специальной экономической терминологией и. лексикой специальности </w:t>
      </w:r>
      <w:r w:rsidRPr="00210F5C">
        <w:rPr>
          <w:b w:val="0"/>
          <w:sz w:val="28"/>
          <w:szCs w:val="28"/>
        </w:rPr>
        <w:t xml:space="preserve">как минимум на одном иностранном языке; </w:t>
      </w:r>
    </w:p>
    <w:p w:rsidR="003A489C" w:rsidRDefault="003A489C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="00820622" w:rsidRPr="00210F5C">
        <w:rPr>
          <w:b w:val="0"/>
          <w:spacing w:val="-10"/>
          <w:sz w:val="28"/>
          <w:szCs w:val="28"/>
        </w:rPr>
        <w:t xml:space="preserve">авыками самостоятельного овладения новыми знаниями, используя </w:t>
      </w:r>
      <w:r w:rsidR="00820622" w:rsidRPr="00210F5C">
        <w:rPr>
          <w:b w:val="0"/>
          <w:sz w:val="28"/>
          <w:szCs w:val="28"/>
        </w:rPr>
        <w:t>с</w:t>
      </w:r>
      <w:r w:rsidR="00820622" w:rsidRPr="00210F5C">
        <w:rPr>
          <w:b w:val="0"/>
          <w:sz w:val="28"/>
          <w:szCs w:val="28"/>
        </w:rPr>
        <w:t>о</w:t>
      </w:r>
      <w:r w:rsidR="00820622" w:rsidRPr="00210F5C">
        <w:rPr>
          <w:b w:val="0"/>
          <w:sz w:val="28"/>
          <w:szCs w:val="28"/>
        </w:rPr>
        <w:t xml:space="preserve">временные образовательные технологии; </w:t>
      </w:r>
      <w:r w:rsidR="00820622" w:rsidRPr="00210F5C">
        <w:rPr>
          <w:b w:val="0"/>
          <w:spacing w:val="-10"/>
          <w:sz w:val="28"/>
          <w:szCs w:val="28"/>
        </w:rPr>
        <w:t>навыками профессиональной аргуме</w:t>
      </w:r>
      <w:r w:rsidR="00820622" w:rsidRPr="00210F5C">
        <w:rPr>
          <w:b w:val="0"/>
          <w:spacing w:val="-10"/>
          <w:sz w:val="28"/>
          <w:szCs w:val="28"/>
        </w:rPr>
        <w:t>н</w:t>
      </w:r>
      <w:r w:rsidR="00820622" w:rsidRPr="00210F5C">
        <w:rPr>
          <w:b w:val="0"/>
          <w:spacing w:val="-10"/>
          <w:sz w:val="28"/>
          <w:szCs w:val="28"/>
        </w:rPr>
        <w:lastRenderedPageBreak/>
        <w:t xml:space="preserve">тации при разборе стандартных </w:t>
      </w:r>
      <w:r w:rsidR="00820622" w:rsidRPr="00210F5C">
        <w:rPr>
          <w:b w:val="0"/>
          <w:sz w:val="28"/>
          <w:szCs w:val="28"/>
        </w:rPr>
        <w:t>ситуаций в сфере предстоящей деятельности;</w:t>
      </w:r>
    </w:p>
    <w:p w:rsidR="003A489C" w:rsidRDefault="003A489C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20622" w:rsidRPr="00210F5C">
        <w:rPr>
          <w:b w:val="0"/>
          <w:sz w:val="28"/>
          <w:szCs w:val="28"/>
        </w:rPr>
        <w:t xml:space="preserve"> </w:t>
      </w:r>
      <w:r w:rsidR="00820622" w:rsidRPr="00210F5C">
        <w:rPr>
          <w:b w:val="0"/>
          <w:spacing w:val="-10"/>
          <w:sz w:val="28"/>
          <w:szCs w:val="28"/>
        </w:rPr>
        <w:t xml:space="preserve">методами экономического анализа производственно-хозяйственной </w:t>
      </w:r>
      <w:r w:rsidR="00820622" w:rsidRPr="00210F5C">
        <w:rPr>
          <w:b w:val="0"/>
          <w:spacing w:val="-11"/>
          <w:sz w:val="28"/>
          <w:szCs w:val="28"/>
        </w:rPr>
        <w:t>де</w:t>
      </w:r>
      <w:r w:rsidR="00820622" w:rsidRPr="00210F5C">
        <w:rPr>
          <w:b w:val="0"/>
          <w:spacing w:val="-11"/>
          <w:sz w:val="28"/>
          <w:szCs w:val="28"/>
        </w:rPr>
        <w:t>я</w:t>
      </w:r>
      <w:r w:rsidR="00820622" w:rsidRPr="00210F5C">
        <w:rPr>
          <w:b w:val="0"/>
          <w:spacing w:val="-11"/>
          <w:sz w:val="28"/>
          <w:szCs w:val="28"/>
        </w:rPr>
        <w:t xml:space="preserve">тельности предприятия и его подразделений и оценки рыночных </w:t>
      </w:r>
      <w:r w:rsidR="00820622" w:rsidRPr="00210F5C">
        <w:rPr>
          <w:b w:val="0"/>
          <w:sz w:val="28"/>
          <w:szCs w:val="28"/>
        </w:rPr>
        <w:t>позиций пре</w:t>
      </w:r>
      <w:r w:rsidR="00820622" w:rsidRPr="00210F5C">
        <w:rPr>
          <w:b w:val="0"/>
          <w:sz w:val="28"/>
          <w:szCs w:val="28"/>
        </w:rPr>
        <w:t>д</w:t>
      </w:r>
      <w:r w:rsidR="00820622" w:rsidRPr="00210F5C">
        <w:rPr>
          <w:b w:val="0"/>
          <w:sz w:val="28"/>
          <w:szCs w:val="28"/>
        </w:rPr>
        <w:t xml:space="preserve">приятия; </w:t>
      </w:r>
    </w:p>
    <w:p w:rsidR="003A489C" w:rsidRDefault="003A489C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 w:rsidRPr="00210F5C">
        <w:rPr>
          <w:b w:val="0"/>
          <w:spacing w:val="-10"/>
          <w:sz w:val="28"/>
          <w:szCs w:val="28"/>
        </w:rPr>
        <w:t xml:space="preserve">методами ценообразования и </w:t>
      </w:r>
      <w:proofErr w:type="spellStart"/>
      <w:r w:rsidR="00820622" w:rsidRPr="00210F5C">
        <w:rPr>
          <w:b w:val="0"/>
          <w:spacing w:val="-10"/>
          <w:sz w:val="28"/>
          <w:szCs w:val="28"/>
        </w:rPr>
        <w:t>калькулирования</w:t>
      </w:r>
      <w:proofErr w:type="spellEnd"/>
      <w:r w:rsidR="00820622" w:rsidRPr="00210F5C">
        <w:rPr>
          <w:b w:val="0"/>
          <w:spacing w:val="-10"/>
          <w:sz w:val="28"/>
          <w:szCs w:val="28"/>
        </w:rPr>
        <w:t xml:space="preserve"> себестоимости </w:t>
      </w:r>
      <w:r w:rsidR="00820622" w:rsidRPr="00210F5C">
        <w:rPr>
          <w:b w:val="0"/>
          <w:sz w:val="28"/>
          <w:szCs w:val="28"/>
        </w:rPr>
        <w:t xml:space="preserve">продукции на предприятии; </w:t>
      </w:r>
    </w:p>
    <w:p w:rsidR="003A489C" w:rsidRDefault="003A489C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pacing w:val="-9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 w:rsidRPr="00210F5C">
        <w:rPr>
          <w:b w:val="0"/>
          <w:spacing w:val="-7"/>
          <w:sz w:val="28"/>
          <w:szCs w:val="28"/>
        </w:rPr>
        <w:t xml:space="preserve">методами исследования затрат рабочего времени и анализа качества </w:t>
      </w:r>
      <w:r w:rsidR="00820622" w:rsidRPr="00210F5C">
        <w:rPr>
          <w:b w:val="0"/>
          <w:spacing w:val="-9"/>
          <w:sz w:val="28"/>
          <w:szCs w:val="28"/>
        </w:rPr>
        <w:t>норм; методами нормирования труда, разработки нормативов по труду;</w:t>
      </w:r>
    </w:p>
    <w:p w:rsidR="00820622" w:rsidRPr="00210F5C" w:rsidRDefault="003A489C" w:rsidP="00A01261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9"/>
          <w:sz w:val="28"/>
          <w:szCs w:val="28"/>
        </w:rPr>
        <w:t xml:space="preserve">- </w:t>
      </w:r>
      <w:r w:rsidR="00820622" w:rsidRPr="00210F5C">
        <w:rPr>
          <w:b w:val="0"/>
          <w:spacing w:val="-8"/>
          <w:sz w:val="28"/>
          <w:szCs w:val="28"/>
        </w:rPr>
        <w:t xml:space="preserve">методами финансового планирования на предприятии; </w:t>
      </w:r>
      <w:r w:rsidR="00820622" w:rsidRPr="00210F5C">
        <w:rPr>
          <w:b w:val="0"/>
          <w:spacing w:val="-11"/>
          <w:sz w:val="28"/>
          <w:szCs w:val="28"/>
        </w:rPr>
        <w:t>методами определ</w:t>
      </w:r>
      <w:r w:rsidR="00820622" w:rsidRPr="00210F5C">
        <w:rPr>
          <w:b w:val="0"/>
          <w:spacing w:val="-11"/>
          <w:sz w:val="28"/>
          <w:szCs w:val="28"/>
        </w:rPr>
        <w:t>е</w:t>
      </w:r>
      <w:r w:rsidR="00820622" w:rsidRPr="00210F5C">
        <w:rPr>
          <w:b w:val="0"/>
          <w:spacing w:val="-11"/>
          <w:sz w:val="28"/>
          <w:szCs w:val="28"/>
        </w:rPr>
        <w:t xml:space="preserve">ния экономической эффективности внедрения новой </w:t>
      </w:r>
      <w:r w:rsidR="00820622" w:rsidRPr="00210F5C">
        <w:rPr>
          <w:b w:val="0"/>
          <w:sz w:val="28"/>
          <w:szCs w:val="28"/>
        </w:rPr>
        <w:t>техники и технологии, м</w:t>
      </w:r>
      <w:r w:rsidR="00820622" w:rsidRPr="00210F5C">
        <w:rPr>
          <w:b w:val="0"/>
          <w:sz w:val="28"/>
          <w:szCs w:val="28"/>
        </w:rPr>
        <w:t>е</w:t>
      </w:r>
      <w:r w:rsidR="00820622" w:rsidRPr="00210F5C">
        <w:rPr>
          <w:b w:val="0"/>
          <w:sz w:val="28"/>
          <w:szCs w:val="28"/>
        </w:rPr>
        <w:t xml:space="preserve">роприятий по повышению </w:t>
      </w:r>
      <w:r w:rsidR="00820622" w:rsidRPr="00210F5C">
        <w:rPr>
          <w:b w:val="0"/>
          <w:spacing w:val="-10"/>
          <w:sz w:val="28"/>
          <w:szCs w:val="28"/>
        </w:rPr>
        <w:t>конкурентоспособности продукции, совершенствов</w:t>
      </w:r>
      <w:r w:rsidR="00820622" w:rsidRPr="00210F5C">
        <w:rPr>
          <w:b w:val="0"/>
          <w:spacing w:val="-10"/>
          <w:sz w:val="28"/>
          <w:szCs w:val="28"/>
        </w:rPr>
        <w:t>а</w:t>
      </w:r>
      <w:r w:rsidR="00820622" w:rsidRPr="00210F5C">
        <w:rPr>
          <w:b w:val="0"/>
          <w:spacing w:val="-10"/>
          <w:sz w:val="28"/>
          <w:szCs w:val="28"/>
        </w:rPr>
        <w:t xml:space="preserve">нию организации и </w:t>
      </w:r>
      <w:r w:rsidR="00820622" w:rsidRPr="00210F5C">
        <w:rPr>
          <w:b w:val="0"/>
          <w:sz w:val="28"/>
          <w:szCs w:val="28"/>
        </w:rPr>
        <w:t>управления.</w:t>
      </w:r>
    </w:p>
    <w:p w:rsidR="00EA1C2B" w:rsidRPr="003E68D2" w:rsidRDefault="00EA1C2B" w:rsidP="00820622">
      <w:pPr>
        <w:pStyle w:val="23"/>
        <w:widowControl/>
        <w:jc w:val="both"/>
        <w:rPr>
          <w:rFonts w:ascii="Times New Roman" w:hAnsi="Times New Roman"/>
          <w:b/>
          <w:sz w:val="28"/>
        </w:rPr>
      </w:pPr>
    </w:p>
    <w:p w:rsidR="00EA1C2B" w:rsidRPr="003E68D2" w:rsidRDefault="00EA1C2B" w:rsidP="00E24CD0">
      <w:pPr>
        <w:spacing w:after="0" w:line="240" w:lineRule="auto"/>
        <w:ind w:hang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8D2">
        <w:rPr>
          <w:rFonts w:ascii="Times New Roman" w:hAnsi="Times New Roman"/>
          <w:b/>
          <w:sz w:val="28"/>
        </w:rPr>
        <w:tab/>
      </w:r>
      <w:r w:rsidRPr="003E68D2">
        <w:rPr>
          <w:rFonts w:ascii="Times New Roman" w:hAnsi="Times New Roman"/>
          <w:b/>
          <w:sz w:val="28"/>
          <w:szCs w:val="28"/>
        </w:rPr>
        <w:t xml:space="preserve"> «</w:t>
      </w:r>
      <w:r w:rsidRPr="003E68D2">
        <w:rPr>
          <w:rFonts w:ascii="Times New Roman" w:hAnsi="Times New Roman"/>
          <w:b/>
          <w:color w:val="000000"/>
          <w:sz w:val="28"/>
          <w:szCs w:val="28"/>
          <w:lang w:eastAsia="ru-RU"/>
        </w:rPr>
        <w:t>Трудовое право»</w:t>
      </w:r>
    </w:p>
    <w:p w:rsidR="005330F0" w:rsidRPr="00210F5C" w:rsidRDefault="005330F0" w:rsidP="005330F0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>Общая трудоемкость дисциплины</w:t>
      </w:r>
      <w:r w:rsidRPr="00210F5C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2</w:t>
      </w:r>
      <w:r w:rsidRPr="00210F5C">
        <w:rPr>
          <w:b w:val="0"/>
          <w:sz w:val="28"/>
          <w:szCs w:val="28"/>
        </w:rPr>
        <w:t xml:space="preserve"> зачетные единицы, </w:t>
      </w:r>
      <w:r>
        <w:rPr>
          <w:b w:val="0"/>
          <w:sz w:val="28"/>
          <w:szCs w:val="28"/>
        </w:rPr>
        <w:t>72</w:t>
      </w:r>
      <w:r w:rsidRPr="00210F5C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210F5C">
        <w:rPr>
          <w:b w:val="0"/>
          <w:sz w:val="28"/>
          <w:szCs w:val="28"/>
        </w:rPr>
        <w:t>.</w:t>
      </w:r>
    </w:p>
    <w:p w:rsidR="00EA1C2B" w:rsidRPr="003E68D2" w:rsidRDefault="00EA1C2B" w:rsidP="005330F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 w:rsidR="005330F0"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дисциплины: </w:t>
      </w:r>
    </w:p>
    <w:p w:rsidR="00EA1C2B" w:rsidRPr="003E68D2" w:rsidRDefault="00EA1C2B" w:rsidP="003E68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E68D2">
        <w:rPr>
          <w:rFonts w:ascii="Times New Roman" w:hAnsi="Times New Roman"/>
          <w:sz w:val="28"/>
          <w:szCs w:val="28"/>
          <w:lang w:eastAsia="ru-RU"/>
        </w:rPr>
        <w:t>Целью преподавания дисциплин является обучение студентов нормам права, регулирующим трудовые, организационно – управленческие отнош</w:t>
      </w:r>
      <w:r w:rsidRPr="003E68D2">
        <w:rPr>
          <w:rFonts w:ascii="Times New Roman" w:hAnsi="Times New Roman"/>
          <w:sz w:val="28"/>
          <w:szCs w:val="28"/>
          <w:lang w:eastAsia="ru-RU"/>
        </w:rPr>
        <w:t>е</w:t>
      </w:r>
      <w:r w:rsidRPr="003E68D2">
        <w:rPr>
          <w:rFonts w:ascii="Times New Roman" w:hAnsi="Times New Roman"/>
          <w:sz w:val="28"/>
          <w:szCs w:val="28"/>
          <w:lang w:eastAsia="ru-RU"/>
        </w:rPr>
        <w:t>ния по трудоустройству, надзору за соблюдением трудового законодател</w:t>
      </w:r>
      <w:r w:rsidRPr="003E68D2">
        <w:rPr>
          <w:rFonts w:ascii="Times New Roman" w:hAnsi="Times New Roman"/>
          <w:sz w:val="28"/>
          <w:szCs w:val="28"/>
          <w:lang w:eastAsia="ru-RU"/>
        </w:rPr>
        <w:t>ь</w:t>
      </w:r>
      <w:r w:rsidRPr="003E68D2">
        <w:rPr>
          <w:rFonts w:ascii="Times New Roman" w:hAnsi="Times New Roman"/>
          <w:sz w:val="28"/>
          <w:szCs w:val="28"/>
          <w:lang w:eastAsia="ru-RU"/>
        </w:rPr>
        <w:t>ства, а также отношения по рассмотрению трудовых споров и защите труд</w:t>
      </w:r>
      <w:r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z w:val="28"/>
          <w:szCs w:val="28"/>
          <w:lang w:eastAsia="ru-RU"/>
        </w:rPr>
        <w:t>вых прав работников.</w:t>
      </w:r>
    </w:p>
    <w:p w:rsidR="005330F0" w:rsidRDefault="005330F0" w:rsidP="003E68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>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дисциплины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5330F0" w:rsidRDefault="005330F0" w:rsidP="003E68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усвоение студентами всех институтов трудового права; воспитание умения применять нормы трудового права в </w:t>
      </w:r>
      <w:proofErr w:type="spellStart"/>
      <w:r w:rsidR="00EA1C2B" w:rsidRPr="003E68D2">
        <w:rPr>
          <w:rFonts w:ascii="Times New Roman" w:hAnsi="Times New Roman"/>
          <w:sz w:val="28"/>
          <w:szCs w:val="28"/>
          <w:lang w:eastAsia="ru-RU"/>
        </w:rPr>
        <w:t>общепрактической</w:t>
      </w:r>
      <w:proofErr w:type="spellEnd"/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 и професси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нальной деятельности; </w:t>
      </w:r>
    </w:p>
    <w:p w:rsidR="005330F0" w:rsidRDefault="005330F0" w:rsidP="003E68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обучение студентов правильному ориентированию в действующем трудовом законодательстве; </w:t>
      </w:r>
    </w:p>
    <w:p w:rsidR="005330F0" w:rsidRDefault="005330F0" w:rsidP="003E68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 привитие им навыков и умений правильно толковать и применять но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>р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мы трудового законодательства; </w:t>
      </w:r>
    </w:p>
    <w:p w:rsidR="005330F0" w:rsidRDefault="005330F0" w:rsidP="003E68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 усвоить теоретические знания, необходимые для успешного формир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вания каждой компетенции; </w:t>
      </w:r>
    </w:p>
    <w:p w:rsidR="00EA1C2B" w:rsidRPr="003E68D2" w:rsidRDefault="005330F0" w:rsidP="003E68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 xml:space="preserve"> выработать практические умения, необходимые для успешного форм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>и</w:t>
      </w:r>
      <w:r w:rsidR="00EA1C2B" w:rsidRPr="003E68D2">
        <w:rPr>
          <w:rFonts w:ascii="Times New Roman" w:hAnsi="Times New Roman"/>
          <w:sz w:val="28"/>
          <w:szCs w:val="28"/>
          <w:lang w:eastAsia="ru-RU"/>
        </w:rPr>
        <w:t>рования каждой компетенции;  использовать свои теоретические знания, практические умения и личностные качества для активного участия во всех видах учебных занятий (самостоятельной работе, деловых и ролевых играх, разборе конкретных ситуаций, психологических и иных тренингах).</w:t>
      </w:r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5330F0" w:rsidRPr="00210F5C" w:rsidRDefault="005330F0" w:rsidP="005330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5330F0" w:rsidRPr="00210F5C" w:rsidRDefault="005330F0" w:rsidP="00533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Дисциплина относится к обязательным дисциплинам вариативной ч</w:t>
      </w:r>
      <w:r w:rsidRPr="00210F5C">
        <w:rPr>
          <w:rFonts w:ascii="Times New Roman" w:hAnsi="Times New Roman"/>
          <w:sz w:val="28"/>
          <w:szCs w:val="28"/>
        </w:rPr>
        <w:t>а</w:t>
      </w:r>
      <w:r w:rsidRPr="00210F5C">
        <w:rPr>
          <w:rFonts w:ascii="Times New Roman" w:hAnsi="Times New Roman"/>
          <w:sz w:val="28"/>
          <w:szCs w:val="28"/>
        </w:rPr>
        <w:t>сти гуманитарного, социального и экономического цикла.</w:t>
      </w:r>
    </w:p>
    <w:p w:rsidR="005330F0" w:rsidRPr="00210F5C" w:rsidRDefault="005330F0" w:rsidP="005330F0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5330F0" w:rsidRDefault="005330F0" w:rsidP="00533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 w:rsidRPr="009F6D48">
        <w:rPr>
          <w:rFonts w:ascii="Times New Roman" w:hAnsi="Times New Roman"/>
          <w:sz w:val="28"/>
          <w:szCs w:val="28"/>
        </w:rPr>
        <w:t>ь</w:t>
      </w:r>
      <w:r w:rsidRPr="009F6D48">
        <w:rPr>
          <w:rFonts w:ascii="Times New Roman" w:hAnsi="Times New Roman"/>
          <w:sz w:val="28"/>
          <w:szCs w:val="28"/>
        </w:rPr>
        <w:t>ности (ОК-5);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585FF4" w:rsidRPr="009F6D48" w:rsidRDefault="00585FF4" w:rsidP="0058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данием высокой мотивацией к выполнению профессиональной деятельности (ОК-8);</w:t>
      </w:r>
    </w:p>
    <w:p w:rsidR="005330F0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знать:</w:t>
      </w:r>
    </w:p>
    <w:p w:rsidR="005330F0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>-</w:t>
      </w:r>
      <w:r w:rsidRPr="00533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E68D2">
        <w:rPr>
          <w:rFonts w:ascii="Times New Roman" w:hAnsi="Times New Roman"/>
          <w:sz w:val="28"/>
          <w:szCs w:val="28"/>
          <w:lang w:eastAsia="ru-RU"/>
        </w:rPr>
        <w:t>сточники, важнейшие институты, понятия и категории данной о</w:t>
      </w:r>
      <w:r w:rsidRPr="003E68D2">
        <w:rPr>
          <w:rFonts w:ascii="Times New Roman" w:hAnsi="Times New Roman"/>
          <w:sz w:val="28"/>
          <w:szCs w:val="28"/>
          <w:lang w:eastAsia="ru-RU"/>
        </w:rPr>
        <w:t>т</w:t>
      </w:r>
      <w:r w:rsidRPr="003E68D2">
        <w:rPr>
          <w:rFonts w:ascii="Times New Roman" w:hAnsi="Times New Roman"/>
          <w:sz w:val="28"/>
          <w:szCs w:val="28"/>
          <w:lang w:eastAsia="ru-RU"/>
        </w:rPr>
        <w:t>расли права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30F0" w:rsidRPr="003E68D2" w:rsidRDefault="005330F0" w:rsidP="00533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3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68D2">
        <w:rPr>
          <w:rFonts w:ascii="Times New Roman" w:hAnsi="Times New Roman"/>
          <w:sz w:val="28"/>
          <w:szCs w:val="28"/>
          <w:lang w:eastAsia="ru-RU"/>
        </w:rPr>
        <w:t>равов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и справочный материал.</w:t>
      </w:r>
    </w:p>
    <w:p w:rsidR="005330F0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3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68D2">
        <w:rPr>
          <w:rFonts w:ascii="Times New Roman" w:hAnsi="Times New Roman"/>
          <w:sz w:val="28"/>
          <w:szCs w:val="28"/>
          <w:lang w:eastAsia="ru-RU"/>
        </w:rPr>
        <w:t>равовые документы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30F0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уметь:</w:t>
      </w:r>
    </w:p>
    <w:p w:rsidR="005330F0" w:rsidRPr="005330F0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5330F0">
        <w:rPr>
          <w:rFonts w:ascii="Times New Roman" w:hAnsi="Times New Roman"/>
          <w:bCs/>
          <w:sz w:val="28"/>
        </w:rPr>
        <w:t>- правильно применять</w:t>
      </w:r>
      <w:r w:rsidRPr="00533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z w:val="28"/>
          <w:szCs w:val="28"/>
          <w:lang w:eastAsia="ru-RU"/>
        </w:rPr>
        <w:t>сновные права гражданина их гарантии и об</w:t>
      </w:r>
      <w:r w:rsidRPr="003E68D2">
        <w:rPr>
          <w:rFonts w:ascii="Times New Roman" w:hAnsi="Times New Roman"/>
          <w:sz w:val="28"/>
          <w:szCs w:val="28"/>
          <w:lang w:eastAsia="ru-RU"/>
        </w:rPr>
        <w:t>я</w:t>
      </w:r>
      <w:r w:rsidRPr="003E68D2">
        <w:rPr>
          <w:rFonts w:ascii="Times New Roman" w:hAnsi="Times New Roman"/>
          <w:sz w:val="28"/>
          <w:szCs w:val="28"/>
          <w:lang w:eastAsia="ru-RU"/>
        </w:rPr>
        <w:t>занности в сфере труда, порядок защиты своих прав и свобод.</w:t>
      </w:r>
    </w:p>
    <w:p w:rsidR="00EA1C2B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владеть:</w:t>
      </w:r>
    </w:p>
    <w:p w:rsidR="005330F0" w:rsidRPr="003E68D2" w:rsidRDefault="005330F0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3E68D2">
        <w:rPr>
          <w:rFonts w:ascii="Times New Roman" w:hAnsi="Times New Roman"/>
          <w:sz w:val="28"/>
          <w:szCs w:val="28"/>
          <w:lang w:eastAsia="ru-RU"/>
        </w:rPr>
        <w:t>равов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регулирование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общественных отношений в сфере труда.</w:t>
      </w:r>
    </w:p>
    <w:p w:rsidR="00FC5C87" w:rsidRDefault="00FC5C87" w:rsidP="00FC5C87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:rsidR="00820622" w:rsidRPr="00AA437C" w:rsidRDefault="00820622" w:rsidP="00CF4C9B">
      <w:pPr>
        <w:pStyle w:val="212"/>
        <w:shd w:val="clear" w:color="auto" w:fill="auto"/>
        <w:spacing w:after="0" w:line="240" w:lineRule="auto"/>
        <w:ind w:firstLine="284"/>
        <w:rPr>
          <w:color w:val="auto"/>
          <w:sz w:val="28"/>
          <w:szCs w:val="28"/>
        </w:rPr>
      </w:pPr>
      <w:r w:rsidRPr="00AA437C">
        <w:rPr>
          <w:color w:val="auto"/>
          <w:sz w:val="28"/>
          <w:szCs w:val="28"/>
        </w:rPr>
        <w:t>«Введение в специальность»</w:t>
      </w:r>
    </w:p>
    <w:p w:rsidR="00820622" w:rsidRPr="00210F5C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820622" w:rsidRDefault="00820622" w:rsidP="00530E41">
      <w:pPr>
        <w:pStyle w:val="212"/>
        <w:numPr>
          <w:ilvl w:val="0"/>
          <w:numId w:val="3"/>
        </w:numPr>
        <w:shd w:val="clear" w:color="auto" w:fill="auto"/>
        <w:tabs>
          <w:tab w:val="left" w:pos="257"/>
        </w:tabs>
        <w:spacing w:after="0" w:line="240" w:lineRule="auto"/>
        <w:jc w:val="both"/>
        <w:rPr>
          <w:sz w:val="28"/>
          <w:szCs w:val="28"/>
        </w:rPr>
      </w:pPr>
      <w:bookmarkStart w:id="15" w:name="bookmark24"/>
      <w:r w:rsidRPr="00210F5C">
        <w:rPr>
          <w:sz w:val="28"/>
          <w:szCs w:val="28"/>
        </w:rPr>
        <w:t>Цели и задачи дисциплины</w:t>
      </w:r>
      <w:bookmarkEnd w:id="15"/>
    </w:p>
    <w:p w:rsidR="003C372B" w:rsidRDefault="003C372B" w:rsidP="007529FD">
      <w:pPr>
        <w:spacing w:after="0" w:line="240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Цели дисциплины:</w:t>
      </w:r>
    </w:p>
    <w:p w:rsidR="003C372B" w:rsidRDefault="003C372B" w:rsidP="007529F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AA437C">
        <w:rPr>
          <w:rFonts w:ascii="Times New Roman" w:hAnsi="Times New Roman"/>
          <w:sz w:val="28"/>
          <w:szCs w:val="28"/>
        </w:rPr>
        <w:t>– показать роль науки в современном</w:t>
      </w:r>
      <w:r w:rsidRPr="00AA437C">
        <w:rPr>
          <w:rStyle w:val="a6"/>
          <w:rFonts w:ascii="Times New Roman" w:hAnsi="Times New Roman"/>
          <w:sz w:val="28"/>
          <w:szCs w:val="28"/>
        </w:rPr>
        <w:t xml:space="preserve"> производстве, познакомить буд</w:t>
      </w:r>
      <w:r w:rsidRPr="00AA437C">
        <w:rPr>
          <w:rStyle w:val="a6"/>
          <w:rFonts w:ascii="Times New Roman" w:hAnsi="Times New Roman"/>
          <w:sz w:val="28"/>
          <w:szCs w:val="28"/>
        </w:rPr>
        <w:t>у</w:t>
      </w:r>
      <w:r w:rsidRPr="00AA437C">
        <w:rPr>
          <w:rStyle w:val="a6"/>
          <w:rFonts w:ascii="Times New Roman" w:hAnsi="Times New Roman"/>
          <w:sz w:val="28"/>
          <w:szCs w:val="28"/>
        </w:rPr>
        <w:t>щих специалистов с достижениями отечественных и зарубежных ученых, внесших значительный вклад в развитие с.-х. производства, помочь студе</w:t>
      </w:r>
      <w:r w:rsidRPr="00AA437C">
        <w:rPr>
          <w:rStyle w:val="a6"/>
          <w:rFonts w:ascii="Times New Roman" w:hAnsi="Times New Roman"/>
          <w:sz w:val="28"/>
          <w:szCs w:val="28"/>
        </w:rPr>
        <w:t>н</w:t>
      </w:r>
      <w:r w:rsidRPr="00AA437C">
        <w:rPr>
          <w:rStyle w:val="a6"/>
          <w:rFonts w:ascii="Times New Roman" w:hAnsi="Times New Roman"/>
          <w:sz w:val="28"/>
          <w:szCs w:val="28"/>
        </w:rPr>
        <w:t>там уже в начале своего обучения выбрать специализацию, а также решить какой раздел аграрной науки больше всего соответствует их интересам и м</w:t>
      </w:r>
      <w:r w:rsidRPr="00AA437C">
        <w:rPr>
          <w:rStyle w:val="a6"/>
          <w:rFonts w:ascii="Times New Roman" w:hAnsi="Times New Roman"/>
          <w:sz w:val="28"/>
          <w:szCs w:val="28"/>
        </w:rPr>
        <w:t>о</w:t>
      </w:r>
      <w:r w:rsidRPr="00AA437C">
        <w:rPr>
          <w:rStyle w:val="a6"/>
          <w:rFonts w:ascii="Times New Roman" w:hAnsi="Times New Roman"/>
          <w:sz w:val="28"/>
          <w:szCs w:val="28"/>
        </w:rPr>
        <w:t>жет быть избран для углубленного изучения.</w:t>
      </w:r>
      <w:proofErr w:type="gramEnd"/>
    </w:p>
    <w:p w:rsidR="003C372B" w:rsidRDefault="003C372B" w:rsidP="007529FD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>Задачи дисциплины:</w:t>
      </w:r>
    </w:p>
    <w:p w:rsidR="003C372B" w:rsidRDefault="00820622" w:rsidP="00752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bookmark25"/>
      <w:r w:rsidRPr="003E68D2">
        <w:rPr>
          <w:rFonts w:ascii="Times New Roman" w:hAnsi="Times New Roman"/>
          <w:sz w:val="28"/>
          <w:szCs w:val="28"/>
        </w:rPr>
        <w:t>– ознакомить студентов со специальностью 110</w:t>
      </w:r>
      <w:r>
        <w:rPr>
          <w:rFonts w:ascii="Times New Roman" w:hAnsi="Times New Roman"/>
          <w:sz w:val="28"/>
          <w:szCs w:val="28"/>
        </w:rPr>
        <w:t>900</w:t>
      </w:r>
      <w:r w:rsidRPr="003E68D2">
        <w:rPr>
          <w:rFonts w:ascii="Times New Roman" w:hAnsi="Times New Roman"/>
          <w:sz w:val="28"/>
          <w:szCs w:val="28"/>
        </w:rPr>
        <w:t xml:space="preserve"> – «Технология пр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изводства и переработки с.-х. продукции», показать ее значение для народн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го хозяйства страны.</w:t>
      </w:r>
    </w:p>
    <w:p w:rsidR="003C372B" w:rsidRDefault="00820622" w:rsidP="00752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 </w:t>
      </w:r>
      <w:r w:rsidR="003C372B">
        <w:rPr>
          <w:rFonts w:ascii="Times New Roman" w:hAnsi="Times New Roman"/>
          <w:sz w:val="28"/>
          <w:szCs w:val="28"/>
        </w:rPr>
        <w:t>–</w:t>
      </w:r>
      <w:r w:rsidRPr="003E68D2">
        <w:rPr>
          <w:rFonts w:ascii="Times New Roman" w:hAnsi="Times New Roman"/>
          <w:sz w:val="28"/>
          <w:szCs w:val="28"/>
        </w:rPr>
        <w:t xml:space="preserve"> основные сведения о системе обучения в высшей школе, знакомятся с организацией учебного процесса, работой библиотеки академии. </w:t>
      </w:r>
    </w:p>
    <w:p w:rsidR="00820622" w:rsidRPr="003E68D2" w:rsidRDefault="003C372B" w:rsidP="00752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20622" w:rsidRPr="003E68D2">
        <w:rPr>
          <w:rFonts w:ascii="Times New Roman" w:hAnsi="Times New Roman"/>
          <w:sz w:val="28"/>
          <w:szCs w:val="28"/>
        </w:rPr>
        <w:t>изучению прав и обязанностей студента, основ библиотечно-библиографических знаний, рационального слушания и интерпретации услышанного и т.д.</w:t>
      </w:r>
    </w:p>
    <w:p w:rsidR="00820622" w:rsidRPr="00210F5C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ООП.</w:t>
      </w:r>
      <w:bookmarkEnd w:id="16"/>
    </w:p>
    <w:p w:rsidR="00820622" w:rsidRPr="00210F5C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Дисциплина относится к гуманитарному, социальному и экономич</w:t>
      </w:r>
      <w:r w:rsidRPr="00210F5C">
        <w:rPr>
          <w:b w:val="0"/>
          <w:sz w:val="28"/>
          <w:szCs w:val="28"/>
        </w:rPr>
        <w:t>е</w:t>
      </w:r>
      <w:r w:rsidRPr="00210F5C">
        <w:rPr>
          <w:b w:val="0"/>
          <w:sz w:val="28"/>
          <w:szCs w:val="28"/>
        </w:rPr>
        <w:t>скому циклу, обязательной среди вариативной части, опирающейся на осн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>вы философских, исторических и культурологических знаний, а также знание математики, статистики и информатики.</w:t>
      </w:r>
    </w:p>
    <w:p w:rsidR="00820622" w:rsidRPr="00210F5C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20622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F4C9B" w:rsidRPr="009F6D48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CF4C9B" w:rsidRPr="009F6D48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данием высокой мотивацией к выполнению профессиональной деятельности (ОК-8);</w:t>
      </w:r>
    </w:p>
    <w:p w:rsidR="00585FF4" w:rsidRPr="009F6D48" w:rsidRDefault="00CF4C9B" w:rsidP="00585FF4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="00585FF4"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 w:rsidR="00585FF4"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585FF4"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="00585FF4"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820622" w:rsidRPr="00B8240A" w:rsidRDefault="003C372B" w:rsidP="00585F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622" w:rsidRPr="00B8240A">
        <w:rPr>
          <w:sz w:val="28"/>
          <w:szCs w:val="28"/>
        </w:rPr>
        <w:t xml:space="preserve">В </w:t>
      </w:r>
      <w:proofErr w:type="spellStart"/>
      <w:r w:rsidR="00820622" w:rsidRPr="00B8240A">
        <w:rPr>
          <w:sz w:val="28"/>
          <w:szCs w:val="28"/>
        </w:rPr>
        <w:t>результате</w:t>
      </w:r>
      <w:proofErr w:type="spellEnd"/>
      <w:r w:rsidR="00820622" w:rsidRPr="00B8240A">
        <w:rPr>
          <w:sz w:val="28"/>
          <w:szCs w:val="28"/>
        </w:rPr>
        <w:t xml:space="preserve"> </w:t>
      </w:r>
      <w:proofErr w:type="spellStart"/>
      <w:r w:rsidR="00820622" w:rsidRPr="00B8240A">
        <w:rPr>
          <w:sz w:val="28"/>
          <w:szCs w:val="28"/>
        </w:rPr>
        <w:t>изучения</w:t>
      </w:r>
      <w:proofErr w:type="spellEnd"/>
      <w:r w:rsidR="00820622" w:rsidRPr="00B8240A">
        <w:rPr>
          <w:sz w:val="28"/>
          <w:szCs w:val="28"/>
        </w:rPr>
        <w:t xml:space="preserve"> </w:t>
      </w:r>
      <w:proofErr w:type="spellStart"/>
      <w:r w:rsidR="00820622" w:rsidRPr="00B8240A">
        <w:rPr>
          <w:sz w:val="28"/>
          <w:szCs w:val="28"/>
        </w:rPr>
        <w:t>дисциплины</w:t>
      </w:r>
      <w:proofErr w:type="spellEnd"/>
      <w:r w:rsidR="00820622" w:rsidRPr="00B8240A">
        <w:rPr>
          <w:sz w:val="28"/>
          <w:szCs w:val="28"/>
        </w:rPr>
        <w:t xml:space="preserve"> </w:t>
      </w:r>
      <w:proofErr w:type="spellStart"/>
      <w:r w:rsidR="00820622" w:rsidRPr="00B8240A">
        <w:rPr>
          <w:sz w:val="28"/>
          <w:szCs w:val="28"/>
        </w:rPr>
        <w:t>студент</w:t>
      </w:r>
      <w:proofErr w:type="spellEnd"/>
      <w:r w:rsidR="00820622" w:rsidRPr="00B8240A">
        <w:rPr>
          <w:sz w:val="28"/>
          <w:szCs w:val="28"/>
        </w:rPr>
        <w:t xml:space="preserve"> </w:t>
      </w:r>
      <w:proofErr w:type="spellStart"/>
      <w:r w:rsidR="00820622" w:rsidRPr="00B8240A">
        <w:rPr>
          <w:sz w:val="28"/>
          <w:szCs w:val="28"/>
        </w:rPr>
        <w:t>должен</w:t>
      </w:r>
      <w:proofErr w:type="spellEnd"/>
      <w:r w:rsidR="00820622" w:rsidRPr="00B8240A">
        <w:rPr>
          <w:sz w:val="28"/>
          <w:szCs w:val="28"/>
        </w:rPr>
        <w:t>:</w:t>
      </w:r>
    </w:p>
    <w:p w:rsidR="00820622" w:rsidRPr="00B8240A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240A">
        <w:rPr>
          <w:sz w:val="28"/>
          <w:szCs w:val="28"/>
        </w:rPr>
        <w:t>знать:</w:t>
      </w:r>
    </w:p>
    <w:p w:rsidR="005330F0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20622" w:rsidRPr="00B8240A">
        <w:rPr>
          <w:b w:val="0"/>
          <w:sz w:val="28"/>
          <w:szCs w:val="28"/>
        </w:rPr>
        <w:t xml:space="preserve"> историю развития коневодства, овцеводства, свиноводства, птицево</w:t>
      </w:r>
      <w:r w:rsidR="00820622" w:rsidRPr="00B8240A">
        <w:rPr>
          <w:b w:val="0"/>
          <w:sz w:val="28"/>
          <w:szCs w:val="28"/>
        </w:rPr>
        <w:t>д</w:t>
      </w:r>
      <w:r w:rsidR="00820622" w:rsidRPr="00B8240A">
        <w:rPr>
          <w:b w:val="0"/>
          <w:sz w:val="28"/>
          <w:szCs w:val="28"/>
        </w:rPr>
        <w:t>ства и</w:t>
      </w:r>
      <w:r w:rsidR="00820622">
        <w:rPr>
          <w:b w:val="0"/>
          <w:sz w:val="28"/>
          <w:szCs w:val="28"/>
        </w:rPr>
        <w:t xml:space="preserve"> скотоводства в России;</w:t>
      </w:r>
    </w:p>
    <w:p w:rsidR="005330F0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уметь:</w:t>
      </w:r>
      <w:r w:rsidR="00820622">
        <w:rPr>
          <w:b w:val="0"/>
          <w:sz w:val="28"/>
          <w:szCs w:val="28"/>
        </w:rPr>
        <w:t xml:space="preserve"> </w:t>
      </w:r>
    </w:p>
    <w:p w:rsidR="005330F0" w:rsidRDefault="005330F0" w:rsidP="005330F0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8240A">
        <w:rPr>
          <w:b w:val="0"/>
          <w:sz w:val="28"/>
          <w:szCs w:val="28"/>
        </w:rPr>
        <w:t xml:space="preserve">- </w:t>
      </w:r>
      <w:r w:rsidR="009917D9">
        <w:rPr>
          <w:b w:val="0"/>
          <w:sz w:val="28"/>
          <w:szCs w:val="28"/>
        </w:rPr>
        <w:t xml:space="preserve">правильно применять  </w:t>
      </w:r>
      <w:r w:rsidRPr="00B8240A">
        <w:rPr>
          <w:b w:val="0"/>
          <w:sz w:val="28"/>
          <w:szCs w:val="28"/>
        </w:rPr>
        <w:t>требования образовательного стандарта, кот</w:t>
      </w:r>
      <w:r w:rsidRPr="00B8240A">
        <w:rPr>
          <w:b w:val="0"/>
          <w:sz w:val="28"/>
          <w:szCs w:val="28"/>
        </w:rPr>
        <w:t>о</w:t>
      </w:r>
      <w:r w:rsidRPr="00B8240A">
        <w:rPr>
          <w:b w:val="0"/>
          <w:sz w:val="28"/>
          <w:szCs w:val="28"/>
        </w:rPr>
        <w:t xml:space="preserve">рым должен отвечать </w:t>
      </w:r>
      <w:r>
        <w:rPr>
          <w:b w:val="0"/>
          <w:sz w:val="28"/>
          <w:szCs w:val="28"/>
        </w:rPr>
        <w:t>технолог</w:t>
      </w:r>
      <w:r w:rsidRPr="00B8240A">
        <w:rPr>
          <w:b w:val="0"/>
          <w:sz w:val="28"/>
          <w:szCs w:val="28"/>
        </w:rPr>
        <w:t>;</w:t>
      </w:r>
    </w:p>
    <w:p w:rsidR="005330F0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>
        <w:rPr>
          <w:b w:val="0"/>
          <w:sz w:val="28"/>
          <w:szCs w:val="28"/>
        </w:rPr>
        <w:t>историю развития науки о кормлении и проблемы, которые она из</w:t>
      </w:r>
      <w:r w:rsidR="00820622">
        <w:rPr>
          <w:b w:val="0"/>
          <w:sz w:val="28"/>
          <w:szCs w:val="28"/>
        </w:rPr>
        <w:t>у</w:t>
      </w:r>
      <w:r w:rsidR="00820622">
        <w:rPr>
          <w:b w:val="0"/>
          <w:sz w:val="28"/>
          <w:szCs w:val="28"/>
        </w:rPr>
        <w:t xml:space="preserve">чает; </w:t>
      </w:r>
    </w:p>
    <w:p w:rsidR="005330F0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>
        <w:rPr>
          <w:b w:val="0"/>
          <w:sz w:val="28"/>
          <w:szCs w:val="28"/>
        </w:rPr>
        <w:t xml:space="preserve">историю развития науки о разведении и проблемы она изучает; </w:t>
      </w:r>
    </w:p>
    <w:p w:rsidR="005330F0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>
        <w:rPr>
          <w:b w:val="0"/>
          <w:sz w:val="28"/>
          <w:szCs w:val="28"/>
        </w:rPr>
        <w:t xml:space="preserve">историю развития науки о гигиене сельскохозяйственных животных и </w:t>
      </w:r>
      <w:proofErr w:type="gramStart"/>
      <w:r w:rsidR="00820622">
        <w:rPr>
          <w:b w:val="0"/>
          <w:sz w:val="28"/>
          <w:szCs w:val="28"/>
        </w:rPr>
        <w:t>проблемы</w:t>
      </w:r>
      <w:proofErr w:type="gramEnd"/>
      <w:r w:rsidR="00820622">
        <w:rPr>
          <w:b w:val="0"/>
          <w:sz w:val="28"/>
          <w:szCs w:val="28"/>
        </w:rPr>
        <w:t xml:space="preserve"> которые она изучает; </w:t>
      </w:r>
    </w:p>
    <w:p w:rsidR="005330F0" w:rsidRPr="005330F0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820622" w:rsidRPr="00210F5C" w:rsidRDefault="005330F0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>
        <w:rPr>
          <w:b w:val="0"/>
          <w:sz w:val="28"/>
          <w:szCs w:val="28"/>
        </w:rPr>
        <w:t>истори</w:t>
      </w:r>
      <w:r>
        <w:rPr>
          <w:b w:val="0"/>
          <w:sz w:val="28"/>
          <w:szCs w:val="28"/>
        </w:rPr>
        <w:t>ей</w:t>
      </w:r>
      <w:r w:rsidR="00820622">
        <w:rPr>
          <w:b w:val="0"/>
          <w:sz w:val="28"/>
          <w:szCs w:val="28"/>
        </w:rPr>
        <w:t xml:space="preserve"> развития частной зоотехнии, ее </w:t>
      </w:r>
      <w:proofErr w:type="gramStart"/>
      <w:r w:rsidR="00820622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>ставными</w:t>
      </w:r>
      <w:proofErr w:type="gramEnd"/>
      <w:r w:rsidR="00820622">
        <w:rPr>
          <w:b w:val="0"/>
          <w:sz w:val="28"/>
          <w:szCs w:val="28"/>
        </w:rPr>
        <w:t xml:space="preserve"> части и пробл</w:t>
      </w:r>
      <w:r w:rsidR="00820622">
        <w:rPr>
          <w:b w:val="0"/>
          <w:sz w:val="28"/>
          <w:szCs w:val="28"/>
        </w:rPr>
        <w:t>е</w:t>
      </w:r>
      <w:r w:rsidR="00820622">
        <w:rPr>
          <w:b w:val="0"/>
          <w:sz w:val="28"/>
          <w:szCs w:val="28"/>
        </w:rPr>
        <w:t>мы которые она изучает; основоположников и ведущих ученых.</w:t>
      </w:r>
    </w:p>
    <w:p w:rsidR="009917D9" w:rsidRDefault="009917D9" w:rsidP="003E68D2">
      <w:pPr>
        <w:pStyle w:val="ad"/>
        <w:rPr>
          <w:rFonts w:ascii="Times New Roman" w:cs="Times New Roman"/>
          <w:b/>
          <w:sz w:val="28"/>
        </w:rPr>
      </w:pPr>
    </w:p>
    <w:p w:rsidR="00EA1C2B" w:rsidRPr="003E68D2" w:rsidRDefault="00EA1C2B" w:rsidP="003E68D2">
      <w:pPr>
        <w:pStyle w:val="ad"/>
        <w:rPr>
          <w:rFonts w:ascii="Times New Roman" w:cs="Times New Roman"/>
          <w:b/>
          <w:sz w:val="28"/>
        </w:rPr>
      </w:pPr>
      <w:r w:rsidRPr="003E68D2">
        <w:rPr>
          <w:rFonts w:ascii="Times New Roman" w:cs="Times New Roman"/>
          <w:b/>
          <w:sz w:val="28"/>
        </w:rPr>
        <w:t>Б</w:t>
      </w:r>
      <w:proofErr w:type="gramStart"/>
      <w:r w:rsidRPr="003E68D2">
        <w:rPr>
          <w:rFonts w:ascii="Times New Roman" w:cs="Times New Roman"/>
          <w:b/>
          <w:sz w:val="28"/>
        </w:rPr>
        <w:t>1</w:t>
      </w:r>
      <w:proofErr w:type="gramEnd"/>
      <w:r w:rsidRPr="003E68D2">
        <w:rPr>
          <w:rFonts w:ascii="Times New Roman" w:cs="Times New Roman"/>
          <w:b/>
          <w:sz w:val="28"/>
        </w:rPr>
        <w:t>.В.ДВ Дисциплины по выбору</w:t>
      </w:r>
    </w:p>
    <w:p w:rsidR="009741CB" w:rsidRDefault="009741CB" w:rsidP="0097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622" w:rsidRPr="00CF4C9B" w:rsidRDefault="00820622" w:rsidP="00CF4C9B">
      <w:pPr>
        <w:pStyle w:val="2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F4C9B">
        <w:rPr>
          <w:sz w:val="28"/>
          <w:szCs w:val="28"/>
        </w:rPr>
        <w:t>«Психология и педагогика»</w:t>
      </w:r>
    </w:p>
    <w:p w:rsidR="00820622" w:rsidRPr="00CF4C9B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4C9B">
        <w:rPr>
          <w:b/>
          <w:sz w:val="28"/>
          <w:szCs w:val="28"/>
        </w:rPr>
        <w:t>Общая трудоемкость дисциплины</w:t>
      </w:r>
      <w:r w:rsidRPr="00CF4C9B">
        <w:rPr>
          <w:sz w:val="28"/>
          <w:szCs w:val="28"/>
        </w:rPr>
        <w:t xml:space="preserve"> – 4 зачетные единицы, 144 часа.</w:t>
      </w:r>
    </w:p>
    <w:p w:rsidR="00820622" w:rsidRDefault="00820622" w:rsidP="00530E41">
      <w:pPr>
        <w:pStyle w:val="50"/>
        <w:numPr>
          <w:ilvl w:val="0"/>
          <w:numId w:val="4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CF4C9B">
        <w:rPr>
          <w:b/>
          <w:sz w:val="28"/>
          <w:szCs w:val="28"/>
        </w:rPr>
        <w:t>Цели и задачи дисциплины</w:t>
      </w:r>
    </w:p>
    <w:p w:rsidR="00CA568C" w:rsidRDefault="00CA568C" w:rsidP="00CA568C">
      <w:pPr>
        <w:spacing w:after="0" w:line="240" w:lineRule="auto"/>
        <w:ind w:left="106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Цели дисциплины:</w:t>
      </w:r>
    </w:p>
    <w:p w:rsidR="00CA568C" w:rsidRDefault="00CA568C" w:rsidP="00CA568C">
      <w:pPr>
        <w:pStyle w:val="50"/>
        <w:shd w:val="clear" w:color="auto" w:fill="auto"/>
        <w:tabs>
          <w:tab w:val="left" w:pos="1158"/>
        </w:tabs>
        <w:spacing w:line="240" w:lineRule="auto"/>
        <w:ind w:firstLine="0"/>
        <w:rPr>
          <w:sz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усвоение теоретических основ психологии и педагогики</w:t>
      </w:r>
      <w:r w:rsidR="00820622" w:rsidRPr="00CF4C9B">
        <w:t xml:space="preserve">. </w:t>
      </w:r>
      <w:r w:rsidR="00820622" w:rsidRPr="00CF4C9B">
        <w:rPr>
          <w:sz w:val="28"/>
          <w:szCs w:val="28"/>
        </w:rPr>
        <w:t>Бакалавр до</w:t>
      </w:r>
      <w:r w:rsidR="00820622" w:rsidRPr="00CF4C9B">
        <w:rPr>
          <w:sz w:val="28"/>
          <w:szCs w:val="28"/>
        </w:rPr>
        <w:t>л</w:t>
      </w:r>
      <w:r w:rsidR="00820622" w:rsidRPr="00CF4C9B">
        <w:rPr>
          <w:sz w:val="28"/>
          <w:szCs w:val="28"/>
        </w:rPr>
        <w:t xml:space="preserve">жен быть подготовлен к выполнению производственно-технологической и </w:t>
      </w:r>
      <w:r w:rsidR="00820622" w:rsidRPr="00CF4C9B">
        <w:rPr>
          <w:sz w:val="28"/>
        </w:rPr>
        <w:t>организационно-управленческой деятельности.</w:t>
      </w:r>
    </w:p>
    <w:p w:rsidR="00820622" w:rsidRPr="00CF4C9B" w:rsidRDefault="00CA568C" w:rsidP="00CA568C">
      <w:pPr>
        <w:pStyle w:val="50"/>
        <w:shd w:val="clear" w:color="auto" w:fill="auto"/>
        <w:tabs>
          <w:tab w:val="left" w:pos="115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 xml:space="preserve">     </w:t>
      </w:r>
      <w:r w:rsidR="00820622" w:rsidRPr="00CF4C9B">
        <w:rPr>
          <w:sz w:val="28"/>
        </w:rPr>
        <w:t xml:space="preserve"> </w:t>
      </w:r>
      <w:r>
        <w:rPr>
          <w:sz w:val="28"/>
        </w:rPr>
        <w:t>- у</w:t>
      </w:r>
      <w:r w:rsidR="00820622" w:rsidRPr="00CF4C9B">
        <w:rPr>
          <w:sz w:val="28"/>
        </w:rPr>
        <w:t>спешному выполнению второго вида деятельности должны спосо</w:t>
      </w:r>
      <w:r w:rsidR="00820622" w:rsidRPr="00CF4C9B">
        <w:rPr>
          <w:sz w:val="28"/>
        </w:rPr>
        <w:t>б</w:t>
      </w:r>
      <w:r w:rsidR="00820622" w:rsidRPr="00CF4C9B">
        <w:rPr>
          <w:sz w:val="28"/>
        </w:rPr>
        <w:t>ствовать усвоение такой дисциплины как «Психология и педагогика»</w:t>
      </w:r>
      <w:r w:rsidR="00820622" w:rsidRPr="00CF4C9B">
        <w:rPr>
          <w:sz w:val="28"/>
          <w:szCs w:val="28"/>
        </w:rPr>
        <w:t>.</w:t>
      </w:r>
    </w:p>
    <w:p w:rsidR="00820622" w:rsidRPr="00CF4C9B" w:rsidRDefault="00820622" w:rsidP="00CF4C9B">
      <w:pPr>
        <w:pStyle w:val="15"/>
        <w:shd w:val="clear" w:color="auto" w:fill="auto"/>
        <w:spacing w:before="0" w:line="240" w:lineRule="auto"/>
        <w:ind w:firstLine="709"/>
        <w:rPr>
          <w:b w:val="0"/>
          <w:i w:val="0"/>
          <w:sz w:val="28"/>
          <w:szCs w:val="28"/>
        </w:rPr>
      </w:pPr>
      <w:bookmarkStart w:id="17" w:name="bookmark20"/>
      <w:r w:rsidRPr="00CF4C9B">
        <w:rPr>
          <w:b w:val="0"/>
          <w:i w:val="0"/>
          <w:sz w:val="28"/>
          <w:szCs w:val="28"/>
        </w:rPr>
        <w:lastRenderedPageBreak/>
        <w:t>Задачами дисциплины</w:t>
      </w:r>
      <w:bookmarkEnd w:id="17"/>
      <w:r w:rsidR="00CA568C">
        <w:rPr>
          <w:b w:val="0"/>
          <w:i w:val="0"/>
          <w:sz w:val="28"/>
          <w:szCs w:val="28"/>
        </w:rPr>
        <w:t>:</w:t>
      </w:r>
    </w:p>
    <w:p w:rsidR="00820622" w:rsidRPr="00CF4C9B" w:rsidRDefault="00820622" w:rsidP="00CF4C9B">
      <w:pPr>
        <w:pStyle w:val="2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рассмотрение теоретико-методологические основ психологии и педагогики;</w:t>
      </w:r>
    </w:p>
    <w:p w:rsidR="00820622" w:rsidRPr="00CF4C9B" w:rsidRDefault="00820622" w:rsidP="00CF4C9B">
      <w:pPr>
        <w:pStyle w:val="2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творческое применение основных положений психологии и педагогики в будущей профессиональной деятельности;</w:t>
      </w:r>
    </w:p>
    <w:p w:rsidR="00820622" w:rsidRPr="00CF4C9B" w:rsidRDefault="00820622" w:rsidP="00CF4C9B">
      <w:pPr>
        <w:pStyle w:val="2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развитие профессионально-личностных качеств будущего специалиста.</w:t>
      </w:r>
    </w:p>
    <w:p w:rsidR="00820622" w:rsidRPr="00CF4C9B" w:rsidRDefault="00820622" w:rsidP="00CF4C9B">
      <w:pPr>
        <w:pStyle w:val="1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18" w:name="bookmark21"/>
      <w:r w:rsidRPr="00CF4C9B">
        <w:rPr>
          <w:i w:val="0"/>
          <w:sz w:val="28"/>
          <w:szCs w:val="28"/>
        </w:rPr>
        <w:t>2. Место дисциплины в структуре ООП</w:t>
      </w:r>
    </w:p>
    <w:bookmarkEnd w:id="18"/>
    <w:p w:rsidR="00820622" w:rsidRPr="00CF4C9B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4C9B">
        <w:rPr>
          <w:sz w:val="28"/>
          <w:szCs w:val="28"/>
        </w:rPr>
        <w:t>Дисциплина «Психология и педагогика» относится к циклу гуманита</w:t>
      </w:r>
      <w:r w:rsidRPr="00CF4C9B">
        <w:rPr>
          <w:sz w:val="28"/>
          <w:szCs w:val="28"/>
        </w:rPr>
        <w:t>р</w:t>
      </w:r>
      <w:r w:rsidRPr="00CF4C9B">
        <w:rPr>
          <w:sz w:val="28"/>
          <w:szCs w:val="28"/>
        </w:rPr>
        <w:t>ных социальных и экономических учебных дисциплин, вариативной части и является дисциплиной по выбору.</w:t>
      </w:r>
    </w:p>
    <w:p w:rsidR="00820622" w:rsidRPr="00CF4C9B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4C9B">
        <w:rPr>
          <w:sz w:val="28"/>
          <w:szCs w:val="28"/>
        </w:rPr>
        <w:t>Программа курса разработана для студентов, чья психологическая культура и педагогическая компетентность войдут органичными составными частями в структуру их будущей профессиональной деятельности. Знания по психологии и педагогике помогут формированию целостного представления студента о личностных особенностях человека как факторе успешности овладения и осуществления им учебной и профессиональной деятельност</w:t>
      </w:r>
      <w:r w:rsidRPr="00CF4C9B">
        <w:rPr>
          <w:sz w:val="28"/>
          <w:szCs w:val="28"/>
        </w:rPr>
        <w:t>я</w:t>
      </w:r>
      <w:r w:rsidRPr="00CF4C9B">
        <w:rPr>
          <w:sz w:val="28"/>
          <w:szCs w:val="28"/>
        </w:rPr>
        <w:t>ми, будут способствовать развитию умений учиться, культуры умственного труда, самообразования; позволят более эффективно принимать решения с опорой на знание психологической природы человека и общества.</w:t>
      </w:r>
    </w:p>
    <w:p w:rsidR="00820622" w:rsidRPr="00CF4C9B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4C9B">
        <w:rPr>
          <w:sz w:val="28"/>
          <w:szCs w:val="28"/>
        </w:rPr>
        <w:t>3. Требования к уровню освоения содержания дисциплины</w:t>
      </w:r>
    </w:p>
    <w:p w:rsidR="00820622" w:rsidRPr="00CF4C9B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CF4C9B">
        <w:rPr>
          <w:rFonts w:ascii="Times New Roman" w:hAnsi="Times New Roman"/>
          <w:sz w:val="28"/>
          <w:szCs w:val="28"/>
        </w:rPr>
        <w:t>е</w:t>
      </w:r>
      <w:r w:rsidRPr="00CF4C9B">
        <w:rPr>
          <w:rFonts w:ascii="Times New Roman" w:hAnsi="Times New Roman"/>
          <w:sz w:val="28"/>
          <w:szCs w:val="28"/>
        </w:rPr>
        <w:t>дующие компетенции: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CF4C9B">
        <w:rPr>
          <w:rFonts w:ascii="Times New Roman" w:hAnsi="Times New Roman"/>
          <w:sz w:val="28"/>
          <w:szCs w:val="28"/>
        </w:rPr>
        <w:t>а</w:t>
      </w:r>
      <w:r w:rsidRPr="00CF4C9B">
        <w:rPr>
          <w:rFonts w:ascii="Times New Roman" w:hAnsi="Times New Roman"/>
          <w:sz w:val="28"/>
          <w:szCs w:val="28"/>
        </w:rPr>
        <w:t>стерства (ОК-6);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умением критически оценивать свои достоинства и недостатки, нам</w:t>
      </w:r>
      <w:r w:rsidRPr="00CF4C9B">
        <w:rPr>
          <w:rFonts w:ascii="Times New Roman" w:hAnsi="Times New Roman"/>
          <w:sz w:val="28"/>
          <w:szCs w:val="28"/>
        </w:rPr>
        <w:t>е</w:t>
      </w:r>
      <w:r w:rsidRPr="00CF4C9B"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CF4C9B">
        <w:rPr>
          <w:rFonts w:ascii="Times New Roman" w:hAnsi="Times New Roman"/>
          <w:sz w:val="28"/>
          <w:szCs w:val="28"/>
        </w:rPr>
        <w:t>и</w:t>
      </w:r>
      <w:r w:rsidRPr="00CF4C9B">
        <w:rPr>
          <w:rFonts w:ascii="Times New Roman" w:hAnsi="Times New Roman"/>
          <w:sz w:val="28"/>
          <w:szCs w:val="28"/>
        </w:rPr>
        <w:t>тарных и экономических наук при решении социальных и профессиональных задач, спосо</w:t>
      </w:r>
      <w:r w:rsidR="00585FF4">
        <w:rPr>
          <w:rFonts w:ascii="Times New Roman" w:hAnsi="Times New Roman"/>
          <w:sz w:val="28"/>
          <w:szCs w:val="28"/>
        </w:rPr>
        <w:t>бностью анализировать социально</w:t>
      </w:r>
      <w:r w:rsidRPr="00CF4C9B">
        <w:rPr>
          <w:rFonts w:ascii="Times New Roman" w:hAnsi="Times New Roman"/>
          <w:sz w:val="28"/>
          <w:szCs w:val="28"/>
        </w:rPr>
        <w:t>-значимые проблемы и пр</w:t>
      </w:r>
      <w:r w:rsidRPr="00CF4C9B">
        <w:rPr>
          <w:rFonts w:ascii="Times New Roman" w:hAnsi="Times New Roman"/>
          <w:sz w:val="28"/>
          <w:szCs w:val="28"/>
        </w:rPr>
        <w:t>о</w:t>
      </w:r>
      <w:r w:rsidR="009476E1">
        <w:rPr>
          <w:rFonts w:ascii="Times New Roman" w:hAnsi="Times New Roman"/>
          <w:sz w:val="28"/>
          <w:szCs w:val="28"/>
        </w:rPr>
        <w:t>цессы (ОК-10).</w:t>
      </w:r>
    </w:p>
    <w:p w:rsidR="00820622" w:rsidRPr="00CF4C9B" w:rsidRDefault="00CF4C9B" w:rsidP="00CF4C9B">
      <w:pPr>
        <w:pStyle w:val="Default"/>
        <w:jc w:val="both"/>
        <w:rPr>
          <w:sz w:val="28"/>
          <w:szCs w:val="28"/>
        </w:rPr>
      </w:pPr>
      <w:r w:rsidRPr="00CF4C9B"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820622" w:rsidRPr="00CF4C9B">
        <w:rPr>
          <w:sz w:val="28"/>
          <w:szCs w:val="28"/>
        </w:rPr>
        <w:t>В результате изучения дисциплины студент должен:</w:t>
      </w:r>
    </w:p>
    <w:p w:rsidR="00820622" w:rsidRPr="00CF4C9B" w:rsidRDefault="007529FD" w:rsidP="00CF4C9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20622" w:rsidRPr="00CF4C9B">
        <w:rPr>
          <w:b/>
          <w:sz w:val="28"/>
          <w:szCs w:val="28"/>
        </w:rPr>
        <w:t>знать:</w:t>
      </w:r>
    </w:p>
    <w:p w:rsidR="00820622" w:rsidRPr="00CF4C9B" w:rsidRDefault="00820622" w:rsidP="00CF4C9B">
      <w:pPr>
        <w:pStyle w:val="ad"/>
        <w:jc w:val="both"/>
        <w:rPr>
          <w:rFonts w:ascii="Times New Roman" w:cs="Times New Roman"/>
          <w:sz w:val="28"/>
          <w:szCs w:val="28"/>
        </w:rPr>
      </w:pPr>
      <w:r w:rsidRPr="00CF4C9B">
        <w:rPr>
          <w:rFonts w:ascii="Times New Roman" w:cs="Times New Roman"/>
          <w:sz w:val="28"/>
          <w:szCs w:val="28"/>
        </w:rPr>
        <w:t xml:space="preserve">- основные положения диалектического материализма; </w:t>
      </w:r>
    </w:p>
    <w:p w:rsidR="00820622" w:rsidRPr="00CF4C9B" w:rsidRDefault="00820622" w:rsidP="00CF4C9B">
      <w:pPr>
        <w:pStyle w:val="ad"/>
        <w:ind w:firstLine="369"/>
        <w:jc w:val="both"/>
        <w:rPr>
          <w:rFonts w:ascii="Times New Roman" w:cs="Times New Roman"/>
          <w:sz w:val="28"/>
          <w:szCs w:val="28"/>
        </w:rPr>
      </w:pPr>
      <w:r w:rsidRPr="00CF4C9B">
        <w:rPr>
          <w:rFonts w:ascii="Times New Roman" w:cs="Times New Roman"/>
          <w:sz w:val="28"/>
          <w:szCs w:val="28"/>
        </w:rPr>
        <w:t xml:space="preserve">- законы диалектики (переход количественных изменений в качественные, отрицания </w:t>
      </w:r>
      <w:proofErr w:type="spellStart"/>
      <w:proofErr w:type="gramStart"/>
      <w:r w:rsidRPr="00CF4C9B">
        <w:rPr>
          <w:rFonts w:ascii="Times New Roman" w:cs="Times New Roman"/>
          <w:sz w:val="28"/>
          <w:szCs w:val="28"/>
        </w:rPr>
        <w:t>отрицания</w:t>
      </w:r>
      <w:proofErr w:type="spellEnd"/>
      <w:proofErr w:type="gramEnd"/>
      <w:r w:rsidRPr="00CF4C9B">
        <w:rPr>
          <w:rFonts w:ascii="Times New Roman" w:cs="Times New Roman"/>
          <w:sz w:val="28"/>
          <w:szCs w:val="28"/>
        </w:rPr>
        <w:t>, единства и борьбы противоположностей);</w:t>
      </w:r>
    </w:p>
    <w:p w:rsidR="00820622" w:rsidRPr="00CF4C9B" w:rsidRDefault="00820622" w:rsidP="00CF4C9B">
      <w:pPr>
        <w:pStyle w:val="ad"/>
        <w:ind w:firstLine="369"/>
        <w:jc w:val="both"/>
        <w:rPr>
          <w:rFonts w:ascii="Times New Roman" w:cs="Times New Roman"/>
          <w:sz w:val="28"/>
          <w:szCs w:val="28"/>
        </w:rPr>
      </w:pPr>
      <w:r w:rsidRPr="00CF4C9B">
        <w:rPr>
          <w:rFonts w:ascii="Times New Roman" w:cs="Times New Roman"/>
          <w:sz w:val="28"/>
          <w:szCs w:val="28"/>
        </w:rPr>
        <w:t>- сущность системного подхода как отражения всеобщей связи и взаимообусловленности явлений и процессов окружающей действительности;</w:t>
      </w:r>
    </w:p>
    <w:p w:rsidR="00820622" w:rsidRPr="00CF4C9B" w:rsidRDefault="007529FD" w:rsidP="00CF4C9B">
      <w:pPr>
        <w:pStyle w:val="ad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     </w:t>
      </w:r>
      <w:r w:rsidR="00820622" w:rsidRPr="00CF4C9B">
        <w:rPr>
          <w:rFonts w:ascii="Times New Roman" w:cs="Times New Roman"/>
          <w:b/>
          <w:sz w:val="28"/>
          <w:szCs w:val="28"/>
        </w:rPr>
        <w:t>уметь:</w:t>
      </w:r>
    </w:p>
    <w:p w:rsidR="00820622" w:rsidRPr="00CF4C9B" w:rsidRDefault="00820622" w:rsidP="00CF4C9B">
      <w:pPr>
        <w:pStyle w:val="ad"/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CF4C9B">
        <w:rPr>
          <w:rFonts w:ascii="Times New Roman" w:cs="Times New Roman"/>
          <w:b/>
          <w:sz w:val="28"/>
          <w:szCs w:val="28"/>
        </w:rPr>
        <w:t xml:space="preserve">- </w:t>
      </w:r>
      <w:r w:rsidRPr="00CF4C9B">
        <w:rPr>
          <w:rFonts w:ascii="Times New Roman" w:cs="Times New Roman"/>
          <w:sz w:val="28"/>
          <w:szCs w:val="28"/>
        </w:rPr>
        <w:t>применять основные положения диалектического материализма к психологическим и педагогическим явлениям;</w:t>
      </w:r>
    </w:p>
    <w:p w:rsidR="00820622" w:rsidRPr="00CF4C9B" w:rsidRDefault="00820622" w:rsidP="00CF4C9B">
      <w:pPr>
        <w:pStyle w:val="ad"/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CF4C9B">
        <w:rPr>
          <w:rFonts w:ascii="Times New Roman" w:cs="Times New Roman"/>
          <w:b/>
          <w:sz w:val="28"/>
          <w:szCs w:val="28"/>
        </w:rPr>
        <w:lastRenderedPageBreak/>
        <w:t>-</w:t>
      </w:r>
      <w:r w:rsidRPr="00CF4C9B">
        <w:rPr>
          <w:rFonts w:ascii="Times New Roman" w:cs="Times New Roman"/>
          <w:sz w:val="28"/>
          <w:szCs w:val="28"/>
        </w:rPr>
        <w:t xml:space="preserve"> использовать знания законов диалектики в процессе рассмотрения психологических и педагогических явлений в деятельности человека;</w:t>
      </w:r>
    </w:p>
    <w:p w:rsidR="00820622" w:rsidRPr="00CF4C9B" w:rsidRDefault="00820622" w:rsidP="00CF4C9B">
      <w:pPr>
        <w:pStyle w:val="ad"/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CF4C9B">
        <w:rPr>
          <w:rFonts w:ascii="Times New Roman" w:cs="Times New Roman"/>
          <w:b/>
          <w:sz w:val="28"/>
          <w:szCs w:val="28"/>
        </w:rPr>
        <w:t>-</w:t>
      </w:r>
      <w:r w:rsidRPr="00CF4C9B">
        <w:rPr>
          <w:rFonts w:ascii="Times New Roman" w:cs="Times New Roman"/>
          <w:sz w:val="28"/>
          <w:szCs w:val="28"/>
        </w:rPr>
        <w:t xml:space="preserve"> рассматривать психологические и педагогические явления с позиции системного подхода;</w:t>
      </w:r>
    </w:p>
    <w:p w:rsidR="00820622" w:rsidRPr="00CF4C9B" w:rsidRDefault="007529FD" w:rsidP="00CF4C9B">
      <w:pPr>
        <w:pStyle w:val="ad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     </w:t>
      </w:r>
      <w:r w:rsidR="00820622" w:rsidRPr="00CF4C9B">
        <w:rPr>
          <w:rFonts w:ascii="Times New Roman" w:cs="Times New Roman"/>
          <w:b/>
          <w:sz w:val="28"/>
          <w:szCs w:val="28"/>
        </w:rPr>
        <w:t>владеть:</w:t>
      </w:r>
    </w:p>
    <w:p w:rsidR="009917D9" w:rsidRDefault="00820622" w:rsidP="00CF4C9B">
      <w:pPr>
        <w:pStyle w:val="ad"/>
        <w:ind w:firstLine="709"/>
        <w:jc w:val="both"/>
        <w:rPr>
          <w:rFonts w:ascii="Times New Roman" w:cs="Times New Roman"/>
          <w:sz w:val="28"/>
          <w:szCs w:val="28"/>
        </w:rPr>
      </w:pPr>
      <w:r w:rsidRPr="00CF4C9B">
        <w:rPr>
          <w:rFonts w:ascii="Times New Roman" w:cs="Times New Roman"/>
          <w:b/>
          <w:sz w:val="28"/>
          <w:szCs w:val="28"/>
        </w:rPr>
        <w:t xml:space="preserve">- </w:t>
      </w:r>
      <w:r w:rsidRPr="00CF4C9B">
        <w:rPr>
          <w:rFonts w:ascii="Times New Roman" w:cs="Times New Roman"/>
          <w:sz w:val="28"/>
          <w:szCs w:val="28"/>
        </w:rPr>
        <w:t xml:space="preserve">навыками рефлексии, анализа учебно-воспитательных ситуаций, определения и решения педагогических задач; формами и методами психолого-педагогического взаимодействия; </w:t>
      </w:r>
    </w:p>
    <w:p w:rsidR="00820622" w:rsidRPr="00CF4C9B" w:rsidRDefault="009917D9" w:rsidP="00CF4C9B">
      <w:pPr>
        <w:pStyle w:val="ad"/>
        <w:ind w:firstLine="709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820622" w:rsidRPr="00CF4C9B">
        <w:rPr>
          <w:rFonts w:ascii="Times New Roman" w:cs="Times New Roman"/>
          <w:sz w:val="28"/>
          <w:szCs w:val="28"/>
        </w:rPr>
        <w:t xml:space="preserve">способами осуществления психолого-педагогической поддержки и сопровождения. </w:t>
      </w:r>
    </w:p>
    <w:p w:rsidR="00820622" w:rsidRPr="00210F5C" w:rsidRDefault="00820622" w:rsidP="00820622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820622" w:rsidRPr="00AA437C" w:rsidRDefault="00820622" w:rsidP="00CF4C9B">
      <w:pPr>
        <w:pStyle w:val="2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AA437C">
        <w:rPr>
          <w:sz w:val="28"/>
          <w:szCs w:val="28"/>
        </w:rPr>
        <w:t xml:space="preserve"> «Культура делового общения»</w:t>
      </w:r>
    </w:p>
    <w:p w:rsidR="00820622" w:rsidRPr="00210F5C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820622" w:rsidRPr="00210F5C" w:rsidRDefault="00820622" w:rsidP="00CF4C9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</w:rPr>
      </w:pPr>
      <w:r w:rsidRPr="00210F5C">
        <w:rPr>
          <w:rFonts w:ascii="Times New Roman" w:hAnsi="Times New Roman"/>
          <w:b/>
          <w:bCs/>
          <w:sz w:val="28"/>
        </w:rPr>
        <w:t>1. Цель и задачи дисциплины</w:t>
      </w:r>
    </w:p>
    <w:p w:rsidR="00CA568C" w:rsidRDefault="00CA568C" w:rsidP="00CA568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20622" w:rsidRPr="00210F5C">
        <w:rPr>
          <w:rFonts w:ascii="Times New Roman" w:hAnsi="Times New Roman"/>
          <w:sz w:val="28"/>
        </w:rPr>
        <w:t xml:space="preserve">Цель </w:t>
      </w:r>
      <w:r>
        <w:rPr>
          <w:rFonts w:ascii="Times New Roman" w:hAnsi="Times New Roman"/>
          <w:spacing w:val="-1"/>
          <w:sz w:val="28"/>
          <w:szCs w:val="28"/>
        </w:rPr>
        <w:t>дисциплины:</w:t>
      </w:r>
    </w:p>
    <w:p w:rsidR="00820622" w:rsidRPr="00210F5C" w:rsidRDefault="00820622" w:rsidP="00CF4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 xml:space="preserve"> </w:t>
      </w:r>
      <w:r w:rsidR="00CA568C">
        <w:rPr>
          <w:rFonts w:ascii="Times New Roman" w:hAnsi="Times New Roman"/>
          <w:sz w:val="28"/>
        </w:rPr>
        <w:t xml:space="preserve">- </w:t>
      </w:r>
      <w:r w:rsidRPr="00210F5C">
        <w:rPr>
          <w:rFonts w:ascii="Times New Roman" w:hAnsi="Times New Roman"/>
          <w:sz w:val="28"/>
        </w:rPr>
        <w:t>обучение рациональному речевому поведению в различных ситуац</w:t>
      </w:r>
      <w:r w:rsidRPr="00210F5C">
        <w:rPr>
          <w:rFonts w:ascii="Times New Roman" w:hAnsi="Times New Roman"/>
          <w:sz w:val="28"/>
        </w:rPr>
        <w:t>и</w:t>
      </w:r>
      <w:r w:rsidRPr="00210F5C">
        <w:rPr>
          <w:rFonts w:ascii="Times New Roman" w:hAnsi="Times New Roman"/>
          <w:sz w:val="28"/>
        </w:rPr>
        <w:t>ях делового общения.</w:t>
      </w:r>
    </w:p>
    <w:p w:rsidR="00CA568C" w:rsidRDefault="00CA568C" w:rsidP="00CF4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20622" w:rsidRPr="00210F5C">
        <w:rPr>
          <w:rFonts w:ascii="Times New Roman" w:hAnsi="Times New Roman"/>
          <w:sz w:val="28"/>
        </w:rPr>
        <w:t xml:space="preserve"> методические и практические вопросы природы культуры деловых отношений;</w:t>
      </w:r>
    </w:p>
    <w:p w:rsidR="00CA568C" w:rsidRDefault="00CA568C" w:rsidP="00CF4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20622" w:rsidRPr="00210F5C">
        <w:rPr>
          <w:rFonts w:ascii="Times New Roman" w:hAnsi="Times New Roman"/>
          <w:sz w:val="28"/>
        </w:rPr>
        <w:t xml:space="preserve"> культуры деятельности организации и руководителя; сущности ве</w:t>
      </w:r>
      <w:r w:rsidR="00820622" w:rsidRPr="00210F5C">
        <w:rPr>
          <w:rFonts w:ascii="Times New Roman" w:hAnsi="Times New Roman"/>
          <w:sz w:val="28"/>
        </w:rPr>
        <w:t>р</w:t>
      </w:r>
      <w:r w:rsidR="00820622" w:rsidRPr="00210F5C">
        <w:rPr>
          <w:rFonts w:ascii="Times New Roman" w:hAnsi="Times New Roman"/>
          <w:sz w:val="28"/>
        </w:rPr>
        <w:t>бального, невербального, дистанционного общения; правилам деловых о</w:t>
      </w:r>
      <w:r w:rsidR="00820622" w:rsidRPr="00210F5C">
        <w:rPr>
          <w:rFonts w:ascii="Times New Roman" w:hAnsi="Times New Roman"/>
          <w:sz w:val="28"/>
        </w:rPr>
        <w:t>т</w:t>
      </w:r>
      <w:r w:rsidR="00820622" w:rsidRPr="00210F5C">
        <w:rPr>
          <w:rFonts w:ascii="Times New Roman" w:hAnsi="Times New Roman"/>
          <w:sz w:val="28"/>
        </w:rPr>
        <w:t xml:space="preserve">ношений; </w:t>
      </w:r>
    </w:p>
    <w:p w:rsidR="00820622" w:rsidRPr="00210F5C" w:rsidRDefault="00CA568C" w:rsidP="00CF4C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820622" w:rsidRPr="00210F5C">
        <w:rPr>
          <w:rFonts w:ascii="Times New Roman" w:hAnsi="Times New Roman"/>
          <w:sz w:val="28"/>
        </w:rPr>
        <w:t xml:space="preserve">этикету делового человека и деловых отношений. </w:t>
      </w:r>
    </w:p>
    <w:p w:rsidR="00CA568C" w:rsidRDefault="00CA568C" w:rsidP="00CA568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Задачи дисциплины:</w:t>
      </w:r>
    </w:p>
    <w:p w:rsidR="00820622" w:rsidRPr="00210F5C" w:rsidRDefault="00820622" w:rsidP="00CF4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>– познакомить с современной теорией и практикой делового общения, с профессионально значимыми формами делового общения;</w:t>
      </w:r>
    </w:p>
    <w:p w:rsidR="00820622" w:rsidRPr="00210F5C" w:rsidRDefault="00820622" w:rsidP="00CF4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>– дать необходимые сведения из области современной русской ритор</w:t>
      </w:r>
      <w:r w:rsidRPr="00210F5C">
        <w:rPr>
          <w:rFonts w:ascii="Times New Roman" w:hAnsi="Times New Roman"/>
          <w:sz w:val="28"/>
        </w:rPr>
        <w:t>и</w:t>
      </w:r>
      <w:r w:rsidRPr="00210F5C">
        <w:rPr>
          <w:rFonts w:ascii="Times New Roman" w:hAnsi="Times New Roman"/>
          <w:sz w:val="28"/>
        </w:rPr>
        <w:t>ки;</w:t>
      </w:r>
    </w:p>
    <w:p w:rsidR="00820622" w:rsidRPr="00210F5C" w:rsidRDefault="00820622" w:rsidP="00CF4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>– сформировать речевые умения: умение отбирать и обрабатывать д</w:t>
      </w:r>
      <w:r w:rsidRPr="00210F5C">
        <w:rPr>
          <w:rFonts w:ascii="Times New Roman" w:hAnsi="Times New Roman"/>
          <w:sz w:val="28"/>
        </w:rPr>
        <w:t>е</w:t>
      </w:r>
      <w:r w:rsidRPr="00210F5C">
        <w:rPr>
          <w:rFonts w:ascii="Times New Roman" w:hAnsi="Times New Roman"/>
          <w:sz w:val="28"/>
        </w:rPr>
        <w:t>ловую информацию с учетом цели общения, умение обосновывать выдвин</w:t>
      </w:r>
      <w:r w:rsidRPr="00210F5C">
        <w:rPr>
          <w:rFonts w:ascii="Times New Roman" w:hAnsi="Times New Roman"/>
          <w:sz w:val="28"/>
        </w:rPr>
        <w:t>у</w:t>
      </w:r>
      <w:r w:rsidRPr="00210F5C">
        <w:rPr>
          <w:rFonts w:ascii="Times New Roman" w:hAnsi="Times New Roman"/>
          <w:sz w:val="28"/>
        </w:rPr>
        <w:t>тое положение, умение публично выступать по тому или иному вопросу, умение отстаивать свою точку зрения, умение оказывать убеждающее во</w:t>
      </w:r>
      <w:r w:rsidRPr="00210F5C">
        <w:rPr>
          <w:rFonts w:ascii="Times New Roman" w:hAnsi="Times New Roman"/>
          <w:sz w:val="28"/>
        </w:rPr>
        <w:t>з</w:t>
      </w:r>
      <w:r w:rsidRPr="00210F5C">
        <w:rPr>
          <w:rFonts w:ascii="Times New Roman" w:hAnsi="Times New Roman"/>
          <w:sz w:val="28"/>
        </w:rPr>
        <w:t>действие на партнера и др.;</w:t>
      </w:r>
    </w:p>
    <w:p w:rsidR="00820622" w:rsidRPr="00210F5C" w:rsidRDefault="00820622" w:rsidP="00CF4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>– повысить речевую культуру обучаемых, их языковую компетен</w:t>
      </w:r>
      <w:r w:rsidRPr="00210F5C">
        <w:rPr>
          <w:rFonts w:ascii="Times New Roman" w:hAnsi="Times New Roman"/>
          <w:sz w:val="28"/>
        </w:rPr>
        <w:t>т</w:t>
      </w:r>
      <w:r w:rsidRPr="00210F5C">
        <w:rPr>
          <w:rFonts w:ascii="Times New Roman" w:hAnsi="Times New Roman"/>
          <w:sz w:val="28"/>
        </w:rPr>
        <w:t>ность.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8"/>
        </w:rPr>
      </w:pPr>
      <w:r w:rsidRPr="00210F5C">
        <w:rPr>
          <w:rFonts w:ascii="Times New Roman" w:hAnsi="Times New Roman"/>
          <w:b/>
          <w:spacing w:val="-5"/>
          <w:sz w:val="28"/>
        </w:rPr>
        <w:t>2. Место дисциплины в структуре ООП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210F5C">
        <w:rPr>
          <w:rFonts w:ascii="Times New Roman" w:hAnsi="Times New Roman"/>
          <w:spacing w:val="-2"/>
          <w:sz w:val="28"/>
        </w:rPr>
        <w:t>Дисциплина «Культура делового общения» относится к дисциплинам по выбору вариативной части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210F5C">
        <w:rPr>
          <w:rFonts w:ascii="Times New Roman" w:hAnsi="Times New Roman"/>
          <w:spacing w:val="-2"/>
          <w:sz w:val="28"/>
        </w:rPr>
        <w:t>гуманитарного, социального и экономического цикла.</w:t>
      </w:r>
    </w:p>
    <w:p w:rsidR="00820622" w:rsidRPr="00210F5C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20622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F4C9B" w:rsidRPr="009F6D48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F4C9B" w:rsidRPr="009F6D48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CF4C9B" w:rsidRPr="009F6D48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CF4C9B" w:rsidRPr="009F6D48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Pr="009F6D48">
        <w:rPr>
          <w:rFonts w:ascii="Times New Roman" w:hAnsi="Times New Roman"/>
          <w:sz w:val="28"/>
          <w:szCs w:val="28"/>
        </w:rPr>
        <w:t>-з</w:t>
      </w:r>
      <w:proofErr w:type="gramEnd"/>
      <w:r w:rsidRPr="009F6D48">
        <w:rPr>
          <w:rFonts w:ascii="Times New Roman" w:hAnsi="Times New Roman"/>
          <w:sz w:val="28"/>
          <w:szCs w:val="28"/>
        </w:rPr>
        <w:t>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820622" w:rsidRPr="00B8240A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F6D48">
        <w:rPr>
          <w:rFonts w:ascii="Times New Roman" w:hAnsi="Times New Roman"/>
          <w:sz w:val="28"/>
          <w:szCs w:val="28"/>
        </w:rPr>
        <w:t>пособностью представить современную картину мира на основе естественнонаучных, математических знаний, ориентироваться в ценностях бы</w:t>
      </w:r>
      <w:r w:rsidR="009476E1">
        <w:rPr>
          <w:rFonts w:ascii="Times New Roman" w:hAnsi="Times New Roman"/>
          <w:sz w:val="28"/>
          <w:szCs w:val="28"/>
        </w:rPr>
        <w:t>тия, жизни, культуры (ОК-11).</w:t>
      </w:r>
    </w:p>
    <w:p w:rsidR="00820622" w:rsidRPr="00B8240A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40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</w:rPr>
      </w:pPr>
      <w:r w:rsidRPr="00210F5C">
        <w:rPr>
          <w:rFonts w:ascii="Times New Roman" w:hAnsi="Times New Roman"/>
          <w:b/>
          <w:spacing w:val="-2"/>
          <w:sz w:val="28"/>
        </w:rPr>
        <w:t xml:space="preserve">знать: 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210F5C">
        <w:rPr>
          <w:rFonts w:ascii="Times New Roman" w:hAnsi="Times New Roman"/>
          <w:sz w:val="28"/>
        </w:rPr>
        <w:t>основные характеристики делового общения; национально-психологические особенности делового общения; особенности публичного выступления;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10F5C">
        <w:rPr>
          <w:rFonts w:ascii="Times New Roman" w:hAnsi="Times New Roman"/>
          <w:b/>
          <w:sz w:val="28"/>
        </w:rPr>
        <w:t>уметь: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0F5C">
        <w:rPr>
          <w:rFonts w:ascii="Times New Roman" w:hAnsi="Times New Roman"/>
          <w:sz w:val="28"/>
        </w:rPr>
        <w:t>– терминологически правильно (на уровне современной науки о языке) строить монологическую речь; использовать как вербальные, так и неве</w:t>
      </w:r>
      <w:r w:rsidRPr="00210F5C">
        <w:rPr>
          <w:rFonts w:ascii="Times New Roman" w:hAnsi="Times New Roman"/>
          <w:sz w:val="28"/>
        </w:rPr>
        <w:t>р</w:t>
      </w:r>
      <w:r w:rsidRPr="00210F5C">
        <w:rPr>
          <w:rFonts w:ascii="Times New Roman" w:hAnsi="Times New Roman"/>
          <w:sz w:val="28"/>
        </w:rPr>
        <w:t>бальные средства общения в процессе формирования эффективных взаим</w:t>
      </w:r>
      <w:r w:rsidRPr="00210F5C">
        <w:rPr>
          <w:rFonts w:ascii="Times New Roman" w:hAnsi="Times New Roman"/>
          <w:sz w:val="28"/>
        </w:rPr>
        <w:t>о</w:t>
      </w:r>
      <w:r w:rsidRPr="00210F5C">
        <w:rPr>
          <w:rFonts w:ascii="Times New Roman" w:hAnsi="Times New Roman"/>
          <w:sz w:val="28"/>
        </w:rPr>
        <w:t>отношений в профессиональной деятельности; разрешать конфликтные сит</w:t>
      </w:r>
      <w:r w:rsidRPr="00210F5C">
        <w:rPr>
          <w:rFonts w:ascii="Times New Roman" w:hAnsi="Times New Roman"/>
          <w:sz w:val="28"/>
        </w:rPr>
        <w:t>у</w:t>
      </w:r>
      <w:r w:rsidRPr="00210F5C">
        <w:rPr>
          <w:rFonts w:ascii="Times New Roman" w:hAnsi="Times New Roman"/>
          <w:sz w:val="28"/>
        </w:rPr>
        <w:t>ации; строить публичное выступление по законам ораторского искусства;</w:t>
      </w:r>
    </w:p>
    <w:p w:rsidR="00820622" w:rsidRPr="00210F5C" w:rsidRDefault="00820622" w:rsidP="00CF4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</w:rPr>
      </w:pPr>
      <w:r w:rsidRPr="00210F5C">
        <w:rPr>
          <w:rFonts w:ascii="Times New Roman" w:hAnsi="Times New Roman"/>
          <w:b/>
          <w:spacing w:val="-2"/>
          <w:sz w:val="28"/>
        </w:rPr>
        <w:t>владеть:</w:t>
      </w:r>
    </w:p>
    <w:p w:rsidR="00820622" w:rsidRPr="00210F5C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</w:rPr>
        <w:t xml:space="preserve">– </w:t>
      </w:r>
      <w:r w:rsidRPr="00210F5C">
        <w:rPr>
          <w:b w:val="0"/>
          <w:spacing w:val="-2"/>
          <w:sz w:val="28"/>
        </w:rPr>
        <w:t>техникой и тактикой аргументирования при проведении деловых с</w:t>
      </w:r>
      <w:r w:rsidRPr="00210F5C">
        <w:rPr>
          <w:b w:val="0"/>
          <w:spacing w:val="-2"/>
          <w:sz w:val="28"/>
        </w:rPr>
        <w:t>о</w:t>
      </w:r>
      <w:r w:rsidRPr="00210F5C">
        <w:rPr>
          <w:b w:val="0"/>
          <w:spacing w:val="-2"/>
          <w:sz w:val="28"/>
        </w:rPr>
        <w:t>вещаний, переговоров; техникой проведения телефонных переговоров; умен</w:t>
      </w:r>
      <w:r w:rsidRPr="00210F5C">
        <w:rPr>
          <w:b w:val="0"/>
          <w:spacing w:val="-2"/>
          <w:sz w:val="28"/>
        </w:rPr>
        <w:t>и</w:t>
      </w:r>
      <w:r w:rsidRPr="00210F5C">
        <w:rPr>
          <w:b w:val="0"/>
          <w:spacing w:val="-2"/>
          <w:sz w:val="28"/>
        </w:rPr>
        <w:t>ями  составления деловых бумаг.</w:t>
      </w:r>
    </w:p>
    <w:p w:rsidR="009741CB" w:rsidRDefault="009741CB" w:rsidP="00974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622" w:rsidRPr="00CF4C9B" w:rsidRDefault="00820622" w:rsidP="00CF4C9B">
      <w:pPr>
        <w:pStyle w:val="212"/>
        <w:shd w:val="clear" w:color="auto" w:fill="auto"/>
        <w:spacing w:after="0" w:line="240" w:lineRule="auto"/>
        <w:ind w:firstLine="284"/>
        <w:rPr>
          <w:color w:val="auto"/>
          <w:sz w:val="28"/>
          <w:szCs w:val="28"/>
        </w:rPr>
      </w:pPr>
      <w:r w:rsidRPr="00CF4C9B">
        <w:rPr>
          <w:color w:val="auto"/>
          <w:sz w:val="28"/>
          <w:szCs w:val="28"/>
        </w:rPr>
        <w:t>«Политология и социология»</w:t>
      </w:r>
    </w:p>
    <w:p w:rsidR="00820622" w:rsidRPr="00CF4C9B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4C9B">
        <w:rPr>
          <w:b/>
          <w:sz w:val="28"/>
          <w:szCs w:val="28"/>
        </w:rPr>
        <w:t>Общая трудоемкость дисциплины</w:t>
      </w:r>
      <w:r w:rsidRPr="00CF4C9B">
        <w:rPr>
          <w:sz w:val="28"/>
          <w:szCs w:val="28"/>
        </w:rPr>
        <w:t xml:space="preserve"> – 2 зачетные единицы, 72 часа.</w:t>
      </w:r>
    </w:p>
    <w:p w:rsidR="00820622" w:rsidRPr="00CF4C9B" w:rsidRDefault="00820622" w:rsidP="00CF4C9B">
      <w:pPr>
        <w:pStyle w:val="50"/>
        <w:shd w:val="clear" w:color="auto" w:fill="auto"/>
        <w:tabs>
          <w:tab w:val="left" w:pos="639"/>
        </w:tabs>
        <w:spacing w:line="240" w:lineRule="auto"/>
        <w:ind w:firstLine="709"/>
        <w:rPr>
          <w:b/>
          <w:sz w:val="28"/>
          <w:szCs w:val="28"/>
        </w:rPr>
      </w:pPr>
      <w:r w:rsidRPr="00CF4C9B">
        <w:rPr>
          <w:b/>
          <w:sz w:val="28"/>
          <w:szCs w:val="28"/>
        </w:rPr>
        <w:t>1. Цели и задачи дисциплины</w:t>
      </w:r>
    </w:p>
    <w:p w:rsidR="00CA568C" w:rsidRDefault="00CA568C" w:rsidP="00CF4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820622" w:rsidRPr="00CF4C9B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CA568C" w:rsidRDefault="00820622" w:rsidP="00CF4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 xml:space="preserve"> –  формирование общекультурных компетенций, выраженных в знании и понимании законов развития общества и умении оперировать этими знан</w:t>
      </w:r>
      <w:r w:rsidRPr="00CF4C9B">
        <w:rPr>
          <w:rFonts w:ascii="Times New Roman" w:hAnsi="Times New Roman"/>
          <w:sz w:val="28"/>
          <w:szCs w:val="28"/>
        </w:rPr>
        <w:t>и</w:t>
      </w:r>
      <w:r w:rsidRPr="00CF4C9B">
        <w:rPr>
          <w:rFonts w:ascii="Times New Roman" w:hAnsi="Times New Roman"/>
          <w:sz w:val="28"/>
          <w:szCs w:val="28"/>
        </w:rPr>
        <w:t xml:space="preserve">ями в профессиональной деятельности; </w:t>
      </w:r>
    </w:p>
    <w:p w:rsidR="00820622" w:rsidRPr="00CF4C9B" w:rsidRDefault="00CA568C" w:rsidP="00CF4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622" w:rsidRPr="00CF4C9B">
        <w:rPr>
          <w:rFonts w:ascii="Times New Roman" w:hAnsi="Times New Roman"/>
          <w:sz w:val="28"/>
          <w:szCs w:val="28"/>
        </w:rPr>
        <w:t>способности анализировать социально-значимые проблемы и проце</w:t>
      </w:r>
      <w:r w:rsidR="00820622" w:rsidRPr="00CF4C9B">
        <w:rPr>
          <w:rFonts w:ascii="Times New Roman" w:hAnsi="Times New Roman"/>
          <w:sz w:val="28"/>
          <w:szCs w:val="28"/>
        </w:rPr>
        <w:t>с</w:t>
      </w:r>
      <w:r w:rsidR="00820622" w:rsidRPr="00CF4C9B">
        <w:rPr>
          <w:rFonts w:ascii="Times New Roman" w:hAnsi="Times New Roman"/>
          <w:sz w:val="28"/>
          <w:szCs w:val="28"/>
        </w:rPr>
        <w:t>сы.</w:t>
      </w:r>
    </w:p>
    <w:p w:rsidR="00820622" w:rsidRPr="00CF4C9B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Задачи дисциплины:</w:t>
      </w:r>
    </w:p>
    <w:p w:rsidR="00820622" w:rsidRPr="00CF4C9B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освоить основные категории, понятия, законы, направления развития политологии и социологии; основные закономерности и этапы исторического развития общества;</w:t>
      </w:r>
    </w:p>
    <w:p w:rsidR="00820622" w:rsidRPr="00CF4C9B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выработать практические умения применять понятийно-категориальный аппарат, основные законы гуманитарных и социальных наук в профессиональной деятельности; анализировать процессы и явления, пр</w:t>
      </w:r>
      <w:r w:rsidRPr="00CF4C9B">
        <w:rPr>
          <w:rFonts w:ascii="Times New Roman" w:hAnsi="Times New Roman"/>
          <w:sz w:val="28"/>
          <w:szCs w:val="28"/>
        </w:rPr>
        <w:t>о</w:t>
      </w:r>
      <w:r w:rsidRPr="00CF4C9B">
        <w:rPr>
          <w:rFonts w:ascii="Times New Roman" w:hAnsi="Times New Roman"/>
          <w:sz w:val="28"/>
          <w:szCs w:val="28"/>
        </w:rPr>
        <w:t>исходящие в обществе;</w:t>
      </w:r>
    </w:p>
    <w:p w:rsidR="00820622" w:rsidRPr="00CF4C9B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lastRenderedPageBreak/>
        <w:t>- сформировать навыки целостного подхода к анализу проблем общ</w:t>
      </w:r>
      <w:r w:rsidRPr="00CF4C9B">
        <w:rPr>
          <w:rFonts w:ascii="Times New Roman" w:hAnsi="Times New Roman"/>
          <w:sz w:val="28"/>
          <w:szCs w:val="28"/>
        </w:rPr>
        <w:t>е</w:t>
      </w:r>
      <w:r w:rsidRPr="00CF4C9B">
        <w:rPr>
          <w:rFonts w:ascii="Times New Roman" w:hAnsi="Times New Roman"/>
          <w:sz w:val="28"/>
          <w:szCs w:val="28"/>
        </w:rPr>
        <w:t>ства</w:t>
      </w:r>
    </w:p>
    <w:p w:rsidR="00820622" w:rsidRPr="00CF4C9B" w:rsidRDefault="00820622" w:rsidP="00CF4C9B">
      <w:pPr>
        <w:pStyle w:val="50"/>
        <w:shd w:val="clear" w:color="auto" w:fill="auto"/>
        <w:tabs>
          <w:tab w:val="left" w:pos="1034"/>
        </w:tabs>
        <w:spacing w:line="240" w:lineRule="auto"/>
        <w:ind w:firstLine="709"/>
        <w:rPr>
          <w:b/>
          <w:sz w:val="28"/>
          <w:szCs w:val="28"/>
        </w:rPr>
      </w:pPr>
      <w:r w:rsidRPr="00CF4C9B">
        <w:rPr>
          <w:b/>
          <w:sz w:val="28"/>
          <w:szCs w:val="28"/>
        </w:rPr>
        <w:t>2. Место дисциплины в структуре ООП</w:t>
      </w:r>
    </w:p>
    <w:p w:rsidR="00820622" w:rsidRPr="00CF4C9B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4C9B">
        <w:rPr>
          <w:sz w:val="28"/>
          <w:szCs w:val="28"/>
        </w:rPr>
        <w:t>Учебный курс «Политология и социология» относится к циклу гуман</w:t>
      </w:r>
      <w:r w:rsidRPr="00CF4C9B">
        <w:rPr>
          <w:sz w:val="28"/>
          <w:szCs w:val="28"/>
        </w:rPr>
        <w:t>и</w:t>
      </w:r>
      <w:r w:rsidRPr="00CF4C9B">
        <w:rPr>
          <w:sz w:val="28"/>
          <w:szCs w:val="28"/>
        </w:rPr>
        <w:t>тарных социальных и экономических учебных дисциплин, вариативной части и является дисциплиной по выбору.</w:t>
      </w:r>
    </w:p>
    <w:p w:rsidR="00820622" w:rsidRPr="00CF4C9B" w:rsidRDefault="00820622" w:rsidP="00CF4C9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F4C9B">
        <w:rPr>
          <w:sz w:val="28"/>
          <w:szCs w:val="28"/>
        </w:rPr>
        <w:t>3. Требования к уровню освоения содержания дисциплины</w:t>
      </w:r>
    </w:p>
    <w:p w:rsidR="00820622" w:rsidRPr="00CF4C9B" w:rsidRDefault="00820622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CF4C9B">
        <w:rPr>
          <w:rFonts w:ascii="Times New Roman" w:hAnsi="Times New Roman"/>
          <w:sz w:val="28"/>
          <w:szCs w:val="28"/>
        </w:rPr>
        <w:t>е</w:t>
      </w:r>
      <w:r w:rsidRPr="00CF4C9B">
        <w:rPr>
          <w:rFonts w:ascii="Times New Roman" w:hAnsi="Times New Roman"/>
          <w:sz w:val="28"/>
          <w:szCs w:val="28"/>
        </w:rPr>
        <w:t>дующие компетенции: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 w:rsidRPr="00CF4C9B">
        <w:rPr>
          <w:rFonts w:ascii="Times New Roman" w:hAnsi="Times New Roman"/>
          <w:sz w:val="28"/>
          <w:szCs w:val="28"/>
        </w:rPr>
        <w:t>ь</w:t>
      </w:r>
      <w:r w:rsidRPr="00CF4C9B">
        <w:rPr>
          <w:rFonts w:ascii="Times New Roman" w:hAnsi="Times New Roman"/>
          <w:sz w:val="28"/>
          <w:szCs w:val="28"/>
        </w:rPr>
        <w:t>ности (ОК-5);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CF4C9B">
        <w:rPr>
          <w:rFonts w:ascii="Times New Roman" w:hAnsi="Times New Roman"/>
          <w:sz w:val="28"/>
          <w:szCs w:val="28"/>
        </w:rPr>
        <w:t>а</w:t>
      </w:r>
      <w:r w:rsidRPr="00CF4C9B">
        <w:rPr>
          <w:rFonts w:ascii="Times New Roman" w:hAnsi="Times New Roman"/>
          <w:sz w:val="28"/>
          <w:szCs w:val="28"/>
        </w:rPr>
        <w:t>данием высокой мотивацией к выполнению профессиональной деятельности (ОК-8);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CF4C9B">
        <w:rPr>
          <w:rFonts w:ascii="Times New Roman" w:hAnsi="Times New Roman"/>
          <w:sz w:val="28"/>
          <w:szCs w:val="28"/>
        </w:rPr>
        <w:t>и</w:t>
      </w:r>
      <w:r w:rsidRPr="00CF4C9B">
        <w:rPr>
          <w:rFonts w:ascii="Times New Roman" w:hAnsi="Times New Roman"/>
          <w:sz w:val="28"/>
          <w:szCs w:val="28"/>
        </w:rPr>
        <w:t>тарных и экономических наук при решении социальных и профессиональных задач, спосо</w:t>
      </w:r>
      <w:r w:rsidR="00585FF4">
        <w:rPr>
          <w:rFonts w:ascii="Times New Roman" w:hAnsi="Times New Roman"/>
          <w:sz w:val="28"/>
          <w:szCs w:val="28"/>
        </w:rPr>
        <w:t>бностью анализировать социально</w:t>
      </w:r>
      <w:r w:rsidRPr="00CF4C9B">
        <w:rPr>
          <w:rFonts w:ascii="Times New Roman" w:hAnsi="Times New Roman"/>
          <w:sz w:val="28"/>
          <w:szCs w:val="28"/>
        </w:rPr>
        <w:t>-значимые проблемы и пр</w:t>
      </w:r>
      <w:r w:rsidRPr="00CF4C9B">
        <w:rPr>
          <w:rFonts w:ascii="Times New Roman" w:hAnsi="Times New Roman"/>
          <w:sz w:val="28"/>
          <w:szCs w:val="28"/>
        </w:rPr>
        <w:t>о</w:t>
      </w:r>
      <w:r w:rsidRPr="00CF4C9B">
        <w:rPr>
          <w:rFonts w:ascii="Times New Roman" w:hAnsi="Times New Roman"/>
          <w:sz w:val="28"/>
          <w:szCs w:val="28"/>
        </w:rPr>
        <w:t>цессы (ОК-10);</w:t>
      </w:r>
    </w:p>
    <w:p w:rsidR="00CF4C9B" w:rsidRPr="00CF4C9B" w:rsidRDefault="00CF4C9B" w:rsidP="00CF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 w:rsidRPr="00CF4C9B">
        <w:rPr>
          <w:rFonts w:ascii="Times New Roman" w:hAnsi="Times New Roman"/>
          <w:sz w:val="28"/>
          <w:szCs w:val="28"/>
        </w:rPr>
        <w:t>и</w:t>
      </w:r>
      <w:r w:rsidRPr="00CF4C9B">
        <w:rPr>
          <w:rFonts w:ascii="Times New Roman" w:hAnsi="Times New Roman"/>
          <w:sz w:val="28"/>
          <w:szCs w:val="28"/>
        </w:rPr>
        <w:t>онной безопасности, в том числе защиты государственной тайны (ОК-12).</w:t>
      </w:r>
    </w:p>
    <w:p w:rsidR="00820622" w:rsidRPr="00CF4C9B" w:rsidRDefault="00CF4C9B" w:rsidP="00CF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9B">
        <w:rPr>
          <w:rFonts w:ascii="Times New Roman" w:hAnsi="Times New Roman"/>
          <w:sz w:val="28"/>
          <w:szCs w:val="28"/>
        </w:rPr>
        <w:t xml:space="preserve">    </w:t>
      </w:r>
      <w:r w:rsidR="00820622" w:rsidRPr="00CF4C9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Pr="00CF4C9B" w:rsidRDefault="00820622" w:rsidP="00CF4C9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4C9B">
        <w:rPr>
          <w:rStyle w:val="63"/>
          <w:sz w:val="28"/>
          <w:szCs w:val="28"/>
          <w:u w:val="none"/>
        </w:rPr>
        <w:t>знать</w:t>
      </w:r>
      <w:r w:rsidRPr="00CF4C9B">
        <w:rPr>
          <w:sz w:val="28"/>
          <w:szCs w:val="28"/>
        </w:rPr>
        <w:t>:</w:t>
      </w:r>
    </w:p>
    <w:p w:rsidR="009917D9" w:rsidRDefault="00820622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 w:rsidRPr="00CF4C9B">
        <w:rPr>
          <w:sz w:val="28"/>
          <w:szCs w:val="28"/>
        </w:rPr>
        <w:t xml:space="preserve">- сущность и содержание политической сферы жизни общества; </w:t>
      </w:r>
    </w:p>
    <w:p w:rsidR="009917D9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иметь представление об основных субъектах политики и их деятел</w:t>
      </w:r>
      <w:r w:rsidR="00820622" w:rsidRPr="00CF4C9B">
        <w:rPr>
          <w:sz w:val="28"/>
          <w:szCs w:val="28"/>
        </w:rPr>
        <w:t>ь</w:t>
      </w:r>
      <w:r w:rsidR="00820622" w:rsidRPr="00CF4C9B">
        <w:rPr>
          <w:sz w:val="28"/>
          <w:szCs w:val="28"/>
        </w:rPr>
        <w:t xml:space="preserve">ности; </w:t>
      </w:r>
    </w:p>
    <w:p w:rsidR="00820622" w:rsidRPr="00CF4C9B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суть политических отношений и политических процессов в обществе как внутри страны, так и в международном сообществе; о национальном и</w:t>
      </w:r>
      <w:r w:rsidR="00820622" w:rsidRPr="00CF4C9B">
        <w:rPr>
          <w:sz w:val="28"/>
          <w:szCs w:val="28"/>
        </w:rPr>
        <w:t>н</w:t>
      </w:r>
      <w:r w:rsidR="00820622" w:rsidRPr="00CF4C9B">
        <w:rPr>
          <w:sz w:val="28"/>
          <w:szCs w:val="28"/>
        </w:rPr>
        <w:t>тересе государства и о национальной безопасности страны, в том числе и</w:t>
      </w:r>
      <w:r w:rsidR="00820622" w:rsidRPr="00CF4C9B">
        <w:rPr>
          <w:sz w:val="28"/>
          <w:szCs w:val="28"/>
        </w:rPr>
        <w:t>н</w:t>
      </w:r>
      <w:r w:rsidR="00820622" w:rsidRPr="00CF4C9B">
        <w:rPr>
          <w:sz w:val="28"/>
          <w:szCs w:val="28"/>
        </w:rPr>
        <w:t>формационной безопасности;</w:t>
      </w:r>
    </w:p>
    <w:p w:rsidR="00820622" w:rsidRPr="00CF4C9B" w:rsidRDefault="00820622" w:rsidP="00CF4C9B">
      <w:pPr>
        <w:pStyle w:val="211"/>
        <w:shd w:val="clear" w:color="auto" w:fill="auto"/>
        <w:spacing w:before="0" w:after="0" w:line="240" w:lineRule="auto"/>
        <w:ind w:firstLine="709"/>
        <w:jc w:val="both"/>
        <w:rPr>
          <w:rStyle w:val="27"/>
          <w:b/>
          <w:sz w:val="28"/>
          <w:szCs w:val="28"/>
        </w:rPr>
      </w:pPr>
      <w:r w:rsidRPr="00CF4C9B">
        <w:rPr>
          <w:rStyle w:val="28"/>
          <w:b/>
          <w:sz w:val="28"/>
          <w:szCs w:val="28"/>
          <w:u w:val="none"/>
        </w:rPr>
        <w:t>уметь</w:t>
      </w:r>
      <w:r w:rsidRPr="00CF4C9B">
        <w:rPr>
          <w:rStyle w:val="27"/>
          <w:b/>
          <w:sz w:val="28"/>
          <w:szCs w:val="28"/>
        </w:rPr>
        <w:t>:</w:t>
      </w:r>
    </w:p>
    <w:p w:rsidR="009917D9" w:rsidRDefault="00820622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 w:rsidRPr="00CF4C9B">
        <w:rPr>
          <w:sz w:val="28"/>
          <w:szCs w:val="28"/>
        </w:rPr>
        <w:t>- использовать полученные знания для правильной оценки совреме</w:t>
      </w:r>
      <w:r w:rsidRPr="00CF4C9B">
        <w:rPr>
          <w:sz w:val="28"/>
          <w:szCs w:val="28"/>
        </w:rPr>
        <w:t>н</w:t>
      </w:r>
      <w:r w:rsidRPr="00CF4C9B">
        <w:rPr>
          <w:sz w:val="28"/>
          <w:szCs w:val="28"/>
        </w:rPr>
        <w:t>ных политических и социальных процессов и оценки работы государстве</w:t>
      </w:r>
      <w:r w:rsidRPr="00CF4C9B">
        <w:rPr>
          <w:sz w:val="28"/>
          <w:szCs w:val="28"/>
        </w:rPr>
        <w:t>н</w:t>
      </w:r>
      <w:r w:rsidRPr="00CF4C9B">
        <w:rPr>
          <w:sz w:val="28"/>
          <w:szCs w:val="28"/>
        </w:rPr>
        <w:t xml:space="preserve">ных и политических деятелей; </w:t>
      </w:r>
    </w:p>
    <w:p w:rsidR="009917D9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 xml:space="preserve">ориентироваться в происходящих политических процессах и развитии политических отношений; </w:t>
      </w:r>
    </w:p>
    <w:p w:rsidR="009917D9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различать политические системы и политические режимы, политич</w:t>
      </w:r>
      <w:r w:rsidR="00820622" w:rsidRPr="00CF4C9B">
        <w:rPr>
          <w:sz w:val="28"/>
          <w:szCs w:val="28"/>
        </w:rPr>
        <w:t>е</w:t>
      </w:r>
      <w:r w:rsidR="00820622" w:rsidRPr="00CF4C9B">
        <w:rPr>
          <w:sz w:val="28"/>
          <w:szCs w:val="28"/>
        </w:rPr>
        <w:t>ские идеологии, политические партии и общественно-политические движ</w:t>
      </w:r>
      <w:r w:rsidR="00820622" w:rsidRPr="00CF4C9B">
        <w:rPr>
          <w:sz w:val="28"/>
          <w:szCs w:val="28"/>
        </w:rPr>
        <w:t>е</w:t>
      </w:r>
      <w:r w:rsidR="00820622" w:rsidRPr="00CF4C9B">
        <w:rPr>
          <w:sz w:val="28"/>
          <w:szCs w:val="28"/>
        </w:rPr>
        <w:t>ния; ориентироваться в политических характеристиках и кризисах, в межн</w:t>
      </w:r>
      <w:r w:rsidR="00820622" w:rsidRPr="00CF4C9B">
        <w:rPr>
          <w:sz w:val="28"/>
          <w:szCs w:val="28"/>
        </w:rPr>
        <w:t>а</w:t>
      </w:r>
      <w:r w:rsidR="00820622" w:rsidRPr="00CF4C9B">
        <w:rPr>
          <w:sz w:val="28"/>
          <w:szCs w:val="28"/>
        </w:rPr>
        <w:t xml:space="preserve">циональных и международных процессах; </w:t>
      </w:r>
    </w:p>
    <w:p w:rsidR="009917D9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применять знание политической науки в профессиональной деятел</w:t>
      </w:r>
      <w:r w:rsidR="00820622" w:rsidRPr="00CF4C9B">
        <w:rPr>
          <w:sz w:val="28"/>
          <w:szCs w:val="28"/>
        </w:rPr>
        <w:t>ь</w:t>
      </w:r>
      <w:r w:rsidR="00820622" w:rsidRPr="00CF4C9B">
        <w:rPr>
          <w:sz w:val="28"/>
          <w:szCs w:val="28"/>
        </w:rPr>
        <w:t xml:space="preserve">ности и повседневной практике общественной жизни; </w:t>
      </w:r>
    </w:p>
    <w:p w:rsidR="009917D9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 xml:space="preserve">анализировать социально-значимые проблемы и процессы в обществе и прогнозировать их возможное развитие; </w:t>
      </w:r>
    </w:p>
    <w:p w:rsidR="00820622" w:rsidRPr="00CF4C9B" w:rsidRDefault="009917D9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20622" w:rsidRPr="00CF4C9B">
        <w:rPr>
          <w:sz w:val="28"/>
          <w:szCs w:val="28"/>
        </w:rPr>
        <w:t>уметь использовать нормативные правовые документы в своей де</w:t>
      </w:r>
      <w:r w:rsidR="00820622" w:rsidRPr="00CF4C9B">
        <w:rPr>
          <w:sz w:val="28"/>
          <w:szCs w:val="28"/>
        </w:rPr>
        <w:t>я</w:t>
      </w:r>
      <w:r w:rsidR="00820622" w:rsidRPr="00CF4C9B">
        <w:rPr>
          <w:sz w:val="28"/>
          <w:szCs w:val="28"/>
        </w:rPr>
        <w:t>тельности;</w:t>
      </w:r>
    </w:p>
    <w:p w:rsidR="00820622" w:rsidRPr="00CF4C9B" w:rsidRDefault="00820622" w:rsidP="00CF4C9B">
      <w:pPr>
        <w:pStyle w:val="50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 w:rsidRPr="00CF4C9B">
        <w:rPr>
          <w:rStyle w:val="63"/>
          <w:sz w:val="28"/>
          <w:szCs w:val="28"/>
          <w:u w:val="none"/>
        </w:rPr>
        <w:t>владеть</w:t>
      </w:r>
      <w:r w:rsidRPr="00CF4C9B">
        <w:rPr>
          <w:sz w:val="28"/>
          <w:szCs w:val="28"/>
        </w:rPr>
        <w:t>:</w:t>
      </w:r>
    </w:p>
    <w:p w:rsidR="009917D9" w:rsidRDefault="00820622" w:rsidP="00CF4C9B">
      <w:pPr>
        <w:pStyle w:val="50"/>
        <w:shd w:val="clear" w:color="auto" w:fill="auto"/>
        <w:tabs>
          <w:tab w:val="left" w:pos="1260"/>
        </w:tabs>
        <w:spacing w:line="240" w:lineRule="auto"/>
        <w:ind w:firstLine="709"/>
        <w:rPr>
          <w:sz w:val="28"/>
          <w:szCs w:val="28"/>
        </w:rPr>
      </w:pPr>
      <w:r w:rsidRPr="00CF4C9B">
        <w:rPr>
          <w:sz w:val="28"/>
          <w:szCs w:val="28"/>
        </w:rPr>
        <w:t>- понятийно-категориальным аппаратом политической науки, т.е. о</w:t>
      </w:r>
      <w:r w:rsidRPr="00CF4C9B">
        <w:rPr>
          <w:sz w:val="28"/>
          <w:szCs w:val="28"/>
        </w:rPr>
        <w:t>с</w:t>
      </w:r>
      <w:r w:rsidRPr="00CF4C9B">
        <w:rPr>
          <w:sz w:val="28"/>
          <w:szCs w:val="28"/>
        </w:rPr>
        <w:t xml:space="preserve">новной политической терминологией и навыками ее точного и эффективного использования в устной и письменной речи; </w:t>
      </w:r>
    </w:p>
    <w:p w:rsidR="009917D9" w:rsidRDefault="009917D9" w:rsidP="00CF4C9B">
      <w:pPr>
        <w:pStyle w:val="50"/>
        <w:shd w:val="clear" w:color="auto" w:fill="auto"/>
        <w:tabs>
          <w:tab w:val="left" w:pos="12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 xml:space="preserve">способностью логически верно, аргументировано и ясно </w:t>
      </w:r>
      <w:proofErr w:type="gramStart"/>
      <w:r w:rsidR="00820622" w:rsidRPr="00CF4C9B">
        <w:rPr>
          <w:sz w:val="28"/>
          <w:szCs w:val="28"/>
        </w:rPr>
        <w:t>строить</w:t>
      </w:r>
      <w:proofErr w:type="gramEnd"/>
      <w:r w:rsidR="00820622" w:rsidRPr="00CF4C9B">
        <w:rPr>
          <w:sz w:val="28"/>
          <w:szCs w:val="28"/>
        </w:rPr>
        <w:t xml:space="preserve"> свою устную и письменную речь; </w:t>
      </w:r>
    </w:p>
    <w:p w:rsidR="009917D9" w:rsidRDefault="009917D9" w:rsidP="00CF4C9B">
      <w:pPr>
        <w:pStyle w:val="50"/>
        <w:shd w:val="clear" w:color="auto" w:fill="auto"/>
        <w:tabs>
          <w:tab w:val="left" w:pos="12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навыками аргументации и развития в дискуссиях; правильными ур</w:t>
      </w:r>
      <w:r w:rsidR="00820622" w:rsidRPr="00CF4C9B">
        <w:rPr>
          <w:sz w:val="28"/>
          <w:szCs w:val="28"/>
        </w:rPr>
        <w:t>е</w:t>
      </w:r>
      <w:r w:rsidR="00820622" w:rsidRPr="00CF4C9B">
        <w:rPr>
          <w:sz w:val="28"/>
          <w:szCs w:val="28"/>
        </w:rPr>
        <w:t>гулирования и разрешения конфликтов, умения отстаивать свою точку зр</w:t>
      </w:r>
      <w:r w:rsidR="00820622" w:rsidRPr="00CF4C9B">
        <w:rPr>
          <w:sz w:val="28"/>
          <w:szCs w:val="28"/>
        </w:rPr>
        <w:t>е</w:t>
      </w:r>
      <w:r w:rsidR="00820622" w:rsidRPr="00CF4C9B">
        <w:rPr>
          <w:sz w:val="28"/>
          <w:szCs w:val="28"/>
        </w:rPr>
        <w:t xml:space="preserve">ния и свою позицию; </w:t>
      </w:r>
    </w:p>
    <w:p w:rsidR="009917D9" w:rsidRDefault="009917D9" w:rsidP="00CF4C9B">
      <w:pPr>
        <w:pStyle w:val="50"/>
        <w:shd w:val="clear" w:color="auto" w:fill="auto"/>
        <w:tabs>
          <w:tab w:val="left" w:pos="12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навыками усвоения знаний и навыками их поиска и обновления; сп</w:t>
      </w:r>
      <w:r w:rsidR="00820622" w:rsidRPr="00CF4C9B">
        <w:rPr>
          <w:sz w:val="28"/>
          <w:szCs w:val="28"/>
        </w:rPr>
        <w:t>о</w:t>
      </w:r>
      <w:r w:rsidR="00820622" w:rsidRPr="00CF4C9B">
        <w:rPr>
          <w:sz w:val="28"/>
          <w:szCs w:val="28"/>
        </w:rPr>
        <w:t xml:space="preserve">собностями к саморазвитию; </w:t>
      </w:r>
    </w:p>
    <w:p w:rsidR="00820622" w:rsidRPr="00CF4C9B" w:rsidRDefault="009917D9" w:rsidP="00CF4C9B">
      <w:pPr>
        <w:pStyle w:val="50"/>
        <w:shd w:val="clear" w:color="auto" w:fill="auto"/>
        <w:tabs>
          <w:tab w:val="left" w:pos="12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622" w:rsidRPr="00CF4C9B">
        <w:rPr>
          <w:sz w:val="28"/>
          <w:szCs w:val="28"/>
        </w:rPr>
        <w:t>способностями понимать сущность и знание информации в развитии современного информационного общества, осознать опасности и угрозы, возникающие в этом процессе, соблюдать основные требования национал</w:t>
      </w:r>
      <w:r w:rsidR="00820622" w:rsidRPr="00CF4C9B">
        <w:rPr>
          <w:sz w:val="28"/>
          <w:szCs w:val="28"/>
        </w:rPr>
        <w:t>ь</w:t>
      </w:r>
      <w:r w:rsidR="00820622" w:rsidRPr="00CF4C9B">
        <w:rPr>
          <w:sz w:val="28"/>
          <w:szCs w:val="28"/>
        </w:rPr>
        <w:t>ной безопасности и в том числе информационной и защиты государственной тайны.</w:t>
      </w:r>
    </w:p>
    <w:p w:rsidR="00820622" w:rsidRPr="00210F5C" w:rsidRDefault="00820622" w:rsidP="00820622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20622" w:rsidRPr="00210F5C" w:rsidRDefault="00820622" w:rsidP="009476E1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</w:t>
      </w:r>
      <w:proofErr w:type="spellStart"/>
      <w:r w:rsidRPr="00210F5C">
        <w:rPr>
          <w:sz w:val="28"/>
          <w:szCs w:val="28"/>
        </w:rPr>
        <w:t>Конфликтология</w:t>
      </w:r>
      <w:proofErr w:type="spellEnd"/>
      <w:r w:rsidRPr="00210F5C">
        <w:rPr>
          <w:sz w:val="28"/>
          <w:szCs w:val="28"/>
        </w:rPr>
        <w:t>»</w:t>
      </w:r>
    </w:p>
    <w:p w:rsidR="00820622" w:rsidRPr="00210F5C" w:rsidRDefault="00820622" w:rsidP="009476E1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820622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дисциплины</w:t>
      </w:r>
    </w:p>
    <w:p w:rsidR="00CA568C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дисциплины</w:t>
      </w:r>
      <w:r w:rsidR="00CA568C">
        <w:rPr>
          <w:b w:val="0"/>
          <w:sz w:val="28"/>
          <w:szCs w:val="28"/>
        </w:rPr>
        <w:t>:</w:t>
      </w:r>
    </w:p>
    <w:p w:rsidR="009917D9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дать студентам основу для понимания современного состояния и ра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вития такой актуальной научной дисциплины как </w:t>
      </w:r>
      <w:proofErr w:type="spellStart"/>
      <w:r>
        <w:rPr>
          <w:b w:val="0"/>
          <w:sz w:val="28"/>
          <w:szCs w:val="28"/>
        </w:rPr>
        <w:t>конфликтология</w:t>
      </w:r>
      <w:proofErr w:type="spellEnd"/>
      <w:r>
        <w:rPr>
          <w:b w:val="0"/>
          <w:sz w:val="28"/>
          <w:szCs w:val="28"/>
        </w:rPr>
        <w:t xml:space="preserve">, </w:t>
      </w:r>
    </w:p>
    <w:p w:rsidR="009917D9" w:rsidRDefault="009917D9" w:rsidP="009917D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 дисциплины:</w:t>
      </w:r>
    </w:p>
    <w:p w:rsidR="00820622" w:rsidRDefault="009917D9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20622">
        <w:rPr>
          <w:b w:val="0"/>
          <w:sz w:val="28"/>
          <w:szCs w:val="28"/>
        </w:rPr>
        <w:t>познако</w:t>
      </w:r>
      <w:r>
        <w:rPr>
          <w:b w:val="0"/>
          <w:sz w:val="28"/>
          <w:szCs w:val="28"/>
        </w:rPr>
        <w:t>мить студентов</w:t>
      </w:r>
      <w:r w:rsidR="00820622">
        <w:rPr>
          <w:b w:val="0"/>
          <w:sz w:val="28"/>
          <w:szCs w:val="28"/>
        </w:rPr>
        <w:t xml:space="preserve"> со структурой идей и становлением взглядов представителей различных социологических и психологических теорий, школ, которые рассматривают конфликт и как социальное явление и как пр</w:t>
      </w:r>
      <w:r w:rsidR="00820622">
        <w:rPr>
          <w:b w:val="0"/>
          <w:sz w:val="28"/>
          <w:szCs w:val="28"/>
        </w:rPr>
        <w:t>о</w:t>
      </w:r>
      <w:r w:rsidR="00820622">
        <w:rPr>
          <w:b w:val="0"/>
          <w:sz w:val="28"/>
          <w:szCs w:val="28"/>
        </w:rPr>
        <w:t>явление индивидуальной психики.</w:t>
      </w:r>
    </w:p>
    <w:p w:rsidR="00820622" w:rsidRPr="00B44DCC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DCC">
        <w:rPr>
          <w:sz w:val="28"/>
          <w:szCs w:val="28"/>
        </w:rPr>
        <w:t>2. Место дисциплины в структуре ООП</w:t>
      </w:r>
    </w:p>
    <w:p w:rsidR="00820622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Дисциплина «</w:t>
      </w:r>
      <w:proofErr w:type="spellStart"/>
      <w:r>
        <w:rPr>
          <w:b w:val="0"/>
          <w:sz w:val="28"/>
          <w:szCs w:val="28"/>
        </w:rPr>
        <w:t>Конфликтология</w:t>
      </w:r>
      <w:proofErr w:type="spellEnd"/>
      <w:r>
        <w:rPr>
          <w:b w:val="0"/>
          <w:sz w:val="28"/>
          <w:szCs w:val="28"/>
        </w:rPr>
        <w:t>» относится к дисциплинам по выбору вариативной части гуманитарного, социального и экономического цикла.</w:t>
      </w:r>
    </w:p>
    <w:p w:rsidR="00820622" w:rsidRPr="00210F5C" w:rsidRDefault="00820622" w:rsidP="009476E1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20622" w:rsidRDefault="00820622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данием высокой мотивацией к выполнению профессиональной деятельности (ОК-8);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>онной безопасности, в том числе защит</w:t>
      </w:r>
      <w:r>
        <w:rPr>
          <w:rFonts w:ascii="Times New Roman" w:hAnsi="Times New Roman"/>
          <w:sz w:val="28"/>
          <w:szCs w:val="28"/>
        </w:rPr>
        <w:t>ы государственной тайны (ОК-12).</w:t>
      </w:r>
    </w:p>
    <w:p w:rsidR="00820622" w:rsidRPr="00B8240A" w:rsidRDefault="009476E1" w:rsidP="0094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20622" w:rsidRPr="00B8240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20622" w:rsidRPr="00B8240A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40A">
        <w:rPr>
          <w:sz w:val="28"/>
          <w:szCs w:val="28"/>
        </w:rPr>
        <w:t>знать:</w:t>
      </w:r>
    </w:p>
    <w:p w:rsidR="00820622" w:rsidRPr="00B8240A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B8240A">
        <w:rPr>
          <w:b w:val="0"/>
          <w:sz w:val="28"/>
          <w:szCs w:val="28"/>
        </w:rPr>
        <w:t xml:space="preserve">- на основе усвоенных теоретических знаний, категорий и понятий научной психологии </w:t>
      </w:r>
      <w:proofErr w:type="spellStart"/>
      <w:r w:rsidRPr="00B8240A">
        <w:rPr>
          <w:b w:val="0"/>
          <w:sz w:val="28"/>
          <w:szCs w:val="28"/>
        </w:rPr>
        <w:t>конфликтологическую</w:t>
      </w:r>
      <w:proofErr w:type="spellEnd"/>
      <w:r w:rsidRPr="00B8240A">
        <w:rPr>
          <w:b w:val="0"/>
          <w:sz w:val="28"/>
          <w:szCs w:val="28"/>
        </w:rPr>
        <w:t xml:space="preserve"> науку;</w:t>
      </w:r>
    </w:p>
    <w:p w:rsidR="00820622" w:rsidRPr="00B8240A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40A">
        <w:rPr>
          <w:sz w:val="28"/>
          <w:szCs w:val="28"/>
        </w:rPr>
        <w:t>уметь:</w:t>
      </w:r>
    </w:p>
    <w:p w:rsidR="00820622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применять на практике полученные знания об основных закономерн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стях конфликта в социальной работе;</w:t>
      </w:r>
    </w:p>
    <w:p w:rsidR="00820622" w:rsidRPr="00DD6D21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D6D21">
        <w:rPr>
          <w:sz w:val="28"/>
          <w:szCs w:val="28"/>
        </w:rPr>
        <w:t>владеть:</w:t>
      </w:r>
    </w:p>
    <w:p w:rsidR="00820622" w:rsidRDefault="00820622" w:rsidP="009476E1">
      <w:pPr>
        <w:pStyle w:val="211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методологией и методами научного исследования конфликтов, уметь правильно поставить исследовательскую задачу.</w:t>
      </w:r>
    </w:p>
    <w:p w:rsidR="00EA1C2B" w:rsidRPr="003E68D2" w:rsidRDefault="00EA1C2B" w:rsidP="003E68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C2B" w:rsidRPr="003E68D2" w:rsidRDefault="00EA1C2B" w:rsidP="003E68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E68D2">
        <w:rPr>
          <w:rFonts w:ascii="Times New Roman" w:hAnsi="Times New Roman"/>
          <w:b/>
          <w:sz w:val="28"/>
          <w:szCs w:val="28"/>
        </w:rPr>
        <w:t xml:space="preserve"> Математический и естественнонаучный цикл</w:t>
      </w:r>
    </w:p>
    <w:p w:rsidR="00EA1C2B" w:rsidRPr="00237779" w:rsidRDefault="00EA1C2B" w:rsidP="003E68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E68D2">
        <w:rPr>
          <w:rFonts w:ascii="Times New Roman" w:hAnsi="Times New Roman"/>
          <w:b/>
          <w:sz w:val="28"/>
          <w:szCs w:val="28"/>
        </w:rPr>
        <w:t>.Б Базовая часть</w:t>
      </w:r>
    </w:p>
    <w:p w:rsidR="00585FF4" w:rsidRDefault="00585FF4" w:rsidP="00FC5C87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:rsidR="00F952A4" w:rsidRPr="00210F5C" w:rsidRDefault="00F952A4" w:rsidP="009476E1">
      <w:pPr>
        <w:pStyle w:val="2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«Математика»</w:t>
      </w:r>
    </w:p>
    <w:p w:rsidR="00F952A4" w:rsidRPr="00210F5C" w:rsidRDefault="00F952A4" w:rsidP="009476E1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F952A4" w:rsidRDefault="00F952A4" w:rsidP="00530E41">
      <w:pPr>
        <w:pStyle w:val="212"/>
        <w:numPr>
          <w:ilvl w:val="0"/>
          <w:numId w:val="5"/>
        </w:numPr>
        <w:shd w:val="clear" w:color="auto" w:fill="auto"/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bookmarkStart w:id="19" w:name="bookmark27"/>
      <w:r w:rsidRPr="00210F5C">
        <w:rPr>
          <w:sz w:val="28"/>
          <w:szCs w:val="28"/>
        </w:rPr>
        <w:t>Цели и задачи дисциплины</w:t>
      </w:r>
      <w:bookmarkEnd w:id="19"/>
    </w:p>
    <w:p w:rsidR="00CA568C" w:rsidRDefault="00363D4B" w:rsidP="00CA568C">
      <w:pPr>
        <w:spacing w:after="0" w:line="240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A568C">
        <w:rPr>
          <w:rFonts w:ascii="Times New Roman" w:hAnsi="Times New Roman"/>
          <w:spacing w:val="-1"/>
          <w:sz w:val="28"/>
          <w:szCs w:val="28"/>
        </w:rPr>
        <w:t>Цели дисциплины:</w:t>
      </w:r>
    </w:p>
    <w:p w:rsidR="00F952A4" w:rsidRPr="00210F5C" w:rsidRDefault="00CA568C" w:rsidP="00CA568C">
      <w:pPr>
        <w:pStyle w:val="50"/>
        <w:shd w:val="clear" w:color="auto" w:fill="auto"/>
        <w:tabs>
          <w:tab w:val="left" w:pos="745"/>
        </w:tabs>
        <w:spacing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952A4" w:rsidRPr="00210F5C">
        <w:rPr>
          <w:sz w:val="28"/>
          <w:szCs w:val="28"/>
        </w:rPr>
        <w:t>- приобрести основы знаний по математике;</w:t>
      </w:r>
    </w:p>
    <w:p w:rsidR="00F952A4" w:rsidRPr="00210F5C" w:rsidRDefault="00F952A4" w:rsidP="009476E1">
      <w:pPr>
        <w:pStyle w:val="50"/>
        <w:shd w:val="clear" w:color="auto" w:fill="auto"/>
        <w:tabs>
          <w:tab w:val="left" w:pos="74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привить интерес к ее изучению;</w:t>
      </w:r>
    </w:p>
    <w:p w:rsidR="00F952A4" w:rsidRDefault="00F952A4" w:rsidP="009476E1">
      <w:pPr>
        <w:pStyle w:val="50"/>
        <w:shd w:val="clear" w:color="auto" w:fill="auto"/>
        <w:tabs>
          <w:tab w:val="left" w:pos="74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познакомить с вопросами прикладного содержания, связанными с особенностями будущей профессиональной деятельности.</w:t>
      </w:r>
    </w:p>
    <w:p w:rsidR="00CA568C" w:rsidRPr="00CA568C" w:rsidRDefault="00363D4B" w:rsidP="00CA568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CA568C">
        <w:rPr>
          <w:rFonts w:ascii="Times New Roman" w:hAnsi="Times New Roman"/>
          <w:spacing w:val="-1"/>
          <w:sz w:val="28"/>
          <w:szCs w:val="28"/>
        </w:rPr>
        <w:t>Задачи дисциплины:</w:t>
      </w:r>
    </w:p>
    <w:p w:rsidR="00F952A4" w:rsidRPr="00210F5C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изучить разделы математики, которые помогут в освоении специал</w:t>
      </w:r>
      <w:r w:rsidRPr="00210F5C">
        <w:rPr>
          <w:sz w:val="28"/>
          <w:szCs w:val="28"/>
        </w:rPr>
        <w:t>ь</w:t>
      </w:r>
      <w:r w:rsidRPr="00210F5C">
        <w:rPr>
          <w:sz w:val="28"/>
          <w:szCs w:val="28"/>
        </w:rPr>
        <w:t>ных дисциплин и в профессиональной деятельности;</w:t>
      </w:r>
    </w:p>
    <w:p w:rsidR="00F952A4" w:rsidRPr="00210F5C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научить использовать математические методы для успешного овлад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ния специальностью;</w:t>
      </w:r>
    </w:p>
    <w:p w:rsidR="00F952A4" w:rsidRPr="00210F5C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сформировать основные навыки в изучении способов сбора результ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тов наблюдений и их обработки для более глубокого изучения сущности процессов и явлений в профессиональной деятельности.</w:t>
      </w:r>
    </w:p>
    <w:p w:rsidR="00F952A4" w:rsidRPr="00210F5C" w:rsidRDefault="00F952A4" w:rsidP="009476E1">
      <w:pPr>
        <w:pStyle w:val="212"/>
        <w:shd w:val="clear" w:color="auto" w:fill="auto"/>
        <w:tabs>
          <w:tab w:val="left" w:pos="745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0" w:name="bookmark28"/>
      <w:r w:rsidRPr="00210F5C">
        <w:rPr>
          <w:sz w:val="28"/>
          <w:szCs w:val="28"/>
        </w:rPr>
        <w:t>2. Место дисциплины в структуре ООП</w:t>
      </w:r>
      <w:bookmarkEnd w:id="20"/>
    </w:p>
    <w:p w:rsidR="00F952A4" w:rsidRPr="00210F5C" w:rsidRDefault="00F952A4" w:rsidP="009476E1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Дисциплина «Математика» относится </w:t>
      </w:r>
      <w:r>
        <w:rPr>
          <w:sz w:val="28"/>
          <w:szCs w:val="28"/>
        </w:rPr>
        <w:t xml:space="preserve">к базовой части </w:t>
      </w:r>
      <w:r w:rsidRPr="00210F5C">
        <w:rPr>
          <w:sz w:val="28"/>
          <w:szCs w:val="28"/>
        </w:rPr>
        <w:t>математическ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му и естественнонаучному циклу.</w:t>
      </w:r>
    </w:p>
    <w:p w:rsidR="00F952A4" w:rsidRPr="00210F5C" w:rsidRDefault="00F952A4" w:rsidP="009476E1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F952A4" w:rsidRDefault="00F952A4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данием высокой мотивацией к выполнению профессиональной деятельности (ОК-8);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>тарных и экономических наук при решении социальных и профессиональных задач, способностью анализировать социально -</w:t>
      </w:r>
      <w:r w:rsidR="00EC15B0">
        <w:rPr>
          <w:rFonts w:ascii="Times New Roman" w:hAnsi="Times New Roman"/>
          <w:sz w:val="28"/>
          <w:szCs w:val="28"/>
        </w:rPr>
        <w:t xml:space="preserve"> </w:t>
      </w:r>
      <w:r w:rsidRPr="009F6D48">
        <w:rPr>
          <w:rFonts w:ascii="Times New Roman" w:hAnsi="Times New Roman"/>
          <w:sz w:val="28"/>
          <w:szCs w:val="28"/>
        </w:rPr>
        <w:t>значимые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585FF4" w:rsidRPr="009F6D48" w:rsidRDefault="00585FF4" w:rsidP="00585FF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lastRenderedPageBreak/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</w:t>
      </w:r>
      <w:r>
        <w:rPr>
          <w:rFonts w:cs="Times New Roman"/>
          <w:sz w:val="28"/>
          <w:szCs w:val="28"/>
          <w:lang w:val="ru-RU"/>
        </w:rPr>
        <w:t>.</w:t>
      </w:r>
    </w:p>
    <w:p w:rsidR="00F952A4" w:rsidRPr="00B8240A" w:rsidRDefault="009476E1" w:rsidP="0094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52A4" w:rsidRPr="00B8240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952A4" w:rsidRPr="00B8240A" w:rsidRDefault="00F952A4" w:rsidP="009476E1">
      <w:pPr>
        <w:pStyle w:val="50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B8240A">
        <w:rPr>
          <w:rStyle w:val="73"/>
          <w:sz w:val="28"/>
          <w:szCs w:val="28"/>
        </w:rPr>
        <w:t>знать:</w:t>
      </w:r>
    </w:p>
    <w:p w:rsidR="009917D9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>- основные понятия и методы математического анализа; основные п</w:t>
      </w:r>
      <w:r w:rsidRPr="00B8240A">
        <w:rPr>
          <w:sz w:val="28"/>
          <w:szCs w:val="28"/>
        </w:rPr>
        <w:t>о</w:t>
      </w:r>
      <w:r w:rsidRPr="00B8240A">
        <w:rPr>
          <w:sz w:val="28"/>
          <w:szCs w:val="28"/>
        </w:rPr>
        <w:t xml:space="preserve">нятия теории вероятностей и математической статистики; </w:t>
      </w:r>
    </w:p>
    <w:p w:rsidR="009917D9" w:rsidRDefault="009917D9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B8240A">
        <w:rPr>
          <w:sz w:val="28"/>
          <w:szCs w:val="28"/>
        </w:rPr>
        <w:t xml:space="preserve">особенности применения математических методов в биологических исследованиях; </w:t>
      </w:r>
    </w:p>
    <w:p w:rsidR="00F952A4" w:rsidRPr="00210F5C" w:rsidRDefault="009917D9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B8240A">
        <w:rPr>
          <w:sz w:val="28"/>
          <w:szCs w:val="28"/>
        </w:rPr>
        <w:t>статистические методы об</w:t>
      </w:r>
      <w:r w:rsidR="00F952A4" w:rsidRPr="00210F5C">
        <w:rPr>
          <w:sz w:val="28"/>
          <w:szCs w:val="28"/>
        </w:rPr>
        <w:t>работки экспериментальных данных, мет</w:t>
      </w:r>
      <w:r w:rsidR="00F952A4" w:rsidRPr="00210F5C">
        <w:rPr>
          <w:sz w:val="28"/>
          <w:szCs w:val="28"/>
        </w:rPr>
        <w:t>о</w:t>
      </w:r>
      <w:r w:rsidR="00F952A4" w:rsidRPr="00210F5C">
        <w:rPr>
          <w:sz w:val="28"/>
          <w:szCs w:val="28"/>
        </w:rPr>
        <w:t>ды обработки статистических гипотез</w:t>
      </w:r>
      <w:r w:rsidR="00F952A4">
        <w:rPr>
          <w:sz w:val="28"/>
          <w:szCs w:val="28"/>
        </w:rPr>
        <w:t>;</w:t>
      </w:r>
    </w:p>
    <w:p w:rsidR="00F952A4" w:rsidRPr="00210F5C" w:rsidRDefault="00F952A4" w:rsidP="009476E1">
      <w:pPr>
        <w:pStyle w:val="31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210F5C">
        <w:rPr>
          <w:i w:val="0"/>
          <w:sz w:val="28"/>
          <w:szCs w:val="28"/>
        </w:rPr>
        <w:t>уметь:</w:t>
      </w:r>
    </w:p>
    <w:p w:rsidR="009917D9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использовать математические, вероятностные и статистические мет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ды в прикладных задачах будущей деятельности;</w:t>
      </w:r>
      <w:r>
        <w:rPr>
          <w:sz w:val="28"/>
          <w:szCs w:val="28"/>
        </w:rPr>
        <w:t xml:space="preserve"> </w:t>
      </w:r>
    </w:p>
    <w:p w:rsidR="00F952A4" w:rsidRPr="00210F5C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уметь самостоятельно осваивать новые необходимые разделы матем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тики для использования в специальности</w:t>
      </w:r>
      <w:r>
        <w:rPr>
          <w:sz w:val="28"/>
          <w:szCs w:val="28"/>
        </w:rPr>
        <w:t>;</w:t>
      </w:r>
    </w:p>
    <w:p w:rsidR="00F952A4" w:rsidRPr="00210F5C" w:rsidRDefault="00F952A4" w:rsidP="009476E1">
      <w:pPr>
        <w:pStyle w:val="31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210F5C">
        <w:rPr>
          <w:i w:val="0"/>
          <w:sz w:val="28"/>
          <w:szCs w:val="28"/>
        </w:rPr>
        <w:t>владеть:</w:t>
      </w:r>
    </w:p>
    <w:p w:rsidR="009917D9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математическими методами анализа;</w:t>
      </w:r>
      <w:r>
        <w:rPr>
          <w:sz w:val="28"/>
          <w:szCs w:val="28"/>
        </w:rPr>
        <w:t xml:space="preserve"> </w:t>
      </w:r>
    </w:p>
    <w:p w:rsidR="00F952A4" w:rsidRPr="00210F5C" w:rsidRDefault="00F952A4" w:rsidP="009476E1">
      <w:pPr>
        <w:pStyle w:val="50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методами способов сбора результатов наблюдений и их обработки.</w:t>
      </w:r>
    </w:p>
    <w:p w:rsidR="00F952A4" w:rsidRDefault="00F952A4" w:rsidP="00F952A4">
      <w:pPr>
        <w:pStyle w:val="2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1" w:name="bookmark31"/>
    </w:p>
    <w:p w:rsidR="00F952A4" w:rsidRPr="000B0A3A" w:rsidRDefault="00F952A4" w:rsidP="009476E1">
      <w:pPr>
        <w:pStyle w:val="2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0B0A3A">
        <w:rPr>
          <w:sz w:val="28"/>
          <w:szCs w:val="28"/>
        </w:rPr>
        <w:t>«Информатика»</w:t>
      </w:r>
    </w:p>
    <w:p w:rsidR="00F952A4" w:rsidRPr="000B0A3A" w:rsidRDefault="00F952A4" w:rsidP="009476E1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0A3A">
        <w:rPr>
          <w:b/>
          <w:sz w:val="28"/>
          <w:szCs w:val="28"/>
        </w:rPr>
        <w:t>Общая трудоемкость дисциплины</w:t>
      </w:r>
      <w:r w:rsidRPr="000B0A3A">
        <w:rPr>
          <w:sz w:val="28"/>
          <w:szCs w:val="28"/>
        </w:rPr>
        <w:t xml:space="preserve"> – 4 </w:t>
      </w:r>
      <w:proofErr w:type="gramStart"/>
      <w:r w:rsidRPr="000B0A3A">
        <w:rPr>
          <w:sz w:val="28"/>
          <w:szCs w:val="28"/>
        </w:rPr>
        <w:t>зачетных</w:t>
      </w:r>
      <w:proofErr w:type="gramEnd"/>
      <w:r w:rsidRPr="000B0A3A">
        <w:rPr>
          <w:sz w:val="28"/>
          <w:szCs w:val="28"/>
        </w:rPr>
        <w:t xml:space="preserve"> единицы, 144 часа.</w:t>
      </w:r>
    </w:p>
    <w:p w:rsidR="00F952A4" w:rsidRDefault="00F952A4" w:rsidP="00530E41">
      <w:pPr>
        <w:pStyle w:val="211"/>
        <w:numPr>
          <w:ilvl w:val="0"/>
          <w:numId w:val="6"/>
        </w:numPr>
        <w:shd w:val="clear" w:color="auto" w:fill="auto"/>
        <w:tabs>
          <w:tab w:val="left" w:pos="1010"/>
        </w:tabs>
        <w:spacing w:before="0" w:after="0" w:line="240" w:lineRule="auto"/>
        <w:jc w:val="both"/>
        <w:rPr>
          <w:sz w:val="28"/>
          <w:szCs w:val="28"/>
        </w:rPr>
      </w:pPr>
      <w:r w:rsidRPr="000B0A3A">
        <w:rPr>
          <w:sz w:val="28"/>
          <w:szCs w:val="28"/>
        </w:rPr>
        <w:t>Цели и задачи дисциплины</w:t>
      </w:r>
    </w:p>
    <w:p w:rsidR="00CA568C" w:rsidRDefault="00CA568C" w:rsidP="00CA568C">
      <w:pPr>
        <w:spacing w:after="0" w:line="240" w:lineRule="auto"/>
        <w:ind w:left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Цели дисциплины:</w:t>
      </w:r>
    </w:p>
    <w:p w:rsidR="00CA568C" w:rsidRDefault="00CA568C" w:rsidP="00CA568C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</w:t>
      </w:r>
      <w:r w:rsidR="00F952A4" w:rsidRPr="000B0A3A">
        <w:rPr>
          <w:sz w:val="28"/>
          <w:szCs w:val="28"/>
        </w:rPr>
        <w:t xml:space="preserve">получение достаточных сведений по работе с информацией, освоение студентами основ информационных технологий; </w:t>
      </w:r>
    </w:p>
    <w:p w:rsidR="00F952A4" w:rsidRPr="000B0A3A" w:rsidRDefault="00CA568C" w:rsidP="00CA568C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952A4" w:rsidRPr="000B0A3A">
        <w:rPr>
          <w:sz w:val="28"/>
          <w:szCs w:val="28"/>
        </w:rPr>
        <w:t>приобретение навыков практической работы на персональных компь</w:t>
      </w:r>
      <w:r w:rsidR="00F952A4" w:rsidRPr="000B0A3A">
        <w:rPr>
          <w:sz w:val="28"/>
          <w:szCs w:val="28"/>
        </w:rPr>
        <w:t>ю</w:t>
      </w:r>
      <w:r w:rsidR="00F952A4" w:rsidRPr="000B0A3A">
        <w:rPr>
          <w:sz w:val="28"/>
          <w:szCs w:val="28"/>
        </w:rPr>
        <w:t>терах, а также создания базы для непрерывного самостоятельного повыш</w:t>
      </w:r>
      <w:r w:rsidR="00F952A4" w:rsidRPr="000B0A3A">
        <w:rPr>
          <w:sz w:val="28"/>
          <w:szCs w:val="28"/>
        </w:rPr>
        <w:t>е</w:t>
      </w:r>
      <w:r w:rsidR="00F952A4" w:rsidRPr="000B0A3A">
        <w:rPr>
          <w:sz w:val="28"/>
          <w:szCs w:val="28"/>
        </w:rPr>
        <w:t>ния квалификации на основе современных образовательных и иных инфо</w:t>
      </w:r>
      <w:r w:rsidR="00F952A4" w:rsidRPr="000B0A3A">
        <w:rPr>
          <w:sz w:val="28"/>
          <w:szCs w:val="28"/>
        </w:rPr>
        <w:t>р</w:t>
      </w:r>
      <w:r w:rsidR="00F952A4" w:rsidRPr="000B0A3A">
        <w:rPr>
          <w:sz w:val="28"/>
          <w:szCs w:val="28"/>
        </w:rPr>
        <w:t>мационных технологий.</w:t>
      </w:r>
    </w:p>
    <w:p w:rsidR="00F952A4" w:rsidRPr="00CA568C" w:rsidRDefault="00CA568C" w:rsidP="00CA568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Задачи дисциплины:</w:t>
      </w:r>
    </w:p>
    <w:p w:rsidR="00F952A4" w:rsidRPr="000B0A3A" w:rsidRDefault="00F952A4" w:rsidP="009476E1">
      <w:pPr>
        <w:pStyle w:val="50"/>
        <w:shd w:val="clear" w:color="auto" w:fill="auto"/>
        <w:tabs>
          <w:tab w:val="left" w:pos="777"/>
        </w:tabs>
        <w:spacing w:line="240" w:lineRule="auto"/>
        <w:ind w:firstLine="709"/>
        <w:rPr>
          <w:sz w:val="28"/>
          <w:szCs w:val="28"/>
        </w:rPr>
      </w:pPr>
      <w:r w:rsidRPr="000B0A3A">
        <w:rPr>
          <w:sz w:val="28"/>
          <w:szCs w:val="28"/>
        </w:rPr>
        <w:t>- получение базовых знаний компьютерной грамотности и информац</w:t>
      </w:r>
      <w:r w:rsidRPr="000B0A3A">
        <w:rPr>
          <w:sz w:val="28"/>
          <w:szCs w:val="28"/>
        </w:rPr>
        <w:t>и</w:t>
      </w:r>
      <w:r w:rsidRPr="000B0A3A">
        <w:rPr>
          <w:sz w:val="28"/>
          <w:szCs w:val="28"/>
        </w:rPr>
        <w:t>онных технологий;</w:t>
      </w:r>
    </w:p>
    <w:p w:rsidR="00F952A4" w:rsidRPr="000B0A3A" w:rsidRDefault="00F952A4" w:rsidP="009476E1">
      <w:pPr>
        <w:pStyle w:val="50"/>
        <w:shd w:val="clear" w:color="auto" w:fill="auto"/>
        <w:tabs>
          <w:tab w:val="left" w:pos="777"/>
        </w:tabs>
        <w:spacing w:line="240" w:lineRule="auto"/>
        <w:ind w:firstLine="709"/>
        <w:rPr>
          <w:sz w:val="28"/>
          <w:szCs w:val="28"/>
        </w:rPr>
      </w:pPr>
      <w:r w:rsidRPr="000B0A3A">
        <w:rPr>
          <w:sz w:val="28"/>
          <w:szCs w:val="28"/>
        </w:rPr>
        <w:t>- получение устойчивых навыков практической работы по использов</w:t>
      </w:r>
      <w:r w:rsidRPr="000B0A3A">
        <w:rPr>
          <w:sz w:val="28"/>
          <w:szCs w:val="28"/>
        </w:rPr>
        <w:t>а</w:t>
      </w:r>
      <w:r w:rsidRPr="000B0A3A">
        <w:rPr>
          <w:sz w:val="28"/>
          <w:szCs w:val="28"/>
        </w:rPr>
        <w:t>нию современных пакетов прикладных программ на уровне квалифицир</w:t>
      </w:r>
      <w:r w:rsidRPr="000B0A3A">
        <w:rPr>
          <w:sz w:val="28"/>
          <w:szCs w:val="28"/>
        </w:rPr>
        <w:t>о</w:t>
      </w:r>
      <w:r w:rsidRPr="000B0A3A">
        <w:rPr>
          <w:sz w:val="28"/>
          <w:szCs w:val="28"/>
        </w:rPr>
        <w:t xml:space="preserve">ванного пользователя для принятия экономических, производственных и управленческих решений в области </w:t>
      </w:r>
      <w:proofErr w:type="spellStart"/>
      <w:r w:rsidRPr="000B0A3A">
        <w:rPr>
          <w:sz w:val="28"/>
          <w:szCs w:val="28"/>
        </w:rPr>
        <w:t>зоотехнологий</w:t>
      </w:r>
      <w:proofErr w:type="spellEnd"/>
      <w:r w:rsidRPr="000B0A3A">
        <w:rPr>
          <w:sz w:val="28"/>
          <w:szCs w:val="28"/>
        </w:rPr>
        <w:t xml:space="preserve"> и агробизнеса.</w:t>
      </w:r>
    </w:p>
    <w:p w:rsidR="00F952A4" w:rsidRPr="000B0A3A" w:rsidRDefault="00F952A4" w:rsidP="009476E1">
      <w:pPr>
        <w:pStyle w:val="211"/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B0A3A">
        <w:rPr>
          <w:sz w:val="28"/>
          <w:szCs w:val="28"/>
        </w:rPr>
        <w:t>2. Место дисциплины в структуре ООП</w:t>
      </w:r>
    </w:p>
    <w:p w:rsidR="00F952A4" w:rsidRPr="000B0A3A" w:rsidRDefault="00F952A4" w:rsidP="009476E1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0A3A">
        <w:rPr>
          <w:sz w:val="28"/>
          <w:szCs w:val="28"/>
        </w:rPr>
        <w:t>Дисциплина «Информатика» относится к базовой части цикла ест</w:t>
      </w:r>
      <w:r w:rsidRPr="000B0A3A">
        <w:rPr>
          <w:sz w:val="28"/>
          <w:szCs w:val="28"/>
        </w:rPr>
        <w:t>е</w:t>
      </w:r>
      <w:r w:rsidRPr="000B0A3A">
        <w:rPr>
          <w:sz w:val="28"/>
          <w:szCs w:val="28"/>
        </w:rPr>
        <w:t>ственнонаучных дисциплин. Она способствует получение бакалаврам во</w:t>
      </w:r>
      <w:r w:rsidRPr="000B0A3A">
        <w:rPr>
          <w:sz w:val="28"/>
          <w:szCs w:val="28"/>
        </w:rPr>
        <w:t>з</w:t>
      </w:r>
      <w:r w:rsidRPr="000B0A3A">
        <w:rPr>
          <w:sz w:val="28"/>
          <w:szCs w:val="28"/>
        </w:rPr>
        <w:t>можности использования средств вычислительной техники и новых инфо</w:t>
      </w:r>
      <w:r w:rsidRPr="000B0A3A">
        <w:rPr>
          <w:sz w:val="28"/>
          <w:szCs w:val="28"/>
        </w:rPr>
        <w:t>р</w:t>
      </w:r>
      <w:r w:rsidRPr="000B0A3A">
        <w:rPr>
          <w:sz w:val="28"/>
          <w:szCs w:val="28"/>
        </w:rPr>
        <w:t>мационных технологий, обеспечивающих автоматизацию производственной деятельности в области технологии производства и переработки сельскох</w:t>
      </w:r>
      <w:r w:rsidRPr="000B0A3A">
        <w:rPr>
          <w:sz w:val="28"/>
          <w:szCs w:val="28"/>
        </w:rPr>
        <w:t>о</w:t>
      </w:r>
      <w:r w:rsidRPr="000B0A3A">
        <w:rPr>
          <w:sz w:val="28"/>
          <w:szCs w:val="28"/>
        </w:rPr>
        <w:t>зяйственной продукции  в современных условиях.</w:t>
      </w:r>
    </w:p>
    <w:p w:rsidR="00F952A4" w:rsidRPr="000B0A3A" w:rsidRDefault="00F952A4" w:rsidP="009476E1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0A3A">
        <w:rPr>
          <w:sz w:val="28"/>
          <w:szCs w:val="28"/>
        </w:rPr>
        <w:lastRenderedPageBreak/>
        <w:t>3. Требования к уровню освоения содержания дисциплины</w:t>
      </w:r>
    </w:p>
    <w:p w:rsidR="00F952A4" w:rsidRDefault="00F952A4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0B0A3A">
        <w:rPr>
          <w:rFonts w:ascii="Times New Roman" w:hAnsi="Times New Roman"/>
          <w:sz w:val="28"/>
          <w:szCs w:val="28"/>
        </w:rPr>
        <w:t>е</w:t>
      </w:r>
      <w:r w:rsidRPr="000B0A3A">
        <w:rPr>
          <w:rFonts w:ascii="Times New Roman" w:hAnsi="Times New Roman"/>
          <w:sz w:val="28"/>
          <w:szCs w:val="28"/>
        </w:rPr>
        <w:t>дующие компетенции: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>онной безопасности, в том числе защиты государственной тайны (ОК-12);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основными методами, способами и средствами получения, хранения, переработки информации, наличием навыков работы с компьют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ром как средством управления информацией (ОК-13);</w:t>
      </w:r>
    </w:p>
    <w:p w:rsidR="009476E1" w:rsidRPr="009F6D48" w:rsidRDefault="009476E1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работать с информацией в глобальных компьютерных сетях (ОК-14);</w:t>
      </w:r>
    </w:p>
    <w:p w:rsidR="009476E1" w:rsidRPr="009F6D48" w:rsidRDefault="009476E1" w:rsidP="009476E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</w:t>
      </w:r>
      <w:r w:rsidR="00585FF4">
        <w:rPr>
          <w:rFonts w:cs="Times New Roman"/>
          <w:sz w:val="28"/>
          <w:szCs w:val="28"/>
          <w:lang w:val="ru-RU"/>
        </w:rPr>
        <w:t>еского анализа и моделирования</w:t>
      </w:r>
      <w:r w:rsidRPr="009F6D48">
        <w:rPr>
          <w:rFonts w:cs="Times New Roman"/>
          <w:sz w:val="28"/>
          <w:szCs w:val="28"/>
          <w:lang w:val="ru-RU"/>
        </w:rPr>
        <w:t>, теоретического и экспериментального исследования (ПК-1);</w:t>
      </w:r>
    </w:p>
    <w:p w:rsidR="000C07CF" w:rsidRPr="009F6D48" w:rsidRDefault="009476E1" w:rsidP="000C07C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="000C07CF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0C07CF"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0C07CF"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 (ПК-23).</w:t>
      </w:r>
    </w:p>
    <w:p w:rsidR="00F952A4" w:rsidRPr="000B0A3A" w:rsidRDefault="00F952A4" w:rsidP="0094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952A4" w:rsidRPr="000B0A3A" w:rsidRDefault="00F952A4" w:rsidP="00363D4B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 w:rsidRPr="000B0A3A">
        <w:rPr>
          <w:b/>
          <w:sz w:val="28"/>
          <w:szCs w:val="28"/>
        </w:rPr>
        <w:t>знать: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основные принципы построения ПК и его работы;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типы данных и способы их представления;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структуру программного обеспечения;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 xml:space="preserve">- принципы работы сетевых технологий; </w:t>
      </w:r>
    </w:p>
    <w:p w:rsidR="00F952A4" w:rsidRPr="000B0A3A" w:rsidRDefault="00F952A4" w:rsidP="00363D4B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 w:rsidRPr="000B0A3A">
        <w:rPr>
          <w:b/>
          <w:sz w:val="28"/>
          <w:szCs w:val="28"/>
        </w:rPr>
        <w:t>уметь: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работать  с данными различных форматов в интегрированной графич</w:t>
      </w:r>
      <w:r w:rsidRPr="000B0A3A">
        <w:rPr>
          <w:rFonts w:ascii="Times New Roman" w:hAnsi="Times New Roman"/>
          <w:sz w:val="28"/>
          <w:szCs w:val="28"/>
        </w:rPr>
        <w:t>е</w:t>
      </w:r>
      <w:r w:rsidRPr="000B0A3A">
        <w:rPr>
          <w:rFonts w:ascii="Times New Roman" w:hAnsi="Times New Roman"/>
          <w:sz w:val="28"/>
          <w:szCs w:val="28"/>
        </w:rPr>
        <w:t xml:space="preserve">ской среде </w:t>
      </w:r>
      <w:r w:rsidRPr="000B0A3A">
        <w:rPr>
          <w:rFonts w:ascii="Times New Roman" w:hAnsi="Times New Roman"/>
          <w:sz w:val="28"/>
          <w:szCs w:val="28"/>
          <w:lang w:val="en-US"/>
        </w:rPr>
        <w:t>Windows</w:t>
      </w:r>
      <w:r w:rsidRPr="000B0A3A">
        <w:rPr>
          <w:rFonts w:ascii="Times New Roman" w:hAnsi="Times New Roman"/>
          <w:sz w:val="28"/>
          <w:szCs w:val="28"/>
        </w:rPr>
        <w:t>, осуществлять архивирование, поиск,  ввод и запись данных, работать с различными носителями данных, работать с приложени</w:t>
      </w:r>
      <w:r w:rsidRPr="000B0A3A">
        <w:rPr>
          <w:rFonts w:ascii="Times New Roman" w:hAnsi="Times New Roman"/>
          <w:sz w:val="28"/>
          <w:szCs w:val="28"/>
        </w:rPr>
        <w:t>я</w:t>
      </w:r>
      <w:r w:rsidRPr="000B0A3A">
        <w:rPr>
          <w:rFonts w:ascii="Times New Roman" w:hAnsi="Times New Roman"/>
          <w:sz w:val="28"/>
          <w:szCs w:val="28"/>
        </w:rPr>
        <w:t xml:space="preserve">ми </w:t>
      </w:r>
      <w:r w:rsidRPr="000B0A3A">
        <w:rPr>
          <w:rFonts w:ascii="Times New Roman" w:hAnsi="Times New Roman"/>
          <w:sz w:val="28"/>
          <w:szCs w:val="28"/>
          <w:lang w:val="en-US"/>
        </w:rPr>
        <w:t>MS</w:t>
      </w:r>
      <w:r w:rsidRPr="000B0A3A">
        <w:rPr>
          <w:rFonts w:ascii="Times New Roman" w:hAnsi="Times New Roman"/>
          <w:sz w:val="28"/>
          <w:szCs w:val="28"/>
        </w:rPr>
        <w:t xml:space="preserve"> </w:t>
      </w:r>
      <w:r w:rsidRPr="000B0A3A">
        <w:rPr>
          <w:rFonts w:ascii="Times New Roman" w:hAnsi="Times New Roman"/>
          <w:sz w:val="28"/>
          <w:szCs w:val="28"/>
          <w:lang w:val="en-US"/>
        </w:rPr>
        <w:t>Office</w:t>
      </w:r>
      <w:r w:rsidRPr="000B0A3A">
        <w:rPr>
          <w:rFonts w:ascii="Times New Roman" w:hAnsi="Times New Roman"/>
          <w:sz w:val="28"/>
          <w:szCs w:val="28"/>
        </w:rPr>
        <w:t>;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создавать документ сложной структуры, содержащий текст, формулы, графику, таблицы;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создавать и осуществлять расчеты в ЭТ, выполнять построение ди</w:t>
      </w:r>
      <w:r w:rsidRPr="000B0A3A">
        <w:rPr>
          <w:rFonts w:ascii="Times New Roman" w:hAnsi="Times New Roman"/>
          <w:sz w:val="28"/>
          <w:szCs w:val="28"/>
        </w:rPr>
        <w:t>а</w:t>
      </w:r>
      <w:r w:rsidRPr="000B0A3A">
        <w:rPr>
          <w:rFonts w:ascii="Times New Roman" w:hAnsi="Times New Roman"/>
          <w:sz w:val="28"/>
          <w:szCs w:val="28"/>
        </w:rPr>
        <w:t>грамм, осуществлять анализ результатов;</w:t>
      </w:r>
    </w:p>
    <w:p w:rsidR="00F952A4" w:rsidRPr="000B0A3A" w:rsidRDefault="00F952A4" w:rsidP="00363D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sz w:val="28"/>
          <w:szCs w:val="28"/>
        </w:rPr>
        <w:t>- работать с реляционными базами данных, осуществлять редактиров</w:t>
      </w:r>
      <w:r w:rsidRPr="000B0A3A">
        <w:rPr>
          <w:rFonts w:ascii="Times New Roman" w:hAnsi="Times New Roman"/>
          <w:sz w:val="28"/>
          <w:szCs w:val="28"/>
        </w:rPr>
        <w:t>а</w:t>
      </w:r>
      <w:r w:rsidRPr="000B0A3A">
        <w:rPr>
          <w:rFonts w:ascii="Times New Roman" w:hAnsi="Times New Roman"/>
          <w:sz w:val="28"/>
          <w:szCs w:val="28"/>
        </w:rPr>
        <w:t>ние таблиц, создавать запросы, готовить отчеты, проектировать и работать с формами;</w:t>
      </w:r>
    </w:p>
    <w:p w:rsidR="00F952A4" w:rsidRPr="000B0A3A" w:rsidRDefault="00F952A4" w:rsidP="00363D4B">
      <w:pPr>
        <w:pStyle w:val="50"/>
        <w:shd w:val="clear" w:color="auto" w:fill="auto"/>
        <w:tabs>
          <w:tab w:val="left" w:pos="0"/>
          <w:tab w:val="left" w:pos="1427"/>
        </w:tabs>
        <w:spacing w:line="240" w:lineRule="auto"/>
        <w:ind w:firstLine="567"/>
        <w:rPr>
          <w:b/>
          <w:sz w:val="28"/>
          <w:szCs w:val="28"/>
        </w:rPr>
      </w:pPr>
      <w:r w:rsidRPr="000B0A3A">
        <w:rPr>
          <w:b/>
          <w:sz w:val="28"/>
          <w:szCs w:val="28"/>
        </w:rPr>
        <w:t>владеть:</w:t>
      </w:r>
    </w:p>
    <w:p w:rsidR="00F952A4" w:rsidRPr="000B0A3A" w:rsidRDefault="00F952A4" w:rsidP="00363D4B">
      <w:pPr>
        <w:pStyle w:val="50"/>
        <w:shd w:val="clear" w:color="auto" w:fill="auto"/>
        <w:tabs>
          <w:tab w:val="left" w:pos="0"/>
          <w:tab w:val="left" w:pos="1191"/>
        </w:tabs>
        <w:spacing w:line="240" w:lineRule="auto"/>
        <w:ind w:firstLine="567"/>
        <w:rPr>
          <w:sz w:val="28"/>
          <w:szCs w:val="28"/>
        </w:rPr>
      </w:pPr>
      <w:r w:rsidRPr="000B0A3A">
        <w:rPr>
          <w:sz w:val="28"/>
          <w:szCs w:val="28"/>
        </w:rPr>
        <w:t>- основами алгоритмизации задач, их реализации на ПК, основами с</w:t>
      </w:r>
      <w:r w:rsidRPr="000B0A3A">
        <w:rPr>
          <w:sz w:val="28"/>
          <w:szCs w:val="28"/>
        </w:rPr>
        <w:t>и</w:t>
      </w:r>
      <w:r w:rsidRPr="000B0A3A">
        <w:rPr>
          <w:sz w:val="28"/>
          <w:szCs w:val="28"/>
        </w:rPr>
        <w:t>стемы защиты информации.</w:t>
      </w:r>
    </w:p>
    <w:p w:rsidR="00F952A4" w:rsidRPr="00210F5C" w:rsidRDefault="00F952A4" w:rsidP="004945B7">
      <w:pPr>
        <w:pStyle w:val="21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F952A4" w:rsidRPr="00210F5C" w:rsidRDefault="00F952A4" w:rsidP="004945B7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«Физика»</w:t>
      </w:r>
      <w:bookmarkEnd w:id="21"/>
    </w:p>
    <w:p w:rsidR="00F952A4" w:rsidRPr="00210F5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F952A4" w:rsidRPr="00210F5C" w:rsidRDefault="00F952A4" w:rsidP="004945B7">
      <w:pPr>
        <w:pStyle w:val="212"/>
        <w:shd w:val="clear" w:color="auto" w:fill="auto"/>
        <w:tabs>
          <w:tab w:val="left" w:pos="74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2" w:name="bookmark32"/>
      <w:r w:rsidRPr="00210F5C">
        <w:rPr>
          <w:sz w:val="28"/>
          <w:szCs w:val="28"/>
        </w:rPr>
        <w:t>1. Цели и задачи дисциплины</w:t>
      </w:r>
      <w:bookmarkEnd w:id="22"/>
    </w:p>
    <w:p w:rsidR="00CA568C" w:rsidRDefault="00F952A4" w:rsidP="004945B7">
      <w:pPr>
        <w:pStyle w:val="50"/>
        <w:shd w:val="clear" w:color="auto" w:fill="auto"/>
        <w:spacing w:line="240" w:lineRule="auto"/>
        <w:ind w:firstLine="709"/>
        <w:rPr>
          <w:rStyle w:val="13"/>
          <w:sz w:val="28"/>
          <w:szCs w:val="28"/>
          <w:u w:val="none"/>
        </w:rPr>
      </w:pPr>
      <w:r w:rsidRPr="00CA568C">
        <w:rPr>
          <w:rStyle w:val="13"/>
          <w:sz w:val="28"/>
          <w:szCs w:val="28"/>
          <w:u w:val="none"/>
        </w:rPr>
        <w:t>Цель дисциплины:</w:t>
      </w:r>
    </w:p>
    <w:p w:rsidR="00F952A4" w:rsidRPr="00210F5C" w:rsidRDefault="00CA568C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13"/>
          <w:sz w:val="28"/>
          <w:szCs w:val="28"/>
        </w:rPr>
        <w:lastRenderedPageBreak/>
        <w:t>-</w:t>
      </w:r>
      <w:r w:rsidR="00F952A4" w:rsidRPr="00210F5C">
        <w:rPr>
          <w:sz w:val="28"/>
          <w:szCs w:val="28"/>
        </w:rPr>
        <w:t>формирование представлений, понятий, знаний о фундаментальных законах классической и современной физики и навыков применения в пр</w:t>
      </w:r>
      <w:r w:rsidR="00F952A4" w:rsidRPr="00210F5C">
        <w:rPr>
          <w:sz w:val="28"/>
          <w:szCs w:val="28"/>
        </w:rPr>
        <w:t>о</w:t>
      </w:r>
      <w:r w:rsidR="00F952A4" w:rsidRPr="00210F5C">
        <w:rPr>
          <w:sz w:val="28"/>
          <w:szCs w:val="28"/>
        </w:rPr>
        <w:t>фессиональной деятельности физических методов измерений и исследов</w:t>
      </w:r>
      <w:r w:rsidR="00F952A4" w:rsidRPr="00210F5C">
        <w:rPr>
          <w:sz w:val="28"/>
          <w:szCs w:val="28"/>
        </w:rPr>
        <w:t>а</w:t>
      </w:r>
      <w:r w:rsidR="00F952A4" w:rsidRPr="00210F5C">
        <w:rPr>
          <w:sz w:val="28"/>
          <w:szCs w:val="28"/>
        </w:rPr>
        <w:t>ний.</w:t>
      </w:r>
    </w:p>
    <w:p w:rsidR="00F952A4" w:rsidRPr="00CA568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A568C">
        <w:rPr>
          <w:rStyle w:val="13"/>
          <w:sz w:val="28"/>
          <w:szCs w:val="28"/>
          <w:u w:val="none"/>
        </w:rPr>
        <w:t>Задачи дисциплины: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изучение законов механики, термодинамики, электромагнетизма, о</w:t>
      </w:r>
      <w:r w:rsidRPr="00210F5C">
        <w:rPr>
          <w:sz w:val="28"/>
          <w:szCs w:val="28"/>
        </w:rPr>
        <w:t>п</w:t>
      </w:r>
      <w:r w:rsidRPr="00210F5C">
        <w:rPr>
          <w:sz w:val="28"/>
          <w:szCs w:val="28"/>
        </w:rPr>
        <w:t>тики и атомной физики;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овладение методами лабораторных исследований;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выработка умений по применению законов физики в зоотехнии.</w:t>
      </w:r>
    </w:p>
    <w:p w:rsidR="00F952A4" w:rsidRPr="00210F5C" w:rsidRDefault="00F952A4" w:rsidP="004945B7">
      <w:pPr>
        <w:pStyle w:val="212"/>
        <w:shd w:val="clear" w:color="auto" w:fill="auto"/>
        <w:tabs>
          <w:tab w:val="left" w:pos="74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3" w:name="bookmark33"/>
      <w:r w:rsidRPr="00210F5C">
        <w:rPr>
          <w:sz w:val="28"/>
          <w:szCs w:val="28"/>
        </w:rPr>
        <w:t>2. Место дисциплины в структуре ООП</w:t>
      </w:r>
      <w:bookmarkEnd w:id="23"/>
    </w:p>
    <w:p w:rsidR="00F952A4" w:rsidRPr="00210F5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«Физика» относится к базовой части математического и естественнонаучного цикла.</w:t>
      </w:r>
    </w:p>
    <w:p w:rsidR="00F952A4" w:rsidRPr="00210F5C" w:rsidRDefault="00F952A4" w:rsidP="004945B7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F952A4" w:rsidRDefault="00F952A4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4945B7" w:rsidRPr="009F6D48" w:rsidRDefault="004945B7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4945B7" w:rsidRPr="009F6D48" w:rsidRDefault="004945B7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4945B7" w:rsidRPr="009F6D48" w:rsidRDefault="000C07CF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945B7" w:rsidRPr="009F6D48">
        <w:rPr>
          <w:rFonts w:ascii="Times New Roman" w:hAnsi="Times New Roman"/>
          <w:sz w:val="28"/>
          <w:szCs w:val="28"/>
        </w:rPr>
        <w:t>пособностью представить современную картину мира на основе естественнонаучных, математических знаний, ориентироваться в ценностях бытия, жизни, культуры (ОК-11);</w:t>
      </w:r>
    </w:p>
    <w:p w:rsidR="004945B7" w:rsidRPr="009F6D48" w:rsidRDefault="004945B7" w:rsidP="004945B7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952A4" w:rsidRPr="00B8240A" w:rsidRDefault="00CA568C" w:rsidP="00494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 </w:t>
      </w:r>
      <w:r w:rsidR="004945B7">
        <w:rPr>
          <w:rFonts w:ascii="Times New Roman" w:hAnsi="Times New Roman"/>
          <w:sz w:val="28"/>
          <w:szCs w:val="28"/>
        </w:rPr>
        <w:t xml:space="preserve"> </w:t>
      </w:r>
      <w:r w:rsidR="00F952A4" w:rsidRPr="00B8240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952A4" w:rsidRPr="00B8240A" w:rsidRDefault="00F952A4" w:rsidP="004945B7">
      <w:pPr>
        <w:pStyle w:val="50"/>
        <w:shd w:val="clear" w:color="auto" w:fill="auto"/>
        <w:spacing w:line="240" w:lineRule="auto"/>
        <w:ind w:firstLine="709"/>
        <w:rPr>
          <w:rStyle w:val="73"/>
          <w:i w:val="0"/>
          <w:sz w:val="28"/>
          <w:szCs w:val="28"/>
        </w:rPr>
      </w:pPr>
      <w:r w:rsidRPr="00B8240A">
        <w:rPr>
          <w:rStyle w:val="73"/>
          <w:sz w:val="28"/>
          <w:szCs w:val="28"/>
        </w:rPr>
        <w:t>знать:</w:t>
      </w:r>
    </w:p>
    <w:p w:rsidR="00F952A4" w:rsidRPr="00B8240A" w:rsidRDefault="00F952A4" w:rsidP="004945B7">
      <w:pPr>
        <w:pStyle w:val="50"/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>- основные физические явления; фундаментальные понятия, законы и теории классической и биологической физики; современную научную апп</w:t>
      </w:r>
      <w:r w:rsidRPr="00B8240A">
        <w:rPr>
          <w:sz w:val="28"/>
          <w:szCs w:val="28"/>
        </w:rPr>
        <w:t>а</w:t>
      </w:r>
      <w:r w:rsidRPr="00B8240A">
        <w:rPr>
          <w:sz w:val="28"/>
          <w:szCs w:val="28"/>
        </w:rPr>
        <w:t>ратуру;</w:t>
      </w:r>
    </w:p>
    <w:p w:rsidR="00F952A4" w:rsidRPr="00B8240A" w:rsidRDefault="00F952A4" w:rsidP="004945B7">
      <w:pPr>
        <w:pStyle w:val="31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B8240A">
        <w:rPr>
          <w:i w:val="0"/>
          <w:sz w:val="28"/>
          <w:szCs w:val="28"/>
        </w:rPr>
        <w:t>уметь: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>- использовать математические методы и выделять физическое соде</w:t>
      </w:r>
      <w:r w:rsidRPr="00B8240A">
        <w:rPr>
          <w:sz w:val="28"/>
          <w:szCs w:val="28"/>
        </w:rPr>
        <w:t>р</w:t>
      </w:r>
      <w:r w:rsidRPr="00B8240A">
        <w:rPr>
          <w:sz w:val="28"/>
          <w:szCs w:val="28"/>
        </w:rPr>
        <w:t>жание в</w:t>
      </w:r>
      <w:r w:rsidRPr="00210F5C">
        <w:rPr>
          <w:sz w:val="28"/>
          <w:szCs w:val="28"/>
        </w:rPr>
        <w:t xml:space="preserve"> прикладных задачах будущей деятельности;</w:t>
      </w:r>
      <w:r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осваивать самосто</w:t>
      </w:r>
      <w:r w:rsidRPr="00210F5C">
        <w:rPr>
          <w:sz w:val="28"/>
          <w:szCs w:val="28"/>
        </w:rPr>
        <w:t>я</w:t>
      </w:r>
      <w:r w:rsidRPr="00210F5C">
        <w:rPr>
          <w:sz w:val="28"/>
          <w:szCs w:val="28"/>
        </w:rPr>
        <w:t>тельно новые разделы фундаментальных наук, используя достигнутый ур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вень знаний;</w:t>
      </w:r>
    </w:p>
    <w:p w:rsidR="00F952A4" w:rsidRPr="00210F5C" w:rsidRDefault="00F952A4" w:rsidP="004945B7">
      <w:pPr>
        <w:pStyle w:val="31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210F5C">
        <w:rPr>
          <w:i w:val="0"/>
          <w:sz w:val="28"/>
          <w:szCs w:val="28"/>
        </w:rPr>
        <w:t>владеть: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физическими способами воздействия на биологические объекты.</w:t>
      </w:r>
    </w:p>
    <w:p w:rsidR="00F952A4" w:rsidRPr="00210F5C" w:rsidRDefault="00F952A4" w:rsidP="00F952A4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4" w:name="bookmark35"/>
    </w:p>
    <w:p w:rsidR="00F952A4" w:rsidRPr="00210F5C" w:rsidRDefault="00E24CD0" w:rsidP="004945B7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F952A4" w:rsidRPr="00210F5C">
        <w:rPr>
          <w:sz w:val="28"/>
          <w:szCs w:val="28"/>
        </w:rPr>
        <w:t>«Химия»</w:t>
      </w:r>
      <w:bookmarkEnd w:id="24"/>
    </w:p>
    <w:p w:rsidR="00F952A4" w:rsidRPr="00210F5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210F5C">
        <w:rPr>
          <w:sz w:val="28"/>
          <w:szCs w:val="28"/>
        </w:rPr>
        <w:t xml:space="preserve"> зачетных единиц, </w:t>
      </w:r>
      <w:r>
        <w:rPr>
          <w:sz w:val="28"/>
          <w:szCs w:val="28"/>
        </w:rPr>
        <w:t>216</w:t>
      </w:r>
      <w:r w:rsidRPr="00210F5C">
        <w:rPr>
          <w:sz w:val="28"/>
          <w:szCs w:val="28"/>
        </w:rPr>
        <w:t xml:space="preserve"> часа.</w:t>
      </w:r>
    </w:p>
    <w:p w:rsidR="00F952A4" w:rsidRPr="00210F5C" w:rsidRDefault="00F952A4" w:rsidP="004945B7">
      <w:pPr>
        <w:pStyle w:val="212"/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5" w:name="bookmark36"/>
      <w:r w:rsidRPr="00210F5C">
        <w:rPr>
          <w:sz w:val="28"/>
          <w:szCs w:val="28"/>
        </w:rPr>
        <w:t>1. Цели и задачи дисциплины</w:t>
      </w:r>
      <w:bookmarkEnd w:id="25"/>
    </w:p>
    <w:p w:rsidR="00CA568C" w:rsidRDefault="00CA568C" w:rsidP="004945B7">
      <w:pPr>
        <w:pStyle w:val="50"/>
        <w:shd w:val="clear" w:color="auto" w:fill="auto"/>
        <w:spacing w:line="240" w:lineRule="auto"/>
        <w:ind w:firstLine="709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Цели</w:t>
      </w:r>
      <w:r w:rsidR="00F952A4" w:rsidRPr="00CA568C">
        <w:rPr>
          <w:rStyle w:val="af7"/>
          <w:b w:val="0"/>
          <w:sz w:val="28"/>
          <w:szCs w:val="28"/>
        </w:rPr>
        <w:t xml:space="preserve"> дисциплины</w:t>
      </w:r>
      <w:r>
        <w:rPr>
          <w:rStyle w:val="af7"/>
          <w:b w:val="0"/>
          <w:sz w:val="28"/>
          <w:szCs w:val="28"/>
        </w:rPr>
        <w:t>:</w:t>
      </w:r>
    </w:p>
    <w:p w:rsidR="00F952A4" w:rsidRPr="00210F5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f7"/>
          <w:sz w:val="28"/>
          <w:szCs w:val="28"/>
        </w:rPr>
        <w:t xml:space="preserve"> - </w:t>
      </w:r>
      <w:r w:rsidRPr="00210F5C">
        <w:rPr>
          <w:sz w:val="28"/>
          <w:szCs w:val="28"/>
        </w:rPr>
        <w:t>приобретение студентами знаний о строении и свойствах неорган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ческих веществ, теоретических основах и общих закономерностях протек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 xml:space="preserve">ния химических реакций, о теоретических основах и практических приемах </w:t>
      </w:r>
      <w:r w:rsidRPr="00210F5C">
        <w:rPr>
          <w:sz w:val="28"/>
          <w:szCs w:val="28"/>
        </w:rPr>
        <w:lastRenderedPageBreak/>
        <w:t>основных химических и физико-химических (инструментальных) методов анализа.</w:t>
      </w:r>
    </w:p>
    <w:p w:rsidR="00CA568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A568C">
        <w:rPr>
          <w:rStyle w:val="af7"/>
          <w:b w:val="0"/>
          <w:sz w:val="28"/>
          <w:szCs w:val="28"/>
        </w:rPr>
        <w:t>Задачи дисциплины</w:t>
      </w:r>
      <w:r w:rsidR="00CA568C">
        <w:rPr>
          <w:sz w:val="28"/>
          <w:szCs w:val="28"/>
        </w:rPr>
        <w:t>:</w:t>
      </w:r>
    </w:p>
    <w:p w:rsidR="00F952A4" w:rsidRPr="00210F5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- получение студентами знаний о: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proofErr w:type="gramStart"/>
      <w:r w:rsidRPr="00210F5C">
        <w:rPr>
          <w:sz w:val="28"/>
          <w:szCs w:val="28"/>
        </w:rPr>
        <w:t>строении</w:t>
      </w:r>
      <w:proofErr w:type="gramEnd"/>
      <w:r w:rsidRPr="00210F5C">
        <w:rPr>
          <w:sz w:val="28"/>
          <w:szCs w:val="28"/>
        </w:rPr>
        <w:t xml:space="preserve"> и свойствах неорганических веществ;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теоретических </w:t>
      </w:r>
      <w:proofErr w:type="gramStart"/>
      <w:r w:rsidRPr="00210F5C">
        <w:rPr>
          <w:sz w:val="28"/>
          <w:szCs w:val="28"/>
        </w:rPr>
        <w:t>основах</w:t>
      </w:r>
      <w:proofErr w:type="gramEnd"/>
      <w:r w:rsidRPr="00210F5C">
        <w:rPr>
          <w:sz w:val="28"/>
          <w:szCs w:val="28"/>
        </w:rPr>
        <w:t xml:space="preserve"> и об</w:t>
      </w:r>
      <w:r w:rsidRPr="00210F5C">
        <w:rPr>
          <w:rStyle w:val="13"/>
          <w:sz w:val="28"/>
          <w:szCs w:val="28"/>
        </w:rPr>
        <w:t>щи</w:t>
      </w:r>
      <w:r w:rsidRPr="00210F5C">
        <w:rPr>
          <w:sz w:val="28"/>
          <w:szCs w:val="28"/>
        </w:rPr>
        <w:t>х закономерностях протекания химич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реакций;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теоретических </w:t>
      </w:r>
      <w:proofErr w:type="gramStart"/>
      <w:r w:rsidRPr="00210F5C">
        <w:rPr>
          <w:sz w:val="28"/>
          <w:szCs w:val="28"/>
        </w:rPr>
        <w:t>основах</w:t>
      </w:r>
      <w:proofErr w:type="gramEnd"/>
      <w:r w:rsidRPr="00210F5C">
        <w:rPr>
          <w:sz w:val="28"/>
          <w:szCs w:val="28"/>
        </w:rPr>
        <w:t xml:space="preserve"> и практических приемах основных химич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и инструментальных методов анализа.</w:t>
      </w:r>
    </w:p>
    <w:p w:rsidR="00F952A4" w:rsidRPr="00210F5C" w:rsidRDefault="00F952A4" w:rsidP="004945B7">
      <w:pPr>
        <w:pStyle w:val="212"/>
        <w:shd w:val="clear" w:color="auto" w:fill="auto"/>
        <w:tabs>
          <w:tab w:val="left" w:pos="27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6" w:name="bookmark37"/>
      <w:r w:rsidRPr="00210F5C">
        <w:rPr>
          <w:sz w:val="28"/>
          <w:szCs w:val="28"/>
        </w:rPr>
        <w:t>2. Место дисциплины в структуре ООП</w:t>
      </w:r>
      <w:bookmarkEnd w:id="26"/>
    </w:p>
    <w:p w:rsidR="00F952A4" w:rsidRPr="00210F5C" w:rsidRDefault="00F952A4" w:rsidP="004945B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«Химия» относится к базовой части математического и естественнонаучного цикла.</w:t>
      </w:r>
    </w:p>
    <w:p w:rsidR="00F952A4" w:rsidRPr="00210F5C" w:rsidRDefault="00F952A4" w:rsidP="004945B7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F952A4" w:rsidRDefault="00F952A4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4945B7" w:rsidRPr="009F6D48" w:rsidRDefault="004945B7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4945B7" w:rsidRPr="009F6D48" w:rsidRDefault="00363D4B" w:rsidP="0049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945B7" w:rsidRPr="009F6D48">
        <w:rPr>
          <w:rFonts w:ascii="Times New Roman" w:hAnsi="Times New Roman"/>
          <w:sz w:val="28"/>
          <w:szCs w:val="28"/>
        </w:rPr>
        <w:t>пособностью представить современную картину мира на основе ест</w:t>
      </w:r>
      <w:r w:rsidR="004945B7" w:rsidRPr="009F6D48">
        <w:rPr>
          <w:rFonts w:ascii="Times New Roman" w:hAnsi="Times New Roman"/>
          <w:sz w:val="28"/>
          <w:szCs w:val="28"/>
        </w:rPr>
        <w:t>е</w:t>
      </w:r>
      <w:r w:rsidR="004945B7" w:rsidRPr="009F6D48">
        <w:rPr>
          <w:rFonts w:ascii="Times New Roman" w:hAnsi="Times New Roman"/>
          <w:sz w:val="28"/>
          <w:szCs w:val="28"/>
        </w:rPr>
        <w:t>ственнонаучных, математических знаний, ориентироваться в ценностях б</w:t>
      </w:r>
      <w:r w:rsidR="004945B7" w:rsidRPr="009F6D48">
        <w:rPr>
          <w:rFonts w:ascii="Times New Roman" w:hAnsi="Times New Roman"/>
          <w:sz w:val="28"/>
          <w:szCs w:val="28"/>
        </w:rPr>
        <w:t>ы</w:t>
      </w:r>
      <w:r w:rsidR="004945B7" w:rsidRPr="009F6D48">
        <w:rPr>
          <w:rFonts w:ascii="Times New Roman" w:hAnsi="Times New Roman"/>
          <w:sz w:val="28"/>
          <w:szCs w:val="28"/>
        </w:rPr>
        <w:t>тия, жизни, культуры (ОК-11);</w:t>
      </w:r>
    </w:p>
    <w:p w:rsidR="00F952A4" w:rsidRDefault="004945B7" w:rsidP="004945B7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952A4" w:rsidRPr="00A36C9A" w:rsidRDefault="00CA568C" w:rsidP="00CA5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      </w:t>
      </w:r>
      <w:r w:rsidR="00F952A4" w:rsidRPr="00A36C9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952A4" w:rsidRPr="00A36C9A" w:rsidRDefault="00F952A4" w:rsidP="004945B7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A36C9A">
        <w:rPr>
          <w:rStyle w:val="af7"/>
          <w:sz w:val="28"/>
          <w:szCs w:val="28"/>
        </w:rPr>
        <w:t>знать: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A36C9A">
        <w:rPr>
          <w:sz w:val="28"/>
          <w:szCs w:val="28"/>
        </w:rPr>
        <w:t>- основные законы химии; свойства растворов не</w:t>
      </w:r>
      <w:r w:rsidR="000C07CF">
        <w:rPr>
          <w:sz w:val="28"/>
          <w:szCs w:val="28"/>
        </w:rPr>
        <w:t xml:space="preserve"> </w:t>
      </w:r>
      <w:r w:rsidRPr="00A36C9A">
        <w:rPr>
          <w:sz w:val="28"/>
          <w:szCs w:val="28"/>
        </w:rPr>
        <w:t>электролитов и эле</w:t>
      </w:r>
      <w:r w:rsidRPr="00A36C9A">
        <w:rPr>
          <w:sz w:val="28"/>
          <w:szCs w:val="28"/>
        </w:rPr>
        <w:t>к</w:t>
      </w:r>
      <w:r w:rsidRPr="00A36C9A">
        <w:rPr>
          <w:sz w:val="28"/>
          <w:szCs w:val="28"/>
        </w:rPr>
        <w:t xml:space="preserve">тролитов; </w:t>
      </w:r>
      <w:proofErr w:type="spellStart"/>
      <w:r w:rsidRPr="00A36C9A">
        <w:rPr>
          <w:sz w:val="28"/>
          <w:szCs w:val="28"/>
        </w:rPr>
        <w:t>окислительно</w:t>
      </w:r>
      <w:proofErr w:type="spellEnd"/>
      <w:r w:rsidRPr="00A36C9A">
        <w:rPr>
          <w:sz w:val="28"/>
          <w:szCs w:val="28"/>
        </w:rPr>
        <w:t>-восстановительные процессы; свойства химических элементов;</w:t>
      </w:r>
      <w:r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основные химические и физико-химические методы анализа в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ществ, их сущность, теоретические основы и области применения;</w:t>
      </w:r>
      <w:r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методы и средства химических исследований;</w:t>
      </w:r>
      <w:r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метрологические характеристики мет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дов анализа;</w:t>
      </w:r>
      <w:r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принципы работы в команде при выполнении исследований;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274"/>
        </w:tabs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af7"/>
          <w:sz w:val="28"/>
          <w:szCs w:val="28"/>
        </w:rPr>
        <w:t>уметь:</w:t>
      </w:r>
    </w:p>
    <w:p w:rsidR="009917D9" w:rsidRDefault="00F952A4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прогнозировать свойства элементов и их важнейших соединений по положению элементов в периодической системе Д.И. Менделеева;</w:t>
      </w:r>
      <w:r>
        <w:rPr>
          <w:sz w:val="28"/>
          <w:szCs w:val="28"/>
        </w:rPr>
        <w:t xml:space="preserve"> </w:t>
      </w:r>
    </w:p>
    <w:p w:rsidR="009917D9" w:rsidRDefault="009917D9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определять возможность и путь самопроизвольного протекания хим</w:t>
      </w:r>
      <w:r w:rsidR="00F952A4" w:rsidRPr="00210F5C">
        <w:rPr>
          <w:sz w:val="28"/>
          <w:szCs w:val="28"/>
        </w:rPr>
        <w:t>и</w:t>
      </w:r>
      <w:r w:rsidR="00F952A4" w:rsidRPr="00210F5C">
        <w:rPr>
          <w:sz w:val="28"/>
          <w:szCs w:val="28"/>
        </w:rPr>
        <w:t>ческих процессов;</w:t>
      </w:r>
      <w:r w:rsidR="00F952A4">
        <w:rPr>
          <w:sz w:val="28"/>
          <w:szCs w:val="28"/>
        </w:rPr>
        <w:t xml:space="preserve"> </w:t>
      </w:r>
      <w:r w:rsidR="00F952A4" w:rsidRPr="00210F5C">
        <w:rPr>
          <w:sz w:val="28"/>
          <w:szCs w:val="28"/>
        </w:rPr>
        <w:t>подбирать оптимальные условия проведения химико-технологических реакций;</w:t>
      </w:r>
      <w:r w:rsidR="00F952A4">
        <w:rPr>
          <w:sz w:val="28"/>
          <w:szCs w:val="28"/>
        </w:rPr>
        <w:t xml:space="preserve"> </w:t>
      </w:r>
    </w:p>
    <w:p w:rsidR="009917D9" w:rsidRDefault="009917D9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выбирать методы анализа веществ</w:t>
      </w:r>
      <w:r w:rsidR="00F952A4">
        <w:rPr>
          <w:sz w:val="28"/>
          <w:szCs w:val="28"/>
        </w:rPr>
        <w:t xml:space="preserve">; </w:t>
      </w:r>
      <w:r w:rsidR="00F952A4" w:rsidRPr="00210F5C">
        <w:rPr>
          <w:sz w:val="28"/>
          <w:szCs w:val="28"/>
        </w:rPr>
        <w:t>готовить стандартные растворы;</w:t>
      </w:r>
      <w:r w:rsidR="00F952A4">
        <w:rPr>
          <w:sz w:val="28"/>
          <w:szCs w:val="28"/>
        </w:rPr>
        <w:t xml:space="preserve"> </w:t>
      </w:r>
      <w:r w:rsidR="00F952A4" w:rsidRPr="00210F5C">
        <w:rPr>
          <w:sz w:val="28"/>
          <w:szCs w:val="28"/>
        </w:rPr>
        <w:t>планировать и осуществлять химический эксперимент, анализировать и и</w:t>
      </w:r>
      <w:r w:rsidR="00F952A4" w:rsidRPr="00210F5C">
        <w:rPr>
          <w:sz w:val="28"/>
          <w:szCs w:val="28"/>
        </w:rPr>
        <w:t>н</w:t>
      </w:r>
      <w:r w:rsidR="00F952A4" w:rsidRPr="00210F5C">
        <w:rPr>
          <w:sz w:val="28"/>
          <w:szCs w:val="28"/>
        </w:rPr>
        <w:t>терпретировать полученные результаты, формулировать выводы;</w:t>
      </w:r>
      <w:r w:rsidR="00F952A4">
        <w:rPr>
          <w:sz w:val="28"/>
          <w:szCs w:val="28"/>
        </w:rPr>
        <w:t xml:space="preserve"> </w:t>
      </w:r>
    </w:p>
    <w:p w:rsidR="009917D9" w:rsidRDefault="009917D9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использовать основную химическую аппаратуру и приборы для и</w:t>
      </w:r>
      <w:r w:rsidR="00F952A4" w:rsidRPr="00210F5C">
        <w:rPr>
          <w:sz w:val="28"/>
          <w:szCs w:val="28"/>
        </w:rPr>
        <w:t>н</w:t>
      </w:r>
      <w:r w:rsidR="00F952A4" w:rsidRPr="00210F5C">
        <w:rPr>
          <w:sz w:val="28"/>
          <w:szCs w:val="28"/>
        </w:rPr>
        <w:t>струментального анализа;</w:t>
      </w:r>
      <w:r w:rsidR="00F952A4">
        <w:rPr>
          <w:sz w:val="28"/>
          <w:szCs w:val="28"/>
        </w:rPr>
        <w:t xml:space="preserve"> </w:t>
      </w:r>
    </w:p>
    <w:p w:rsidR="009917D9" w:rsidRDefault="009917D9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критически оценивать принимаемые решения и выбирать наиболее оптимальные;</w:t>
      </w:r>
      <w:r w:rsidR="00F952A4">
        <w:rPr>
          <w:sz w:val="28"/>
          <w:szCs w:val="28"/>
        </w:rPr>
        <w:t xml:space="preserve"> </w:t>
      </w:r>
    </w:p>
    <w:p w:rsidR="00F952A4" w:rsidRPr="00210F5C" w:rsidRDefault="009917D9" w:rsidP="004945B7">
      <w:pPr>
        <w:pStyle w:val="50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сравнивать полученные данные и идентифицировать их с применя</w:t>
      </w:r>
      <w:r w:rsidR="00F952A4" w:rsidRPr="00210F5C">
        <w:rPr>
          <w:sz w:val="28"/>
          <w:szCs w:val="28"/>
        </w:rPr>
        <w:t>е</w:t>
      </w:r>
      <w:r w:rsidR="00F952A4" w:rsidRPr="00210F5C">
        <w:rPr>
          <w:sz w:val="28"/>
          <w:szCs w:val="28"/>
        </w:rPr>
        <w:lastRenderedPageBreak/>
        <w:t>мыми методами;</w:t>
      </w:r>
    </w:p>
    <w:p w:rsidR="00F952A4" w:rsidRPr="00210F5C" w:rsidRDefault="00F952A4" w:rsidP="004945B7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F952A4" w:rsidRPr="00210F5C" w:rsidRDefault="00F952A4" w:rsidP="004945B7">
      <w:pPr>
        <w:pStyle w:val="50"/>
        <w:shd w:val="clear" w:color="auto" w:fill="auto"/>
        <w:tabs>
          <w:tab w:val="left" w:pos="77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основными химическими и физико-химическими методами анализа (титриметрический, гравиметрический, метод молекулярной абсорбционной спектроскопии, люминесценция, </w:t>
      </w:r>
      <w:proofErr w:type="spellStart"/>
      <w:r w:rsidRPr="00210F5C">
        <w:rPr>
          <w:sz w:val="28"/>
          <w:szCs w:val="28"/>
        </w:rPr>
        <w:t>вольтамперометрия</w:t>
      </w:r>
      <w:proofErr w:type="spellEnd"/>
      <w:r w:rsidRPr="00210F5C">
        <w:rPr>
          <w:sz w:val="28"/>
          <w:szCs w:val="28"/>
        </w:rPr>
        <w:t>, хроматография).</w:t>
      </w:r>
    </w:p>
    <w:p w:rsidR="00F952A4" w:rsidRPr="00210F5C" w:rsidRDefault="00F952A4" w:rsidP="00F952A4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A1C2B" w:rsidRPr="003E68D2" w:rsidRDefault="00EA1C2B" w:rsidP="003E68D2">
      <w:pPr>
        <w:spacing w:after="0" w:line="240" w:lineRule="auto"/>
        <w:ind w:left="1" w:hanging="1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E68D2">
        <w:rPr>
          <w:rFonts w:ascii="Times New Roman" w:hAnsi="Times New Roman"/>
          <w:b/>
          <w:sz w:val="28"/>
          <w:szCs w:val="28"/>
        </w:rPr>
        <w:t>.В Вариативная часть</w:t>
      </w:r>
    </w:p>
    <w:p w:rsidR="00EA1C2B" w:rsidRPr="003E68D2" w:rsidRDefault="00EA1C2B" w:rsidP="003E68D2">
      <w:pPr>
        <w:spacing w:after="0" w:line="240" w:lineRule="auto"/>
        <w:ind w:left="1" w:hanging="1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E68D2">
        <w:rPr>
          <w:rFonts w:ascii="Times New Roman" w:hAnsi="Times New Roman"/>
          <w:b/>
          <w:sz w:val="28"/>
          <w:szCs w:val="28"/>
        </w:rPr>
        <w:t>.В.ОД Обязательные дисциплины</w:t>
      </w:r>
    </w:p>
    <w:p w:rsidR="00EA1C2B" w:rsidRPr="003E68D2" w:rsidRDefault="00EA1C2B" w:rsidP="003E68D2">
      <w:pPr>
        <w:spacing w:after="0" w:line="240" w:lineRule="auto"/>
        <w:ind w:left="1" w:hanging="1"/>
        <w:rPr>
          <w:rFonts w:ascii="Times New Roman" w:hAnsi="Times New Roman"/>
          <w:b/>
          <w:sz w:val="28"/>
          <w:szCs w:val="28"/>
        </w:rPr>
      </w:pPr>
    </w:p>
    <w:p w:rsidR="00F952A4" w:rsidRPr="00210F5C" w:rsidRDefault="00F952A4" w:rsidP="00CA568C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«Мировые информационные ресурсы»</w:t>
      </w:r>
    </w:p>
    <w:p w:rsidR="00F952A4" w:rsidRPr="00210F5C" w:rsidRDefault="00F952A4" w:rsidP="00CA568C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F952A4" w:rsidRPr="00216EB2" w:rsidRDefault="00CA568C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</w:t>
      </w:r>
      <w:r w:rsidR="00F952A4" w:rsidRPr="00216EB2">
        <w:rPr>
          <w:sz w:val="28"/>
          <w:szCs w:val="28"/>
        </w:rPr>
        <w:t xml:space="preserve"> и задачи дисциплины</w:t>
      </w:r>
    </w:p>
    <w:p w:rsidR="00CA568C" w:rsidRDefault="00CA568C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Цели</w:t>
      </w:r>
      <w:r w:rsidR="00F952A4">
        <w:rPr>
          <w:b w:val="0"/>
          <w:sz w:val="28"/>
          <w:szCs w:val="28"/>
        </w:rPr>
        <w:t xml:space="preserve"> дисциплины</w:t>
      </w:r>
      <w:r>
        <w:rPr>
          <w:b w:val="0"/>
          <w:sz w:val="28"/>
          <w:szCs w:val="28"/>
        </w:rPr>
        <w:t>:</w:t>
      </w:r>
      <w:r w:rsidR="00F952A4">
        <w:rPr>
          <w:b w:val="0"/>
          <w:sz w:val="28"/>
          <w:szCs w:val="28"/>
        </w:rPr>
        <w:t xml:space="preserve"> </w:t>
      </w:r>
    </w:p>
    <w:p w:rsidR="00F952A4" w:rsidRDefault="00CA568C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952A4">
        <w:rPr>
          <w:b w:val="0"/>
          <w:sz w:val="28"/>
          <w:szCs w:val="28"/>
        </w:rPr>
        <w:t xml:space="preserve"> овладение студентами знаниями о принципах функционирования и основных технологиях, используемых при создании и использовании мир</w:t>
      </w:r>
      <w:r w:rsidR="00F952A4">
        <w:rPr>
          <w:b w:val="0"/>
          <w:sz w:val="28"/>
          <w:szCs w:val="28"/>
        </w:rPr>
        <w:t>о</w:t>
      </w:r>
      <w:r w:rsidR="00F952A4">
        <w:rPr>
          <w:b w:val="0"/>
          <w:sz w:val="28"/>
          <w:szCs w:val="28"/>
        </w:rPr>
        <w:t>вых информационных ресурсов, а также навыками эффективного их испол</w:t>
      </w:r>
      <w:r w:rsidR="00F952A4">
        <w:rPr>
          <w:b w:val="0"/>
          <w:sz w:val="28"/>
          <w:szCs w:val="28"/>
        </w:rPr>
        <w:t>ь</w:t>
      </w:r>
      <w:r w:rsidR="00F952A4">
        <w:rPr>
          <w:b w:val="0"/>
          <w:sz w:val="28"/>
          <w:szCs w:val="28"/>
        </w:rPr>
        <w:t>зования в процессе обучения и в дальнейшей профессиональной деятельн</w:t>
      </w:r>
      <w:r w:rsidR="00F952A4">
        <w:rPr>
          <w:b w:val="0"/>
          <w:sz w:val="28"/>
          <w:szCs w:val="28"/>
        </w:rPr>
        <w:t>о</w:t>
      </w:r>
      <w:r w:rsidR="00F952A4">
        <w:rPr>
          <w:b w:val="0"/>
          <w:sz w:val="28"/>
          <w:szCs w:val="28"/>
        </w:rPr>
        <w:t>сти.</w:t>
      </w:r>
    </w:p>
    <w:p w:rsidR="00F952A4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 дисциплины:</w:t>
      </w:r>
    </w:p>
    <w:p w:rsidR="00F952A4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получение студентом представления о структуре информационных ресурсов интернета;</w:t>
      </w:r>
    </w:p>
    <w:p w:rsidR="00F952A4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ознакомление с возможностями работы в стандартных браузерах, приемами поиска информации с использованием популярных информацио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но-поисковых систем, основными направлениями формирования мировых информационных ресурсов;</w:t>
      </w:r>
    </w:p>
    <w:p w:rsidR="00F952A4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усвоение принципов действия технических средств сетевого управл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ния;</w:t>
      </w:r>
    </w:p>
    <w:p w:rsidR="00F952A4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овладение основными практическими навыками профессиональной работы с информационными ресурсами Интернета.</w:t>
      </w:r>
    </w:p>
    <w:p w:rsidR="00F952A4" w:rsidRPr="00216EB2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6EB2">
        <w:rPr>
          <w:sz w:val="28"/>
          <w:szCs w:val="28"/>
        </w:rPr>
        <w:t>2. Место дисциплины в структуре ООП</w:t>
      </w:r>
    </w:p>
    <w:p w:rsidR="00363D4B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Дисциплина относится к обязательным дисциплинам вариативной ч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сти математического и естественнонаучного цикла. Базируется на знании курса «</w:t>
      </w:r>
      <w:proofErr w:type="spellStart"/>
      <w:r>
        <w:rPr>
          <w:b w:val="0"/>
          <w:sz w:val="28"/>
          <w:szCs w:val="28"/>
        </w:rPr>
        <w:t>Инфор</w:t>
      </w:r>
      <w:proofErr w:type="spellEnd"/>
      <w:r w:rsidR="00363D4B">
        <w:rPr>
          <w:b w:val="0"/>
          <w:sz w:val="28"/>
          <w:szCs w:val="28"/>
        </w:rPr>
        <w:t>»</w:t>
      </w:r>
    </w:p>
    <w:p w:rsidR="00F952A4" w:rsidRPr="00210F5C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F952A4" w:rsidRDefault="00F952A4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0C07CF" w:rsidRPr="009F6D48" w:rsidRDefault="000C07CF" w:rsidP="000C0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0C07CF" w:rsidRPr="009F6D48" w:rsidRDefault="000C07CF" w:rsidP="000C0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6D48">
        <w:rPr>
          <w:rFonts w:ascii="Times New Roman" w:hAnsi="Times New Roman"/>
          <w:sz w:val="28"/>
          <w:szCs w:val="28"/>
        </w:rPr>
        <w:t>способностью ориентироваться в основах экономической теории, особенностях рыночной экономики, самостоятельно вести поис</w:t>
      </w:r>
      <w:r>
        <w:rPr>
          <w:rFonts w:ascii="Times New Roman" w:hAnsi="Times New Roman"/>
          <w:sz w:val="28"/>
          <w:szCs w:val="28"/>
        </w:rPr>
        <w:t>к</w:t>
      </w:r>
      <w:r w:rsidRPr="009F6D48">
        <w:rPr>
          <w:rFonts w:ascii="Times New Roman" w:hAnsi="Times New Roman"/>
          <w:sz w:val="28"/>
          <w:szCs w:val="28"/>
        </w:rPr>
        <w:t xml:space="preserve"> работы на рынке труда (ОК-9); </w:t>
      </w:r>
    </w:p>
    <w:p w:rsidR="004945B7" w:rsidRPr="009F6D48" w:rsidRDefault="004945B7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>онной безопасности, в том числе защиты государственной тайны (ОК-12);</w:t>
      </w:r>
    </w:p>
    <w:p w:rsidR="004945B7" w:rsidRPr="009F6D48" w:rsidRDefault="004945B7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владением основными методами, способами и средствами получения, хранения, переработки информации, наличием навыков работы с компьют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ром как средством управления информацией (ОК-13);</w:t>
      </w:r>
    </w:p>
    <w:p w:rsidR="004945B7" w:rsidRPr="009F6D48" w:rsidRDefault="004945B7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работать с информацией в глобальных компьютерных сетях (ОК-14);</w:t>
      </w:r>
    </w:p>
    <w:p w:rsidR="004945B7" w:rsidRPr="009F6D48" w:rsidRDefault="004945B7" w:rsidP="00CA568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</w:t>
      </w:r>
      <w:r w:rsidR="000C07CF">
        <w:rPr>
          <w:rFonts w:cs="Times New Roman"/>
          <w:sz w:val="28"/>
          <w:szCs w:val="28"/>
          <w:lang w:val="ru-RU"/>
        </w:rPr>
        <w:t>ческого анализа и моделирования</w:t>
      </w:r>
      <w:r w:rsidRPr="009F6D48">
        <w:rPr>
          <w:rFonts w:cs="Times New Roman"/>
          <w:sz w:val="28"/>
          <w:szCs w:val="28"/>
          <w:lang w:val="ru-RU"/>
        </w:rPr>
        <w:t>, теоретического и экспериментального исследования (ПК-1);</w:t>
      </w:r>
    </w:p>
    <w:p w:rsidR="004945B7" w:rsidRPr="00B479D4" w:rsidRDefault="004945B7" w:rsidP="00B479D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0C07CF" w:rsidRPr="009F6D48" w:rsidRDefault="000C07CF" w:rsidP="000C07C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 (ПК-23).</w:t>
      </w:r>
    </w:p>
    <w:p w:rsidR="00F952A4" w:rsidRPr="0078007A" w:rsidRDefault="00B479D4" w:rsidP="00B4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      </w:t>
      </w:r>
      <w:r w:rsidR="00F952A4" w:rsidRPr="0078007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952A4" w:rsidRPr="0078007A" w:rsidRDefault="00F952A4" w:rsidP="00CA568C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8007A">
        <w:rPr>
          <w:sz w:val="28"/>
          <w:szCs w:val="28"/>
        </w:rPr>
        <w:t>знать:</w:t>
      </w:r>
    </w:p>
    <w:p w:rsidR="00F952A4" w:rsidRDefault="00F952A4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4CF">
        <w:rPr>
          <w:rFonts w:ascii="Times New Roman" w:hAnsi="Times New Roman"/>
          <w:sz w:val="28"/>
          <w:szCs w:val="28"/>
        </w:rPr>
        <w:t>структуру информационных ресурсов Интернет;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популярные инфо</w:t>
      </w:r>
      <w:r w:rsidRPr="00FB64CF">
        <w:rPr>
          <w:rFonts w:ascii="Times New Roman" w:hAnsi="Times New Roman"/>
          <w:sz w:val="28"/>
          <w:szCs w:val="28"/>
        </w:rPr>
        <w:t>р</w:t>
      </w:r>
      <w:r w:rsidRPr="00FB64CF">
        <w:rPr>
          <w:rFonts w:ascii="Times New Roman" w:hAnsi="Times New Roman"/>
          <w:sz w:val="28"/>
          <w:szCs w:val="28"/>
        </w:rPr>
        <w:t>мационно-поисковые системы (ИПС) в WWW, их общие черты и особенн</w:t>
      </w:r>
      <w:r w:rsidRPr="00FB64CF">
        <w:rPr>
          <w:rFonts w:ascii="Times New Roman" w:hAnsi="Times New Roman"/>
          <w:sz w:val="28"/>
          <w:szCs w:val="28"/>
        </w:rPr>
        <w:t>о</w:t>
      </w:r>
      <w:r w:rsidRPr="00FB64CF">
        <w:rPr>
          <w:rFonts w:ascii="Times New Roman" w:hAnsi="Times New Roman"/>
          <w:sz w:val="28"/>
          <w:szCs w:val="28"/>
        </w:rPr>
        <w:t>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правовые аспекты использования информации и правила цитирования источников в Интернет;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команды языка структурированных запросов для а</w:t>
      </w:r>
      <w:r w:rsidRPr="00FB64CF">
        <w:rPr>
          <w:rFonts w:ascii="Times New Roman" w:hAnsi="Times New Roman"/>
          <w:sz w:val="28"/>
          <w:szCs w:val="28"/>
        </w:rPr>
        <w:t>в</w:t>
      </w:r>
      <w:r w:rsidRPr="00FB64CF">
        <w:rPr>
          <w:rFonts w:ascii="Times New Roman" w:hAnsi="Times New Roman"/>
          <w:sz w:val="28"/>
          <w:szCs w:val="28"/>
        </w:rPr>
        <w:t xml:space="preserve">томатизации работы с мировыми информационными ресурсами, получения справочной информации и информации об установленном </w:t>
      </w:r>
      <w:proofErr w:type="gramStart"/>
      <w:r w:rsidRPr="00FB64CF">
        <w:rPr>
          <w:rFonts w:ascii="Times New Roman" w:hAnsi="Times New Roman"/>
          <w:sz w:val="28"/>
          <w:szCs w:val="28"/>
        </w:rPr>
        <w:t>ПО</w:t>
      </w:r>
      <w:proofErr w:type="gramEnd"/>
      <w:r w:rsidRPr="00FB64CF">
        <w:rPr>
          <w:rFonts w:ascii="Times New Roman" w:hAnsi="Times New Roman"/>
          <w:sz w:val="28"/>
          <w:szCs w:val="28"/>
        </w:rPr>
        <w:t xml:space="preserve"> и оборудов</w:t>
      </w:r>
      <w:r w:rsidRPr="00FB64CF">
        <w:rPr>
          <w:rFonts w:ascii="Times New Roman" w:hAnsi="Times New Roman"/>
          <w:sz w:val="28"/>
          <w:szCs w:val="28"/>
        </w:rPr>
        <w:t>а</w:t>
      </w:r>
      <w:r w:rsidRPr="00FB64CF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;</w:t>
      </w:r>
    </w:p>
    <w:p w:rsidR="00F952A4" w:rsidRPr="00DC4E11" w:rsidRDefault="00F952A4" w:rsidP="00CA5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E11">
        <w:rPr>
          <w:rFonts w:ascii="Times New Roman" w:hAnsi="Times New Roman"/>
          <w:b/>
          <w:sz w:val="28"/>
          <w:szCs w:val="28"/>
        </w:rPr>
        <w:t>уметь:</w:t>
      </w:r>
    </w:p>
    <w:p w:rsidR="00F952A4" w:rsidRDefault="00F952A4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4CF">
        <w:rPr>
          <w:rFonts w:ascii="Times New Roman" w:hAnsi="Times New Roman"/>
          <w:sz w:val="28"/>
          <w:szCs w:val="28"/>
        </w:rPr>
        <w:t>составлять запросы и использовать ИПС в режимах простого и ра</w:t>
      </w:r>
      <w:r w:rsidRPr="00FB64CF">
        <w:rPr>
          <w:rFonts w:ascii="Times New Roman" w:hAnsi="Times New Roman"/>
          <w:sz w:val="28"/>
          <w:szCs w:val="28"/>
        </w:rPr>
        <w:t>с</w:t>
      </w:r>
      <w:r w:rsidRPr="00FB64CF">
        <w:rPr>
          <w:rFonts w:ascii="Times New Roman" w:hAnsi="Times New Roman"/>
          <w:sz w:val="28"/>
          <w:szCs w:val="28"/>
        </w:rPr>
        <w:t>ширенного поиска;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создавать сложные запросы, анализировать задейств</w:t>
      </w:r>
      <w:r w:rsidRPr="00FB64CF">
        <w:rPr>
          <w:rFonts w:ascii="Times New Roman" w:hAnsi="Times New Roman"/>
          <w:sz w:val="28"/>
          <w:szCs w:val="28"/>
        </w:rPr>
        <w:t>о</w:t>
      </w:r>
      <w:r w:rsidRPr="00FB64CF">
        <w:rPr>
          <w:rFonts w:ascii="Times New Roman" w:hAnsi="Times New Roman"/>
          <w:sz w:val="28"/>
          <w:szCs w:val="28"/>
        </w:rPr>
        <w:t>ванные мировые информационные ресурсы и перспективы их использования при наращивании оборудования и сетевых компонентов;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определять крит</w:t>
      </w:r>
      <w:r w:rsidRPr="00FB64CF">
        <w:rPr>
          <w:rFonts w:ascii="Times New Roman" w:hAnsi="Times New Roman"/>
          <w:sz w:val="28"/>
          <w:szCs w:val="28"/>
        </w:rPr>
        <w:t>е</w:t>
      </w:r>
      <w:r w:rsidRPr="00FB64CF">
        <w:rPr>
          <w:rFonts w:ascii="Times New Roman" w:hAnsi="Times New Roman"/>
          <w:sz w:val="28"/>
          <w:szCs w:val="28"/>
        </w:rPr>
        <w:t>рии и параметры оценки эффективности запросов;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самостоятельно анализ</w:t>
      </w:r>
      <w:r w:rsidRPr="00FB64CF">
        <w:rPr>
          <w:rFonts w:ascii="Times New Roman" w:hAnsi="Times New Roman"/>
          <w:sz w:val="28"/>
          <w:szCs w:val="28"/>
        </w:rPr>
        <w:t>и</w:t>
      </w:r>
      <w:r w:rsidRPr="00FB64CF">
        <w:rPr>
          <w:rFonts w:ascii="Times New Roman" w:hAnsi="Times New Roman"/>
          <w:sz w:val="28"/>
          <w:szCs w:val="28"/>
        </w:rPr>
        <w:t>ровать явления, факты и объекты Интернет;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разрабатывать сценарии разв</w:t>
      </w:r>
      <w:r w:rsidRPr="00FB64CF">
        <w:rPr>
          <w:rFonts w:ascii="Times New Roman" w:hAnsi="Times New Roman"/>
          <w:sz w:val="28"/>
          <w:szCs w:val="28"/>
        </w:rPr>
        <w:t>и</w:t>
      </w:r>
      <w:r w:rsidRPr="00FB64CF">
        <w:rPr>
          <w:rFonts w:ascii="Times New Roman" w:hAnsi="Times New Roman"/>
          <w:sz w:val="28"/>
          <w:szCs w:val="28"/>
        </w:rPr>
        <w:t>тия мировых информационных ресурсов;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составлять рекомендации по итогам функционирования ресурсов, давать консультации по решению оптимизац</w:t>
      </w:r>
      <w:r w:rsidRPr="00FB64CF">
        <w:rPr>
          <w:rFonts w:ascii="Times New Roman" w:hAnsi="Times New Roman"/>
          <w:sz w:val="28"/>
          <w:szCs w:val="28"/>
        </w:rPr>
        <w:t>и</w:t>
      </w:r>
      <w:r w:rsidRPr="00FB64CF">
        <w:rPr>
          <w:rFonts w:ascii="Times New Roman" w:hAnsi="Times New Roman"/>
          <w:sz w:val="28"/>
          <w:szCs w:val="28"/>
        </w:rPr>
        <w:t>онных проблем работоспособности ресурсов;</w:t>
      </w:r>
    </w:p>
    <w:p w:rsidR="00F952A4" w:rsidRPr="00DC4E11" w:rsidRDefault="00F952A4" w:rsidP="00CA5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E11">
        <w:rPr>
          <w:rFonts w:ascii="Times New Roman" w:hAnsi="Times New Roman"/>
          <w:b/>
          <w:sz w:val="28"/>
          <w:szCs w:val="28"/>
        </w:rPr>
        <w:t>владеть:</w:t>
      </w:r>
    </w:p>
    <w:p w:rsidR="00F952A4" w:rsidRDefault="00F952A4" w:rsidP="00CA5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4CF">
        <w:rPr>
          <w:rFonts w:ascii="Times New Roman" w:hAnsi="Times New Roman"/>
          <w:sz w:val="28"/>
          <w:szCs w:val="28"/>
        </w:rPr>
        <w:t>тенденциями развития мировых информационных ресурсов, вырабо</w:t>
      </w:r>
      <w:r w:rsidRPr="00FB64CF">
        <w:rPr>
          <w:rFonts w:ascii="Times New Roman" w:hAnsi="Times New Roman"/>
          <w:sz w:val="28"/>
          <w:szCs w:val="28"/>
        </w:rPr>
        <w:t>т</w:t>
      </w:r>
      <w:r w:rsidRPr="00FB64CF">
        <w:rPr>
          <w:rFonts w:ascii="Times New Roman" w:hAnsi="Times New Roman"/>
          <w:sz w:val="28"/>
          <w:szCs w:val="28"/>
        </w:rPr>
        <w:t>кой управленческих решений с учётом рисков развития этих ресурсов;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CF">
        <w:rPr>
          <w:rFonts w:ascii="Times New Roman" w:hAnsi="Times New Roman"/>
          <w:sz w:val="28"/>
          <w:szCs w:val="28"/>
        </w:rPr>
        <w:t>разр</w:t>
      </w:r>
      <w:r w:rsidRPr="00FB64CF">
        <w:rPr>
          <w:rFonts w:ascii="Times New Roman" w:hAnsi="Times New Roman"/>
          <w:sz w:val="28"/>
          <w:szCs w:val="28"/>
        </w:rPr>
        <w:t>а</w:t>
      </w:r>
      <w:r w:rsidRPr="00FB64CF">
        <w:rPr>
          <w:rFonts w:ascii="Times New Roman" w:hAnsi="Times New Roman"/>
          <w:sz w:val="28"/>
          <w:szCs w:val="28"/>
        </w:rPr>
        <w:t>боткой сценариев работы и развития мировых информационных ресурсов.</w:t>
      </w:r>
    </w:p>
    <w:p w:rsidR="00F952A4" w:rsidRDefault="00F952A4" w:rsidP="00CD592D">
      <w:pPr>
        <w:pStyle w:val="21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F952A4" w:rsidRPr="00210F5C" w:rsidRDefault="00F952A4" w:rsidP="00CD592D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210F5C">
        <w:rPr>
          <w:sz w:val="28"/>
          <w:szCs w:val="28"/>
        </w:rPr>
        <w:t>иотехнология»</w:t>
      </w:r>
    </w:p>
    <w:p w:rsidR="00F952A4" w:rsidRPr="00210F5C" w:rsidRDefault="00F952A4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210F5C">
        <w:rPr>
          <w:sz w:val="28"/>
          <w:szCs w:val="28"/>
        </w:rPr>
        <w:t xml:space="preserve"> зачетные единицы, 1</w:t>
      </w:r>
      <w:r>
        <w:rPr>
          <w:sz w:val="28"/>
          <w:szCs w:val="28"/>
        </w:rPr>
        <w:t>44</w:t>
      </w:r>
      <w:r w:rsidRPr="00210F5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10F5C">
        <w:rPr>
          <w:sz w:val="28"/>
          <w:szCs w:val="28"/>
        </w:rPr>
        <w:t>.</w:t>
      </w:r>
    </w:p>
    <w:p w:rsidR="00F952A4" w:rsidRPr="00210F5C" w:rsidRDefault="00F952A4" w:rsidP="00CD592D">
      <w:pPr>
        <w:pStyle w:val="212"/>
        <w:shd w:val="clear" w:color="auto" w:fill="auto"/>
        <w:tabs>
          <w:tab w:val="left" w:pos="279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7" w:name="bookmark47"/>
      <w:r w:rsidRPr="00210F5C">
        <w:rPr>
          <w:sz w:val="28"/>
          <w:szCs w:val="28"/>
        </w:rPr>
        <w:t>1. Цели и задачи дисциплины</w:t>
      </w:r>
      <w:bookmarkEnd w:id="27"/>
    </w:p>
    <w:p w:rsidR="00B479D4" w:rsidRDefault="00F952A4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дисциплины</w:t>
      </w:r>
      <w:r w:rsidR="00B479D4">
        <w:rPr>
          <w:sz w:val="28"/>
          <w:szCs w:val="28"/>
        </w:rPr>
        <w:t>:</w:t>
      </w:r>
    </w:p>
    <w:p w:rsidR="00F952A4" w:rsidRPr="00210F5C" w:rsidRDefault="00F952A4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B479D4">
        <w:rPr>
          <w:sz w:val="28"/>
          <w:szCs w:val="28"/>
        </w:rPr>
        <w:t>-</w:t>
      </w:r>
      <w:r w:rsidRPr="00210F5C">
        <w:rPr>
          <w:sz w:val="28"/>
          <w:szCs w:val="28"/>
        </w:rPr>
        <w:t xml:space="preserve"> дать студентам теоретические знания и практические навыки по г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 xml:space="preserve">неалогии и биотехнике размножения животных в объеме, необходимом для </w:t>
      </w:r>
      <w:r>
        <w:rPr>
          <w:sz w:val="28"/>
          <w:szCs w:val="28"/>
        </w:rPr>
        <w:lastRenderedPageBreak/>
        <w:t>технолога сельскохозяйственной продукции</w:t>
      </w:r>
      <w:r w:rsidRPr="00210F5C">
        <w:rPr>
          <w:sz w:val="28"/>
          <w:szCs w:val="28"/>
        </w:rPr>
        <w:t>.</w:t>
      </w:r>
    </w:p>
    <w:p w:rsidR="00B479D4" w:rsidRDefault="00B479D4" w:rsidP="00CD592D">
      <w:pPr>
        <w:pStyle w:val="50"/>
        <w:shd w:val="clear" w:color="auto" w:fill="auto"/>
        <w:tabs>
          <w:tab w:val="left" w:pos="163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дисциплины</w:t>
      </w:r>
      <w:r w:rsidR="00F952A4" w:rsidRPr="00210F5C">
        <w:rPr>
          <w:sz w:val="28"/>
          <w:szCs w:val="28"/>
        </w:rPr>
        <w:t>:</w:t>
      </w:r>
      <w:r w:rsidR="00F952A4" w:rsidRPr="00210F5C">
        <w:rPr>
          <w:sz w:val="28"/>
          <w:szCs w:val="28"/>
        </w:rPr>
        <w:tab/>
      </w:r>
    </w:p>
    <w:p w:rsidR="00B479D4" w:rsidRDefault="00B479D4" w:rsidP="00CD592D">
      <w:pPr>
        <w:pStyle w:val="50"/>
        <w:shd w:val="clear" w:color="auto" w:fill="auto"/>
        <w:tabs>
          <w:tab w:val="left" w:pos="163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изучение динамики и особенностей воспроизводства сельскохозя</w:t>
      </w:r>
      <w:r w:rsidR="00F952A4" w:rsidRPr="00210F5C">
        <w:rPr>
          <w:sz w:val="28"/>
          <w:szCs w:val="28"/>
        </w:rPr>
        <w:t>й</w:t>
      </w:r>
      <w:r w:rsidR="00F952A4" w:rsidRPr="00210F5C">
        <w:rPr>
          <w:sz w:val="28"/>
          <w:szCs w:val="28"/>
        </w:rPr>
        <w:t>ственных животных и птиц, в частности, разбавление, хранение и транспо</w:t>
      </w:r>
      <w:r w:rsidR="00F952A4" w:rsidRPr="00210F5C">
        <w:rPr>
          <w:sz w:val="28"/>
          <w:szCs w:val="28"/>
        </w:rPr>
        <w:t>р</w:t>
      </w:r>
      <w:r w:rsidR="00F952A4" w:rsidRPr="00210F5C">
        <w:rPr>
          <w:sz w:val="28"/>
          <w:szCs w:val="28"/>
        </w:rPr>
        <w:t xml:space="preserve">тировка спермы; </w:t>
      </w:r>
    </w:p>
    <w:p w:rsidR="00F952A4" w:rsidRPr="00210F5C" w:rsidRDefault="00B479D4" w:rsidP="00CD592D">
      <w:pPr>
        <w:pStyle w:val="50"/>
        <w:shd w:val="clear" w:color="auto" w:fill="auto"/>
        <w:tabs>
          <w:tab w:val="left" w:pos="163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>биотехника искусственного осеменения самок всех видов сельскох</w:t>
      </w:r>
      <w:r w:rsidR="00F952A4" w:rsidRPr="00210F5C">
        <w:rPr>
          <w:sz w:val="28"/>
          <w:szCs w:val="28"/>
        </w:rPr>
        <w:t>о</w:t>
      </w:r>
      <w:r w:rsidR="00F952A4" w:rsidRPr="00210F5C">
        <w:rPr>
          <w:sz w:val="28"/>
          <w:szCs w:val="28"/>
        </w:rPr>
        <w:t>зяйственных животных и птиц, трансплантация зигот.</w:t>
      </w:r>
    </w:p>
    <w:p w:rsidR="00F952A4" w:rsidRPr="00210F5C" w:rsidRDefault="00F952A4" w:rsidP="00CD592D">
      <w:pPr>
        <w:pStyle w:val="212"/>
        <w:shd w:val="clear" w:color="auto" w:fill="auto"/>
        <w:tabs>
          <w:tab w:val="left" w:pos="1350"/>
          <w:tab w:val="right" w:pos="9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bookmarkStart w:id="28" w:name="bookmark48"/>
      <w:r w:rsidRPr="00210F5C">
        <w:rPr>
          <w:sz w:val="28"/>
          <w:szCs w:val="28"/>
        </w:rPr>
        <w:t>Место дисциплины в структуре ООП</w:t>
      </w:r>
    </w:p>
    <w:p w:rsidR="00F952A4" w:rsidRPr="00210F5C" w:rsidRDefault="00F952A4" w:rsidP="00CD592D">
      <w:pPr>
        <w:pStyle w:val="212"/>
        <w:shd w:val="clear" w:color="auto" w:fill="auto"/>
        <w:tabs>
          <w:tab w:val="left" w:pos="1350"/>
          <w:tab w:val="right" w:pos="937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rStyle w:val="2a"/>
          <w:sz w:val="28"/>
          <w:szCs w:val="28"/>
        </w:rPr>
        <w:t>Дисциплина</w:t>
      </w:r>
      <w:bookmarkEnd w:id="28"/>
      <w:r w:rsidRPr="00210F5C">
        <w:rPr>
          <w:rStyle w:val="2a"/>
          <w:sz w:val="28"/>
          <w:szCs w:val="28"/>
        </w:rPr>
        <w:t xml:space="preserve"> </w:t>
      </w:r>
      <w:r w:rsidRPr="00210F5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</w:t>
      </w:r>
      <w:r w:rsidRPr="00210F5C">
        <w:rPr>
          <w:b w:val="0"/>
          <w:sz w:val="28"/>
          <w:szCs w:val="28"/>
        </w:rPr>
        <w:t>иотехнология» относится к обязательным дисциплинам вариативной части математического и естественнонаучного цикла. Перед началом изучения данной дисциплины студенты должны знать основы ан</w:t>
      </w:r>
      <w:r w:rsidRPr="00210F5C">
        <w:rPr>
          <w:b w:val="0"/>
          <w:sz w:val="28"/>
          <w:szCs w:val="28"/>
        </w:rPr>
        <w:t>а</w:t>
      </w:r>
      <w:r w:rsidRPr="00210F5C">
        <w:rPr>
          <w:b w:val="0"/>
          <w:sz w:val="28"/>
          <w:szCs w:val="28"/>
        </w:rPr>
        <w:t>томии и физиологии животных. Для полноценного понимания процессов, происходящих в организме животных, необходимо знать основы биологии размножения, эмбриологии, цитологии, эндокринологии. Для организации работы по изучению репродуктивной функции необходимы знания по осн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>вам содержания, эксплуатации и кормления животных разных возрастов и физиологических состояний.</w:t>
      </w:r>
    </w:p>
    <w:p w:rsidR="00F952A4" w:rsidRPr="00210F5C" w:rsidRDefault="00F952A4" w:rsidP="00CD592D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F952A4" w:rsidRDefault="00F952A4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546D21" w:rsidRDefault="00546D21" w:rsidP="0054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514C63" w:rsidRPr="009F6D48" w:rsidRDefault="00514C63" w:rsidP="0054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(ОК-5);</w:t>
      </w:r>
    </w:p>
    <w:p w:rsidR="00CD592D" w:rsidRPr="009F6D48" w:rsidRDefault="00CD592D" w:rsidP="00B479D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CD592D" w:rsidRPr="009F6D48" w:rsidRDefault="00CD592D" w:rsidP="00B479D4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производства продукции растениеводства и животноводства (ПК-9);</w:t>
      </w:r>
    </w:p>
    <w:p w:rsidR="00CD592D" w:rsidRPr="009F6D48" w:rsidRDefault="00CD592D" w:rsidP="00CD592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 технологии хранения и переработки продукции растениеводства и животноводства (ПК-10);</w:t>
      </w:r>
    </w:p>
    <w:p w:rsidR="00CD592D" w:rsidRPr="009F6D48" w:rsidRDefault="00CD592D" w:rsidP="00CD592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ПК-12);</w:t>
      </w:r>
    </w:p>
    <w:p w:rsidR="00CD592D" w:rsidRPr="009F6D48" w:rsidRDefault="00CD592D" w:rsidP="00CD592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(ПК-22).</w:t>
      </w:r>
    </w:p>
    <w:p w:rsidR="00F952A4" w:rsidRPr="0078007A" w:rsidRDefault="00B479D4" w:rsidP="00B4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52A4" w:rsidRPr="0078007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952A4" w:rsidRPr="00CD592D" w:rsidRDefault="00F952A4" w:rsidP="00CD592D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CD592D">
        <w:rPr>
          <w:rStyle w:val="63"/>
          <w:sz w:val="28"/>
          <w:szCs w:val="28"/>
          <w:u w:val="none"/>
        </w:rPr>
        <w:t>знать</w:t>
      </w:r>
      <w:r w:rsidRPr="00CD592D">
        <w:rPr>
          <w:rStyle w:val="af7"/>
          <w:sz w:val="28"/>
          <w:szCs w:val="28"/>
        </w:rPr>
        <w:t>:</w:t>
      </w:r>
    </w:p>
    <w:p w:rsidR="00F952A4" w:rsidRPr="00210F5C" w:rsidRDefault="00F952A4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78007A">
        <w:rPr>
          <w:rStyle w:val="29"/>
          <w:sz w:val="28"/>
          <w:szCs w:val="28"/>
        </w:rPr>
        <w:t>- основы современных достижений по дисциплине, методики взятия, оценки качества и хранения семени и эмбрионов, подготовки животных и биологического</w:t>
      </w:r>
      <w:r w:rsidRPr="00210F5C">
        <w:rPr>
          <w:rStyle w:val="29"/>
          <w:sz w:val="28"/>
          <w:szCs w:val="28"/>
        </w:rPr>
        <w:t xml:space="preserve"> материала к биотехнологическим манипуляциям, методы проведения основных биотехнологических операций.</w:t>
      </w:r>
    </w:p>
    <w:p w:rsidR="00F952A4" w:rsidRPr="00CD592D" w:rsidRDefault="00F952A4" w:rsidP="00CD592D">
      <w:pPr>
        <w:pStyle w:val="50"/>
        <w:shd w:val="clear" w:color="auto" w:fill="auto"/>
        <w:tabs>
          <w:tab w:val="left" w:pos="1201"/>
        </w:tabs>
        <w:spacing w:line="240" w:lineRule="auto"/>
        <w:ind w:firstLine="709"/>
        <w:rPr>
          <w:rStyle w:val="af7"/>
          <w:sz w:val="28"/>
          <w:szCs w:val="28"/>
        </w:rPr>
      </w:pPr>
      <w:r w:rsidRPr="00CD592D">
        <w:rPr>
          <w:rStyle w:val="63"/>
          <w:sz w:val="28"/>
          <w:szCs w:val="28"/>
          <w:u w:val="none"/>
        </w:rPr>
        <w:t>уметь</w:t>
      </w:r>
      <w:r w:rsidRPr="00CD592D">
        <w:rPr>
          <w:rStyle w:val="af7"/>
          <w:sz w:val="28"/>
          <w:szCs w:val="28"/>
        </w:rPr>
        <w:t>:</w:t>
      </w:r>
    </w:p>
    <w:p w:rsidR="00F952A4" w:rsidRPr="00210F5C" w:rsidRDefault="00F952A4" w:rsidP="00CD592D">
      <w:pPr>
        <w:pStyle w:val="50"/>
        <w:shd w:val="clear" w:color="auto" w:fill="auto"/>
        <w:tabs>
          <w:tab w:val="left" w:pos="1201"/>
        </w:tabs>
        <w:spacing w:line="240" w:lineRule="auto"/>
        <w:ind w:firstLine="709"/>
        <w:rPr>
          <w:rStyle w:val="29"/>
          <w:sz w:val="28"/>
          <w:szCs w:val="28"/>
        </w:rPr>
      </w:pPr>
      <w:r w:rsidRPr="00CD592D">
        <w:rPr>
          <w:rStyle w:val="29"/>
          <w:sz w:val="28"/>
          <w:szCs w:val="28"/>
        </w:rPr>
        <w:lastRenderedPageBreak/>
        <w:t>- анализировать</w:t>
      </w:r>
      <w:r w:rsidRPr="00210F5C">
        <w:rPr>
          <w:rStyle w:val="29"/>
          <w:sz w:val="28"/>
          <w:szCs w:val="28"/>
        </w:rPr>
        <w:t xml:space="preserve"> социальное значение проблемы и процессы, применять полученные знания, обосновывать экономическую, зоотехническую знач</w:t>
      </w:r>
      <w:r w:rsidRPr="00210F5C">
        <w:rPr>
          <w:rStyle w:val="29"/>
          <w:sz w:val="28"/>
          <w:szCs w:val="28"/>
        </w:rPr>
        <w:t>и</w:t>
      </w:r>
      <w:r w:rsidRPr="00210F5C">
        <w:rPr>
          <w:rStyle w:val="29"/>
          <w:sz w:val="28"/>
          <w:szCs w:val="28"/>
        </w:rPr>
        <w:t>мость биотехнологии размножения животных (искусственное осеменение и трансплантация зародышей), составлять комплексы мероприятий по ликв</w:t>
      </w:r>
      <w:r w:rsidRPr="00210F5C">
        <w:rPr>
          <w:rStyle w:val="29"/>
          <w:sz w:val="28"/>
          <w:szCs w:val="28"/>
        </w:rPr>
        <w:t>и</w:t>
      </w:r>
      <w:r w:rsidRPr="00210F5C">
        <w:rPr>
          <w:rStyle w:val="29"/>
          <w:sz w:val="28"/>
          <w:szCs w:val="28"/>
        </w:rPr>
        <w:t>дации проблем воспроизводства на базе сельхозпредприятия.</w:t>
      </w:r>
    </w:p>
    <w:p w:rsidR="00F952A4" w:rsidRPr="00CD592D" w:rsidRDefault="00F952A4" w:rsidP="00CD592D">
      <w:pPr>
        <w:pStyle w:val="50"/>
        <w:shd w:val="clear" w:color="auto" w:fill="auto"/>
        <w:tabs>
          <w:tab w:val="left" w:pos="1513"/>
        </w:tabs>
        <w:spacing w:line="240" w:lineRule="auto"/>
        <w:ind w:firstLine="709"/>
        <w:rPr>
          <w:rStyle w:val="af7"/>
          <w:sz w:val="28"/>
          <w:szCs w:val="28"/>
        </w:rPr>
      </w:pPr>
      <w:r w:rsidRPr="00CD592D">
        <w:rPr>
          <w:rStyle w:val="63"/>
          <w:sz w:val="28"/>
          <w:szCs w:val="28"/>
          <w:u w:val="none"/>
        </w:rPr>
        <w:t>владеть</w:t>
      </w:r>
      <w:r w:rsidRPr="00CD592D">
        <w:rPr>
          <w:rStyle w:val="af7"/>
          <w:sz w:val="28"/>
          <w:szCs w:val="28"/>
        </w:rPr>
        <w:t>:</w:t>
      </w:r>
    </w:p>
    <w:p w:rsidR="00F952A4" w:rsidRDefault="00F952A4" w:rsidP="00CD592D">
      <w:pPr>
        <w:pStyle w:val="50"/>
        <w:shd w:val="clear" w:color="auto" w:fill="auto"/>
        <w:tabs>
          <w:tab w:val="left" w:pos="1513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современными научными методами познания биологии размножения животных на уровне, необходимом для решения задач, имеющих естестве</w:t>
      </w:r>
      <w:r w:rsidRPr="00210F5C">
        <w:rPr>
          <w:rStyle w:val="29"/>
          <w:sz w:val="28"/>
          <w:szCs w:val="28"/>
        </w:rPr>
        <w:t>н</w:t>
      </w:r>
      <w:r w:rsidRPr="00210F5C">
        <w:rPr>
          <w:rStyle w:val="29"/>
          <w:sz w:val="28"/>
          <w:szCs w:val="28"/>
        </w:rPr>
        <w:t>нонаучное и общепрофессиональное значение, конкретными теоретическими знаниями и практическими навыками и уметь их применять в своей практ</w:t>
      </w:r>
      <w:r w:rsidRPr="00210F5C">
        <w:rPr>
          <w:rStyle w:val="29"/>
          <w:sz w:val="28"/>
          <w:szCs w:val="28"/>
        </w:rPr>
        <w:t>и</w:t>
      </w:r>
      <w:r w:rsidRPr="00210F5C">
        <w:rPr>
          <w:rStyle w:val="29"/>
          <w:sz w:val="28"/>
          <w:szCs w:val="28"/>
        </w:rPr>
        <w:t>ческой деятельности.</w:t>
      </w:r>
    </w:p>
    <w:p w:rsidR="00F952A4" w:rsidRDefault="00F952A4" w:rsidP="00F952A4">
      <w:pPr>
        <w:pStyle w:val="50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</w:p>
    <w:p w:rsidR="00EA1C2B" w:rsidRPr="00237779" w:rsidRDefault="00EA1C2B" w:rsidP="00B479D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</w:rPr>
        <w:t>Б</w:t>
      </w:r>
      <w:proofErr w:type="gramStart"/>
      <w:r w:rsidRPr="003E68D2">
        <w:rPr>
          <w:rFonts w:ascii="Times New Roman" w:hAnsi="Times New Roman"/>
          <w:b/>
          <w:sz w:val="28"/>
        </w:rPr>
        <w:t>2</w:t>
      </w:r>
      <w:proofErr w:type="gramEnd"/>
      <w:r w:rsidRPr="003E68D2">
        <w:rPr>
          <w:rFonts w:ascii="Times New Roman" w:hAnsi="Times New Roman"/>
          <w:b/>
          <w:sz w:val="28"/>
        </w:rPr>
        <w:t>.В.ДВ Дисциплины по выбору</w:t>
      </w:r>
    </w:p>
    <w:p w:rsidR="003E68D2" w:rsidRPr="00237779" w:rsidRDefault="003E68D2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952A4" w:rsidRPr="00210F5C" w:rsidRDefault="00F952A4" w:rsidP="00CD592D">
      <w:pPr>
        <w:pStyle w:val="212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210F5C">
        <w:rPr>
          <w:sz w:val="28"/>
          <w:szCs w:val="28"/>
        </w:rPr>
        <w:t>«</w:t>
      </w:r>
      <w:proofErr w:type="spellStart"/>
      <w:r w:rsidRPr="00210F5C">
        <w:rPr>
          <w:sz w:val="28"/>
          <w:szCs w:val="28"/>
        </w:rPr>
        <w:t>Биогигиена</w:t>
      </w:r>
      <w:proofErr w:type="spellEnd"/>
      <w:r w:rsidRPr="00210F5C">
        <w:rPr>
          <w:sz w:val="28"/>
          <w:szCs w:val="28"/>
        </w:rPr>
        <w:t>»</w:t>
      </w:r>
    </w:p>
    <w:p w:rsidR="00F952A4" w:rsidRPr="00210F5C" w:rsidRDefault="00F952A4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F952A4" w:rsidRPr="00210F5C" w:rsidRDefault="00F952A4" w:rsidP="00CD592D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1. Цель и задачи дисциплины</w:t>
      </w:r>
    </w:p>
    <w:p w:rsidR="00B479D4" w:rsidRDefault="00F952A4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Целью дисциплины</w:t>
      </w:r>
      <w:r w:rsidR="00B479D4">
        <w:rPr>
          <w:sz w:val="28"/>
          <w:szCs w:val="28"/>
        </w:rPr>
        <w:t xml:space="preserve">: </w:t>
      </w:r>
    </w:p>
    <w:p w:rsidR="009917D9" w:rsidRDefault="00B479D4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952A4" w:rsidRPr="00210F5C">
        <w:rPr>
          <w:sz w:val="28"/>
          <w:szCs w:val="28"/>
        </w:rPr>
        <w:t xml:space="preserve"> освоение студентами теоретических и практических знаний и прио</w:t>
      </w:r>
      <w:r w:rsidR="00F952A4" w:rsidRPr="00210F5C">
        <w:rPr>
          <w:sz w:val="28"/>
          <w:szCs w:val="28"/>
        </w:rPr>
        <w:t>б</w:t>
      </w:r>
      <w:r w:rsidR="00F952A4" w:rsidRPr="00210F5C">
        <w:rPr>
          <w:sz w:val="28"/>
          <w:szCs w:val="28"/>
        </w:rPr>
        <w:t>ретение умений и навыков  в области рационального ведения отрасли живо</w:t>
      </w:r>
      <w:r w:rsidR="00F952A4" w:rsidRPr="00210F5C">
        <w:rPr>
          <w:sz w:val="28"/>
          <w:szCs w:val="28"/>
        </w:rPr>
        <w:t>т</w:t>
      </w:r>
      <w:r w:rsidR="00F952A4" w:rsidRPr="00210F5C">
        <w:rPr>
          <w:sz w:val="28"/>
          <w:szCs w:val="28"/>
        </w:rPr>
        <w:t>новодства</w:t>
      </w:r>
      <w:r w:rsidR="009917D9">
        <w:rPr>
          <w:sz w:val="28"/>
          <w:szCs w:val="28"/>
        </w:rPr>
        <w:t>.</w:t>
      </w:r>
    </w:p>
    <w:p w:rsidR="009917D9" w:rsidRDefault="009917D9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Pr="00210F5C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: </w:t>
      </w:r>
    </w:p>
    <w:p w:rsidR="00F952A4" w:rsidRPr="00210F5C" w:rsidRDefault="009917D9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2A4" w:rsidRPr="0021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</w:t>
      </w:r>
      <w:r w:rsidRPr="00210F5C">
        <w:rPr>
          <w:sz w:val="28"/>
          <w:szCs w:val="28"/>
        </w:rPr>
        <w:t>студентами теоретических и практических знаний и пр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обретение умений и навыков  в области рационального ведения отрасли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 xml:space="preserve">вотноводства </w:t>
      </w:r>
      <w:r w:rsidR="00F952A4" w:rsidRPr="00210F5C">
        <w:rPr>
          <w:sz w:val="28"/>
          <w:szCs w:val="28"/>
        </w:rPr>
        <w:t>для снижения негативного действия на организм животных с</w:t>
      </w:r>
      <w:r w:rsidR="00F952A4" w:rsidRPr="00210F5C">
        <w:rPr>
          <w:sz w:val="28"/>
          <w:szCs w:val="28"/>
        </w:rPr>
        <w:t>о</w:t>
      </w:r>
      <w:r w:rsidR="00F952A4" w:rsidRPr="00210F5C">
        <w:rPr>
          <w:sz w:val="28"/>
          <w:szCs w:val="28"/>
        </w:rPr>
        <w:t>временных условий содержания и эксплуатации.</w:t>
      </w:r>
    </w:p>
    <w:p w:rsidR="00F952A4" w:rsidRPr="00210F5C" w:rsidRDefault="00F952A4" w:rsidP="00CD592D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2. Место дисциплины в структуре ООП</w:t>
      </w:r>
    </w:p>
    <w:p w:rsidR="00F952A4" w:rsidRPr="00CD592D" w:rsidRDefault="00F952A4" w:rsidP="00CD59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Дисциплина относится к дисциплинам по выбору вариативной части математического и естественнонаучного цикла. Предшествующими курсами, на которых непосредственно базируется дисциплина «</w:t>
      </w:r>
      <w:proofErr w:type="spellStart"/>
      <w:r w:rsidRPr="00210F5C">
        <w:rPr>
          <w:rFonts w:ascii="Times New Roman" w:hAnsi="Times New Roman"/>
          <w:sz w:val="28"/>
          <w:szCs w:val="28"/>
        </w:rPr>
        <w:t>Биогигиена</w:t>
      </w:r>
      <w:proofErr w:type="spellEnd"/>
      <w:r w:rsidRPr="00210F5C">
        <w:rPr>
          <w:rFonts w:ascii="Times New Roman" w:hAnsi="Times New Roman"/>
          <w:sz w:val="28"/>
          <w:szCs w:val="28"/>
        </w:rPr>
        <w:t>» являются зоология, биология, экология. Дисциплина «</w:t>
      </w:r>
      <w:proofErr w:type="spellStart"/>
      <w:r w:rsidRPr="00210F5C">
        <w:rPr>
          <w:rFonts w:ascii="Times New Roman" w:hAnsi="Times New Roman"/>
          <w:sz w:val="28"/>
          <w:szCs w:val="28"/>
        </w:rPr>
        <w:t>Биогигиена</w:t>
      </w:r>
      <w:proofErr w:type="spellEnd"/>
      <w:r w:rsidRPr="00210F5C">
        <w:rPr>
          <w:rFonts w:ascii="Times New Roman" w:hAnsi="Times New Roman"/>
          <w:sz w:val="28"/>
          <w:szCs w:val="28"/>
        </w:rPr>
        <w:t>» является основоп</w:t>
      </w:r>
      <w:r w:rsidRPr="00210F5C">
        <w:rPr>
          <w:rFonts w:ascii="Times New Roman" w:hAnsi="Times New Roman"/>
          <w:sz w:val="28"/>
          <w:szCs w:val="28"/>
        </w:rPr>
        <w:t>о</w:t>
      </w:r>
      <w:r w:rsidRPr="00210F5C">
        <w:rPr>
          <w:rFonts w:ascii="Times New Roman" w:hAnsi="Times New Roman"/>
          <w:sz w:val="28"/>
          <w:szCs w:val="28"/>
        </w:rPr>
        <w:t>лагающим для изучения следующих дисциплин: разведение сельскохозя</w:t>
      </w:r>
      <w:r w:rsidRPr="00210F5C">
        <w:rPr>
          <w:rFonts w:ascii="Times New Roman" w:hAnsi="Times New Roman"/>
          <w:sz w:val="28"/>
          <w:szCs w:val="28"/>
        </w:rPr>
        <w:t>й</w:t>
      </w:r>
      <w:r w:rsidRPr="00210F5C">
        <w:rPr>
          <w:rFonts w:ascii="Times New Roman" w:hAnsi="Times New Roman"/>
          <w:sz w:val="28"/>
          <w:szCs w:val="28"/>
        </w:rPr>
        <w:t xml:space="preserve">ственных животных, зоогигиена, кормление, </w:t>
      </w:r>
      <w:r w:rsidRPr="00CD592D">
        <w:rPr>
          <w:rFonts w:ascii="Times New Roman" w:hAnsi="Times New Roman"/>
          <w:sz w:val="28"/>
          <w:szCs w:val="28"/>
        </w:rPr>
        <w:t>разделы частной зоотехнии.</w:t>
      </w:r>
    </w:p>
    <w:p w:rsidR="00F952A4" w:rsidRPr="00210F5C" w:rsidRDefault="00F952A4" w:rsidP="00CD59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3. Требования к уровню освоения содержания дисциплины</w:t>
      </w:r>
    </w:p>
    <w:p w:rsidR="00F952A4" w:rsidRDefault="00F952A4" w:rsidP="00CD59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</w:t>
      </w:r>
      <w:r w:rsidRPr="00210F5C">
        <w:rPr>
          <w:rFonts w:ascii="Times New Roman" w:hAnsi="Times New Roman"/>
          <w:sz w:val="28"/>
          <w:szCs w:val="28"/>
        </w:rPr>
        <w:t>ю</w:t>
      </w:r>
      <w:r w:rsidRPr="00210F5C">
        <w:rPr>
          <w:rFonts w:ascii="Times New Roman" w:hAnsi="Times New Roman"/>
          <w:sz w:val="28"/>
          <w:szCs w:val="28"/>
        </w:rPr>
        <w:t>щих компетенций:</w:t>
      </w:r>
    </w:p>
    <w:p w:rsidR="00CD592D" w:rsidRPr="009F6D48" w:rsidRDefault="00CD592D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CD592D" w:rsidRPr="009F6D48" w:rsidRDefault="00CD592D" w:rsidP="00CD592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</w:t>
      </w:r>
      <w:r>
        <w:rPr>
          <w:rFonts w:cs="Times New Roman"/>
          <w:sz w:val="28"/>
          <w:szCs w:val="28"/>
          <w:lang w:val="ru-RU"/>
        </w:rPr>
        <w:t>ческого анализа и моделирования</w:t>
      </w:r>
      <w:r w:rsidRPr="009F6D48">
        <w:rPr>
          <w:rFonts w:cs="Times New Roman"/>
          <w:sz w:val="28"/>
          <w:szCs w:val="28"/>
          <w:lang w:val="ru-RU"/>
        </w:rPr>
        <w:t>, теоретического и экспериментального исследования (ПК-1);</w:t>
      </w:r>
    </w:p>
    <w:p w:rsidR="00CD592D" w:rsidRPr="009F6D48" w:rsidRDefault="00CD592D" w:rsidP="00CD592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распознавать основные типы и виды животных согласно современной систематике, оценивать их роль в сельском хозяйстве и определять физиологическое состояние животных по морфологическим признакам (ПК-3)</w:t>
      </w:r>
      <w:r>
        <w:rPr>
          <w:rFonts w:cs="Times New Roman"/>
          <w:sz w:val="28"/>
          <w:szCs w:val="28"/>
          <w:lang w:val="ru-RU"/>
        </w:rPr>
        <w:t>.</w:t>
      </w:r>
    </w:p>
    <w:p w:rsidR="00F952A4" w:rsidRPr="00210F5C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F952A4" w:rsidRPr="00210F5C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знать:</w:t>
      </w:r>
    </w:p>
    <w:p w:rsidR="00F952A4" w:rsidRPr="00210F5C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основы рационального природопользования;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5C">
        <w:rPr>
          <w:rFonts w:ascii="Times New Roman" w:hAnsi="Times New Roman"/>
          <w:sz w:val="28"/>
          <w:szCs w:val="28"/>
        </w:rPr>
        <w:t>основы физиологии высшей нервной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5C">
        <w:rPr>
          <w:rFonts w:ascii="Times New Roman" w:hAnsi="Times New Roman"/>
          <w:sz w:val="28"/>
          <w:szCs w:val="28"/>
        </w:rPr>
        <w:t>основные элементы этологии животных;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5C">
        <w:rPr>
          <w:rFonts w:ascii="Times New Roman" w:hAnsi="Times New Roman"/>
          <w:sz w:val="28"/>
          <w:szCs w:val="28"/>
        </w:rPr>
        <w:t>о</w:t>
      </w:r>
      <w:r w:rsidRPr="00210F5C">
        <w:rPr>
          <w:rFonts w:ascii="Times New Roman" w:hAnsi="Times New Roman"/>
          <w:sz w:val="28"/>
          <w:szCs w:val="28"/>
        </w:rPr>
        <w:t>с</w:t>
      </w:r>
      <w:r w:rsidRPr="00210F5C">
        <w:rPr>
          <w:rFonts w:ascii="Times New Roman" w:hAnsi="Times New Roman"/>
          <w:sz w:val="28"/>
          <w:szCs w:val="28"/>
        </w:rPr>
        <w:t>новные виды стрессов, возникающих на производстве.</w:t>
      </w:r>
    </w:p>
    <w:p w:rsidR="00F952A4" w:rsidRPr="00210F5C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уметь:</w:t>
      </w:r>
      <w:r w:rsidRPr="00210F5C">
        <w:rPr>
          <w:rFonts w:ascii="Times New Roman" w:hAnsi="Times New Roman"/>
          <w:sz w:val="28"/>
          <w:szCs w:val="28"/>
        </w:rPr>
        <w:t xml:space="preserve"> </w:t>
      </w:r>
    </w:p>
    <w:p w:rsidR="009917D9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правильно определить вид стресса;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7D9" w:rsidRDefault="009917D9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52A4" w:rsidRPr="00210F5C">
        <w:rPr>
          <w:rFonts w:ascii="Times New Roman" w:hAnsi="Times New Roman"/>
          <w:sz w:val="28"/>
          <w:szCs w:val="28"/>
        </w:rPr>
        <w:t>провести оценку состояния животного на предмет стрессоустойчив</w:t>
      </w:r>
      <w:r w:rsidR="00F952A4" w:rsidRPr="00210F5C">
        <w:rPr>
          <w:rFonts w:ascii="Times New Roman" w:hAnsi="Times New Roman"/>
          <w:sz w:val="28"/>
          <w:szCs w:val="28"/>
        </w:rPr>
        <w:t>о</w:t>
      </w:r>
      <w:r w:rsidR="00F952A4" w:rsidRPr="00210F5C">
        <w:rPr>
          <w:rFonts w:ascii="Times New Roman" w:hAnsi="Times New Roman"/>
          <w:sz w:val="28"/>
          <w:szCs w:val="28"/>
        </w:rPr>
        <w:t>сти;</w:t>
      </w:r>
    </w:p>
    <w:p w:rsidR="00F952A4" w:rsidRPr="00210F5C" w:rsidRDefault="009917D9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2A4">
        <w:rPr>
          <w:rFonts w:ascii="Times New Roman" w:hAnsi="Times New Roman"/>
          <w:sz w:val="28"/>
          <w:szCs w:val="28"/>
        </w:rPr>
        <w:t xml:space="preserve"> </w:t>
      </w:r>
      <w:r w:rsidR="00F952A4" w:rsidRPr="00210F5C">
        <w:rPr>
          <w:rFonts w:ascii="Times New Roman" w:hAnsi="Times New Roman"/>
          <w:sz w:val="28"/>
          <w:szCs w:val="28"/>
        </w:rPr>
        <w:t>разработать мероприятия по снижению стрессового воздействия технологий на организм сельскохозяйственных животных.</w:t>
      </w:r>
    </w:p>
    <w:p w:rsidR="00F952A4" w:rsidRPr="00210F5C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10F5C">
        <w:rPr>
          <w:rFonts w:ascii="Times New Roman" w:hAnsi="Times New Roman"/>
          <w:b/>
          <w:sz w:val="28"/>
          <w:szCs w:val="28"/>
        </w:rPr>
        <w:t>владеть:</w:t>
      </w:r>
    </w:p>
    <w:p w:rsidR="009917D9" w:rsidRDefault="00F952A4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F5C">
        <w:rPr>
          <w:rFonts w:ascii="Times New Roman" w:hAnsi="Times New Roman"/>
          <w:sz w:val="28"/>
          <w:szCs w:val="28"/>
        </w:rPr>
        <w:t>- основными экологическими понятиями, составляющими основу в</w:t>
      </w:r>
      <w:r w:rsidRPr="00210F5C">
        <w:rPr>
          <w:rFonts w:ascii="Times New Roman" w:hAnsi="Times New Roman"/>
          <w:sz w:val="28"/>
          <w:szCs w:val="28"/>
        </w:rPr>
        <w:t>е</w:t>
      </w:r>
      <w:r w:rsidRPr="00210F5C">
        <w:rPr>
          <w:rFonts w:ascii="Times New Roman" w:hAnsi="Times New Roman"/>
          <w:sz w:val="28"/>
          <w:szCs w:val="28"/>
        </w:rPr>
        <w:t>дения животноводства;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7D9" w:rsidRDefault="009917D9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2A4" w:rsidRPr="00210F5C">
        <w:rPr>
          <w:rFonts w:ascii="Times New Roman" w:hAnsi="Times New Roman"/>
          <w:sz w:val="28"/>
          <w:szCs w:val="28"/>
        </w:rPr>
        <w:t>методиками по выявлению нахождения животных в стрессе и мет</w:t>
      </w:r>
      <w:r w:rsidR="00F952A4" w:rsidRPr="00210F5C">
        <w:rPr>
          <w:rFonts w:ascii="Times New Roman" w:hAnsi="Times New Roman"/>
          <w:sz w:val="28"/>
          <w:szCs w:val="28"/>
        </w:rPr>
        <w:t>о</w:t>
      </w:r>
      <w:r w:rsidR="00F952A4" w:rsidRPr="00210F5C">
        <w:rPr>
          <w:rFonts w:ascii="Times New Roman" w:hAnsi="Times New Roman"/>
          <w:sz w:val="28"/>
          <w:szCs w:val="28"/>
        </w:rPr>
        <w:t>дами его профилактики;</w:t>
      </w:r>
      <w:r w:rsidR="00F952A4">
        <w:rPr>
          <w:rFonts w:ascii="Times New Roman" w:hAnsi="Times New Roman"/>
          <w:sz w:val="28"/>
          <w:szCs w:val="28"/>
        </w:rPr>
        <w:t xml:space="preserve"> </w:t>
      </w:r>
    </w:p>
    <w:p w:rsidR="00F952A4" w:rsidRPr="00210F5C" w:rsidRDefault="009917D9" w:rsidP="00CD5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2A4" w:rsidRPr="00210F5C">
        <w:rPr>
          <w:rFonts w:ascii="Times New Roman" w:hAnsi="Times New Roman"/>
          <w:sz w:val="28"/>
          <w:szCs w:val="28"/>
        </w:rPr>
        <w:t>основными методами изучения поведения животных.</w:t>
      </w:r>
    </w:p>
    <w:p w:rsidR="000113BA" w:rsidRDefault="000113BA" w:rsidP="000113BA">
      <w:pPr>
        <w:pStyle w:val="21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113BA" w:rsidRPr="00210F5C" w:rsidRDefault="000113BA" w:rsidP="000113BA">
      <w:pPr>
        <w:pStyle w:val="2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«Математическая логика»</w:t>
      </w:r>
    </w:p>
    <w:p w:rsidR="000113BA" w:rsidRPr="00210F5C" w:rsidRDefault="000113BA" w:rsidP="000113B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0113BA" w:rsidRPr="00910E9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E9A">
        <w:rPr>
          <w:rFonts w:ascii="Times New Roman" w:hAnsi="Times New Roman"/>
          <w:b/>
          <w:sz w:val="28"/>
          <w:szCs w:val="28"/>
        </w:rPr>
        <w:t>1. Цель и задачи дисциплины</w:t>
      </w:r>
    </w:p>
    <w:p w:rsidR="000113B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t>Цель дисциплины: логическая подготовка будущих специалистов в о</w:t>
      </w:r>
      <w:r w:rsidRPr="002171C2">
        <w:rPr>
          <w:rFonts w:ascii="Times New Roman" w:hAnsi="Times New Roman"/>
          <w:sz w:val="28"/>
          <w:szCs w:val="28"/>
        </w:rPr>
        <w:t>б</w:t>
      </w:r>
      <w:r w:rsidRPr="002171C2">
        <w:rPr>
          <w:rFonts w:ascii="Times New Roman" w:hAnsi="Times New Roman"/>
          <w:sz w:val="28"/>
          <w:szCs w:val="28"/>
        </w:rPr>
        <w:t>ласти информатики и вычислительной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0113BA" w:rsidRPr="00910E9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E9A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0113B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t>Учебная дисциплина «Математическая логика» входит в раздел «М</w:t>
      </w:r>
      <w:r w:rsidRPr="002171C2">
        <w:rPr>
          <w:rFonts w:ascii="Times New Roman" w:hAnsi="Times New Roman"/>
          <w:sz w:val="28"/>
          <w:szCs w:val="28"/>
        </w:rPr>
        <w:t>а</w:t>
      </w:r>
      <w:r w:rsidRPr="002171C2">
        <w:rPr>
          <w:rFonts w:ascii="Times New Roman" w:hAnsi="Times New Roman"/>
          <w:sz w:val="28"/>
          <w:szCs w:val="28"/>
        </w:rPr>
        <w:t>тематический и естественнонаучный цикл» вариативной части</w:t>
      </w:r>
      <w:r>
        <w:rPr>
          <w:rFonts w:ascii="Times New Roman" w:hAnsi="Times New Roman"/>
          <w:sz w:val="28"/>
          <w:szCs w:val="28"/>
        </w:rPr>
        <w:t xml:space="preserve"> и является </w:t>
      </w:r>
      <w:r w:rsidRPr="002171C2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ой по выбору студентов.</w:t>
      </w:r>
    </w:p>
    <w:p w:rsidR="000113BA" w:rsidRPr="00210F5C" w:rsidRDefault="000113BA" w:rsidP="000113BA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113BA" w:rsidRPr="002974C3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0113BA" w:rsidRPr="009F6D48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0113BA" w:rsidRPr="009F6D48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0113BA" w:rsidRPr="009F6D48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Pr="009F6D48">
        <w:rPr>
          <w:rFonts w:ascii="Times New Roman" w:hAnsi="Times New Roman"/>
          <w:sz w:val="28"/>
          <w:szCs w:val="28"/>
        </w:rPr>
        <w:t>-з</w:t>
      </w:r>
      <w:proofErr w:type="gramEnd"/>
      <w:r w:rsidRPr="009F6D48">
        <w:rPr>
          <w:rFonts w:ascii="Times New Roman" w:hAnsi="Times New Roman"/>
          <w:sz w:val="28"/>
          <w:szCs w:val="28"/>
        </w:rPr>
        <w:t>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0113BA" w:rsidRPr="009F6D48" w:rsidRDefault="000113BA" w:rsidP="000113B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0113BA" w:rsidRPr="009F6D48" w:rsidRDefault="000113BA" w:rsidP="000113BA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(ПК-25);</w:t>
      </w:r>
    </w:p>
    <w:p w:rsidR="000113BA" w:rsidRPr="0078007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07A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0113BA" w:rsidRPr="0078007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знать:</w:t>
      </w:r>
    </w:p>
    <w:p w:rsidR="000113B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07A">
        <w:rPr>
          <w:rFonts w:ascii="Times New Roman" w:hAnsi="Times New Roman"/>
          <w:sz w:val="28"/>
          <w:szCs w:val="28"/>
        </w:rPr>
        <w:t>- основные определения и теоремы, методы решения задач алгебры в</w:t>
      </w:r>
      <w:r w:rsidRPr="0078007A">
        <w:rPr>
          <w:rFonts w:ascii="Times New Roman" w:hAnsi="Times New Roman"/>
          <w:sz w:val="28"/>
          <w:szCs w:val="28"/>
        </w:rPr>
        <w:t>ы</w:t>
      </w:r>
      <w:r w:rsidRPr="0078007A">
        <w:rPr>
          <w:rFonts w:ascii="Times New Roman" w:hAnsi="Times New Roman"/>
          <w:sz w:val="28"/>
          <w:szCs w:val="28"/>
        </w:rPr>
        <w:t>сказы</w:t>
      </w:r>
      <w:r w:rsidRPr="002171C2">
        <w:rPr>
          <w:rFonts w:ascii="Times New Roman" w:hAnsi="Times New Roman"/>
          <w:sz w:val="28"/>
          <w:szCs w:val="28"/>
        </w:rPr>
        <w:t>ваний, логики предикатов,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C2">
        <w:rPr>
          <w:rFonts w:ascii="Times New Roman" w:hAnsi="Times New Roman"/>
          <w:sz w:val="28"/>
          <w:szCs w:val="28"/>
        </w:rPr>
        <w:t>теории алгоритмов;</w:t>
      </w:r>
    </w:p>
    <w:p w:rsidR="000113BA" w:rsidRPr="0078007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уметь:</w:t>
      </w:r>
    </w:p>
    <w:p w:rsidR="000113B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C2">
        <w:rPr>
          <w:rFonts w:ascii="Times New Roman" w:hAnsi="Times New Roman"/>
          <w:sz w:val="28"/>
          <w:szCs w:val="28"/>
        </w:rPr>
        <w:t>использовать аппарат алгебры логики для конструирования и иссл</w:t>
      </w:r>
      <w:r w:rsidRPr="002171C2">
        <w:rPr>
          <w:rFonts w:ascii="Times New Roman" w:hAnsi="Times New Roman"/>
          <w:sz w:val="28"/>
          <w:szCs w:val="28"/>
        </w:rPr>
        <w:t>е</w:t>
      </w:r>
      <w:r w:rsidRPr="002171C2">
        <w:rPr>
          <w:rFonts w:ascii="Times New Roman" w:hAnsi="Times New Roman"/>
          <w:sz w:val="28"/>
          <w:szCs w:val="28"/>
        </w:rPr>
        <w:t xml:space="preserve">дования релейно-контактных схем; </w:t>
      </w:r>
      <w:proofErr w:type="gramStart"/>
      <w:r w:rsidRPr="002171C2">
        <w:rPr>
          <w:rFonts w:ascii="Times New Roman" w:hAnsi="Times New Roman"/>
          <w:sz w:val="28"/>
          <w:szCs w:val="28"/>
        </w:rPr>
        <w:t>решении</w:t>
      </w:r>
      <w:proofErr w:type="gramEnd"/>
      <w:r w:rsidRPr="002171C2">
        <w:rPr>
          <w:rFonts w:ascii="Times New Roman" w:hAnsi="Times New Roman"/>
          <w:sz w:val="28"/>
          <w:szCs w:val="28"/>
        </w:rPr>
        <w:t xml:space="preserve"> логических задач; записывать математические предложения в виде формул логики предикатов; анализир</w:t>
      </w:r>
      <w:r w:rsidRPr="002171C2">
        <w:rPr>
          <w:rFonts w:ascii="Times New Roman" w:hAnsi="Times New Roman"/>
          <w:sz w:val="28"/>
          <w:szCs w:val="28"/>
        </w:rPr>
        <w:t>о</w:t>
      </w:r>
      <w:r w:rsidRPr="002171C2">
        <w:rPr>
          <w:rFonts w:ascii="Times New Roman" w:hAnsi="Times New Roman"/>
          <w:sz w:val="28"/>
          <w:szCs w:val="28"/>
        </w:rPr>
        <w:t>вать рассуждения на предмет их правильности;</w:t>
      </w:r>
    </w:p>
    <w:p w:rsidR="000113BA" w:rsidRPr="0078007A" w:rsidRDefault="000113BA" w:rsidP="0001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владеть:</w:t>
      </w:r>
    </w:p>
    <w:p w:rsidR="000113BA" w:rsidRDefault="000113BA" w:rsidP="000113B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>аппаратом алгебры высказываний и логики предикатов</w:t>
      </w:r>
      <w:r>
        <w:rPr>
          <w:sz w:val="28"/>
          <w:szCs w:val="28"/>
        </w:rPr>
        <w:t>.</w:t>
      </w:r>
    </w:p>
    <w:p w:rsidR="00546D21" w:rsidRPr="004211BB" w:rsidRDefault="004211BB" w:rsidP="000113BA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b/>
          <w:sz w:val="28"/>
          <w:szCs w:val="28"/>
        </w:rPr>
        <w:tab/>
      </w:r>
      <w:r>
        <w:rPr>
          <w:rStyle w:val="29"/>
          <w:rFonts w:eastAsia="Calibri"/>
          <w:b/>
          <w:sz w:val="28"/>
          <w:szCs w:val="28"/>
        </w:rPr>
        <w:tab/>
      </w:r>
    </w:p>
    <w:p w:rsidR="00EA1C2B" w:rsidRPr="003E68D2" w:rsidRDefault="00EA1C2B" w:rsidP="00CD59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«Ботаника»</w:t>
      </w:r>
    </w:p>
    <w:p w:rsidR="00BB48F5" w:rsidRPr="00210F5C" w:rsidRDefault="00BB48F5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5</w:t>
      </w:r>
      <w:r w:rsidRPr="00210F5C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 единиц</w:t>
      </w:r>
      <w:r w:rsidRPr="00210F5C">
        <w:rPr>
          <w:sz w:val="28"/>
          <w:szCs w:val="28"/>
        </w:rPr>
        <w:t>, 18</w:t>
      </w:r>
      <w:r>
        <w:rPr>
          <w:sz w:val="28"/>
          <w:szCs w:val="28"/>
        </w:rPr>
        <w:t>0</w:t>
      </w:r>
      <w:r w:rsidRPr="00210F5C">
        <w:rPr>
          <w:sz w:val="28"/>
          <w:szCs w:val="28"/>
        </w:rPr>
        <w:t xml:space="preserve"> часов.</w:t>
      </w:r>
    </w:p>
    <w:p w:rsidR="00BB48F5" w:rsidRPr="00210F5C" w:rsidRDefault="00BB48F5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af7"/>
          <w:sz w:val="28"/>
          <w:szCs w:val="28"/>
        </w:rPr>
        <w:t>1. Цели и задачи дисциплины</w:t>
      </w:r>
    </w:p>
    <w:p w:rsidR="00363D4B" w:rsidRDefault="00EA1C2B" w:rsidP="00CD59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48F5">
        <w:rPr>
          <w:rFonts w:ascii="Times New Roman" w:hAnsi="Times New Roman"/>
          <w:color w:val="000000"/>
          <w:sz w:val="28"/>
          <w:szCs w:val="28"/>
        </w:rPr>
        <w:t>Цель дисциплины</w:t>
      </w:r>
      <w:r w:rsidR="00363D4B">
        <w:rPr>
          <w:rFonts w:ascii="Times New Roman" w:hAnsi="Times New Roman"/>
          <w:color w:val="000000"/>
          <w:sz w:val="28"/>
          <w:szCs w:val="28"/>
        </w:rPr>
        <w:t>:</w:t>
      </w:r>
    </w:p>
    <w:p w:rsidR="00EA1C2B" w:rsidRPr="003E68D2" w:rsidRDefault="00EA1C2B" w:rsidP="00CD592D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3E68D2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Pr="003E68D2">
        <w:rPr>
          <w:rFonts w:ascii="Times New Roman" w:hAnsi="Times New Roman"/>
          <w:color w:val="000000"/>
          <w:sz w:val="28"/>
          <w:szCs w:val="28"/>
        </w:rPr>
        <w:t xml:space="preserve">всестороннее познание растений: их строения, как 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внешнего, так и внутреннего, жизненных функций, видового состава, распространения и пр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исхождения.</w:t>
      </w:r>
    </w:p>
    <w:p w:rsidR="00EA1C2B" w:rsidRPr="00B479D4" w:rsidRDefault="009741CB" w:rsidP="00B479D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         </w:t>
      </w:r>
      <w:r w:rsidR="00B479D4">
        <w:rPr>
          <w:rFonts w:ascii="Times New Roman" w:hAnsi="Times New Roman"/>
          <w:spacing w:val="-1"/>
          <w:sz w:val="28"/>
          <w:szCs w:val="28"/>
        </w:rPr>
        <w:t>Задачи дисциплины:</w:t>
      </w:r>
    </w:p>
    <w:p w:rsidR="00EA1C2B" w:rsidRPr="003E68D2" w:rsidRDefault="00EA1C2B" w:rsidP="00CD592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1"/>
          <w:sz w:val="28"/>
          <w:szCs w:val="28"/>
        </w:rPr>
        <w:t>- изучить основы общей ботаники – это цитология, анатомия, гисто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гия, морфология и систематика растений;</w:t>
      </w:r>
    </w:p>
    <w:p w:rsidR="00EA1C2B" w:rsidRPr="003E68D2" w:rsidRDefault="00EA1C2B" w:rsidP="00CD592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z w:val="28"/>
          <w:szCs w:val="28"/>
        </w:rPr>
        <w:t>- познакомиться с основами геоботаники, т.е. рассмотреть геогра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фию, экологию, фитоценологию и палеоботанику.</w:t>
      </w:r>
    </w:p>
    <w:p w:rsidR="00BB48F5" w:rsidRPr="00210F5C" w:rsidRDefault="00BB48F5" w:rsidP="00CD592D">
      <w:pPr>
        <w:pStyle w:val="22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BB48F5" w:rsidRPr="00210F5C" w:rsidRDefault="00BB48F5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3E68D2">
        <w:rPr>
          <w:sz w:val="28"/>
          <w:szCs w:val="28"/>
        </w:rPr>
        <w:t>«</w:t>
      </w:r>
      <w:r>
        <w:rPr>
          <w:sz w:val="28"/>
          <w:szCs w:val="28"/>
        </w:rPr>
        <w:t>Ботаника</w:t>
      </w:r>
      <w:r w:rsidRPr="003E68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0F5C">
        <w:rPr>
          <w:rStyle w:val="29"/>
          <w:sz w:val="28"/>
          <w:szCs w:val="28"/>
        </w:rPr>
        <w:t xml:space="preserve"> относится к дисциплинам по выбору вариативной части математического и естественнонаучного цикла.</w:t>
      </w:r>
    </w:p>
    <w:p w:rsidR="00BB48F5" w:rsidRPr="003E68D2" w:rsidRDefault="00BB48F5" w:rsidP="00CD592D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изучении ботаники студент должен уметь сочетать различные </w:t>
      </w:r>
      <w:r w:rsidRPr="003E68D2">
        <w:rPr>
          <w:rFonts w:ascii="Times New Roman" w:hAnsi="Times New Roman"/>
          <w:color w:val="000000"/>
          <w:spacing w:val="3"/>
          <w:sz w:val="28"/>
          <w:szCs w:val="28"/>
        </w:rPr>
        <w:t>формы работы: чтение и конспектирование учебной и дополни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тельной л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тературы, непосредственные наблюдения за растениями в природе и лабор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тории, делать морфологическое описание, зарисов</w:t>
      </w:r>
      <w:r w:rsidRPr="003E68D2">
        <w:rPr>
          <w:rFonts w:ascii="Times New Roman" w:hAnsi="Times New Roman"/>
          <w:color w:val="000000"/>
          <w:spacing w:val="1"/>
          <w:sz w:val="28"/>
          <w:szCs w:val="28"/>
        </w:rPr>
        <w:t>ку и уметь определять ра</w:t>
      </w:r>
      <w:r w:rsidRPr="003E68D2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3E68D2">
        <w:rPr>
          <w:rFonts w:ascii="Times New Roman" w:hAnsi="Times New Roman"/>
          <w:color w:val="000000"/>
          <w:spacing w:val="1"/>
          <w:sz w:val="28"/>
          <w:szCs w:val="28"/>
        </w:rPr>
        <w:t>тения из разных семейств.</w:t>
      </w:r>
    </w:p>
    <w:p w:rsidR="00BB48F5" w:rsidRPr="003E68D2" w:rsidRDefault="00BB48F5" w:rsidP="00CD592D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E68D2">
        <w:rPr>
          <w:rFonts w:ascii="Times New Roman" w:hAnsi="Times New Roman"/>
          <w:color w:val="000000"/>
          <w:sz w:val="28"/>
          <w:szCs w:val="28"/>
        </w:rPr>
        <w:t>Студент должен знать основные задачи в области охраны расте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ний, б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режного отношения к дикорастущим и культурным растениям, уметь разраб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тывать эффективные мероприятия для поддержа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ния экологического равнов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3E68D2">
        <w:rPr>
          <w:rFonts w:ascii="Times New Roman" w:hAnsi="Times New Roman"/>
          <w:color w:val="000000"/>
          <w:spacing w:val="-1"/>
          <w:sz w:val="28"/>
          <w:szCs w:val="28"/>
        </w:rPr>
        <w:t>сия на Земле.</w:t>
      </w:r>
    </w:p>
    <w:p w:rsidR="00BB48F5" w:rsidRPr="003E68D2" w:rsidRDefault="00BB48F5" w:rsidP="00CD59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68D2">
        <w:rPr>
          <w:rFonts w:ascii="Times New Roman" w:hAnsi="Times New Roman"/>
          <w:color w:val="000000"/>
          <w:sz w:val="28"/>
          <w:szCs w:val="28"/>
        </w:rPr>
        <w:t>Студент должен уметь пользоваться микроскопом, приготовлять пр</w:t>
      </w:r>
      <w:r w:rsidRPr="003E68D2">
        <w:rPr>
          <w:rFonts w:ascii="Times New Roman" w:hAnsi="Times New Roman"/>
          <w:color w:val="000000"/>
          <w:sz w:val="28"/>
          <w:szCs w:val="28"/>
        </w:rPr>
        <w:t>е</w:t>
      </w:r>
      <w:r w:rsidRPr="003E68D2">
        <w:rPr>
          <w:rFonts w:ascii="Times New Roman" w:hAnsi="Times New Roman"/>
          <w:color w:val="000000"/>
          <w:sz w:val="28"/>
          <w:szCs w:val="28"/>
        </w:rPr>
        <w:t>параты, распознавать основные структурные компоненты клетки и их орг</w:t>
      </w:r>
      <w:r w:rsidRPr="003E68D2">
        <w:rPr>
          <w:rFonts w:ascii="Times New Roman" w:hAnsi="Times New Roman"/>
          <w:color w:val="000000"/>
          <w:sz w:val="28"/>
          <w:szCs w:val="28"/>
        </w:rPr>
        <w:t>а</w:t>
      </w:r>
      <w:r w:rsidRPr="003E68D2">
        <w:rPr>
          <w:rFonts w:ascii="Times New Roman" w:hAnsi="Times New Roman"/>
          <w:color w:val="000000"/>
          <w:sz w:val="28"/>
          <w:szCs w:val="28"/>
        </w:rPr>
        <w:t>неллы, ткани, вегетативные органы, типы соцветий, основных представит</w:t>
      </w:r>
      <w:r w:rsidRPr="003E68D2">
        <w:rPr>
          <w:rFonts w:ascii="Times New Roman" w:hAnsi="Times New Roman"/>
          <w:color w:val="000000"/>
          <w:sz w:val="28"/>
          <w:szCs w:val="28"/>
        </w:rPr>
        <w:t>е</w:t>
      </w:r>
      <w:r w:rsidRPr="003E68D2">
        <w:rPr>
          <w:rFonts w:ascii="Times New Roman" w:hAnsi="Times New Roman"/>
          <w:color w:val="000000"/>
          <w:sz w:val="28"/>
          <w:szCs w:val="28"/>
        </w:rPr>
        <w:t>лей покрытосеменных растений и т. д.</w:t>
      </w:r>
    </w:p>
    <w:p w:rsidR="00BB48F5" w:rsidRPr="00210F5C" w:rsidRDefault="00BB48F5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Для изучения данной дисциплины студент должен обладать полным комплексом знаний и умений по биологии и экологии, предъявляемых в ра</w:t>
      </w:r>
      <w:r w:rsidRPr="00210F5C">
        <w:rPr>
          <w:rStyle w:val="29"/>
          <w:sz w:val="28"/>
          <w:szCs w:val="28"/>
        </w:rPr>
        <w:t>м</w:t>
      </w:r>
      <w:r w:rsidRPr="00210F5C">
        <w:rPr>
          <w:rStyle w:val="29"/>
          <w:sz w:val="28"/>
          <w:szCs w:val="28"/>
        </w:rPr>
        <w:t>ках биологического курса общеобразовательной школы. Начальные (исхо</w:t>
      </w:r>
      <w:r w:rsidRPr="00210F5C">
        <w:rPr>
          <w:rStyle w:val="29"/>
          <w:sz w:val="28"/>
          <w:szCs w:val="28"/>
        </w:rPr>
        <w:t>д</w:t>
      </w:r>
      <w:r w:rsidRPr="00210F5C">
        <w:rPr>
          <w:rStyle w:val="29"/>
          <w:sz w:val="28"/>
          <w:szCs w:val="28"/>
        </w:rPr>
        <w:t xml:space="preserve">ные) знания, умения и общекультурные и профессиональные компетенции у студента, необходимые для изучения дисциплины, получены при изучении </w:t>
      </w:r>
      <w:r w:rsidRPr="00210F5C">
        <w:rPr>
          <w:rStyle w:val="29"/>
          <w:sz w:val="28"/>
          <w:szCs w:val="28"/>
        </w:rPr>
        <w:lastRenderedPageBreak/>
        <w:t xml:space="preserve">курсов биологии, химии, морфологии животных,  введения в </w:t>
      </w:r>
      <w:r>
        <w:rPr>
          <w:rStyle w:val="29"/>
          <w:sz w:val="28"/>
          <w:szCs w:val="28"/>
        </w:rPr>
        <w:t>специальность</w:t>
      </w:r>
      <w:r w:rsidRPr="00210F5C">
        <w:rPr>
          <w:rStyle w:val="29"/>
          <w:sz w:val="28"/>
          <w:szCs w:val="28"/>
        </w:rPr>
        <w:t xml:space="preserve">. Данная дисциплина предшествует изучению таких дисциплин как: генетика и биометрия, физиология </w:t>
      </w:r>
      <w:r>
        <w:rPr>
          <w:rStyle w:val="29"/>
          <w:sz w:val="28"/>
          <w:szCs w:val="28"/>
        </w:rPr>
        <w:t>растений</w:t>
      </w:r>
      <w:r w:rsidRPr="00210F5C">
        <w:rPr>
          <w:rStyle w:val="29"/>
          <w:sz w:val="28"/>
          <w:szCs w:val="28"/>
        </w:rPr>
        <w:t xml:space="preserve">, этология </w:t>
      </w:r>
      <w:r>
        <w:rPr>
          <w:rStyle w:val="29"/>
          <w:sz w:val="28"/>
          <w:szCs w:val="28"/>
        </w:rPr>
        <w:t>человека</w:t>
      </w:r>
      <w:r w:rsidRPr="00210F5C">
        <w:rPr>
          <w:rStyle w:val="29"/>
          <w:sz w:val="28"/>
          <w:szCs w:val="28"/>
        </w:rPr>
        <w:t xml:space="preserve">, кормление животных, разведение животных, </w:t>
      </w:r>
      <w:proofErr w:type="spellStart"/>
      <w:r w:rsidRPr="00210F5C">
        <w:rPr>
          <w:rStyle w:val="29"/>
          <w:sz w:val="28"/>
          <w:szCs w:val="28"/>
        </w:rPr>
        <w:t>кормоприготовление</w:t>
      </w:r>
      <w:proofErr w:type="spellEnd"/>
      <w:r w:rsidRPr="00210F5C">
        <w:rPr>
          <w:rStyle w:val="29"/>
          <w:sz w:val="28"/>
          <w:szCs w:val="28"/>
        </w:rPr>
        <w:t xml:space="preserve">, биотехника воспроизводства, технология </w:t>
      </w:r>
      <w:r>
        <w:rPr>
          <w:rStyle w:val="29"/>
          <w:sz w:val="28"/>
          <w:szCs w:val="28"/>
        </w:rPr>
        <w:t xml:space="preserve">ПППР и </w:t>
      </w:r>
      <w:r w:rsidRPr="00210F5C">
        <w:rPr>
          <w:rStyle w:val="29"/>
          <w:sz w:val="28"/>
          <w:szCs w:val="28"/>
        </w:rPr>
        <w:t>ПППЖ.</w:t>
      </w:r>
    </w:p>
    <w:p w:rsidR="00BB48F5" w:rsidRPr="00210F5C" w:rsidRDefault="00BB48F5" w:rsidP="00CD592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B48F5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>
        <w:rPr>
          <w:rFonts w:ascii="Times New Roman" w:hAnsi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критически оценивать свои достоинства и недостатки, нам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представить современную картину мира на основе естественнонаучных, математических знаний, ориентироваться в ценностях бытия, жизни, культуры (ОК-11);</w:t>
      </w:r>
    </w:p>
    <w:p w:rsidR="00C55879" w:rsidRPr="003E5005" w:rsidRDefault="00C55879" w:rsidP="00CD592D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- </w:t>
      </w:r>
      <w:r w:rsidRPr="003E5005">
        <w:rPr>
          <w:rFonts w:eastAsia="Times New Roman" w:cs="Times New Roman"/>
          <w:color w:val="000000"/>
          <w:sz w:val="28"/>
          <w:szCs w:val="28"/>
          <w:lang w:val="ru-RU"/>
        </w:rPr>
        <w:t>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BB48F5" w:rsidRPr="00B77E17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1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B48F5" w:rsidRDefault="00BB48F5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57390">
        <w:rPr>
          <w:rFonts w:ascii="Times New Roman" w:hAnsi="Times New Roman"/>
          <w:b/>
          <w:sz w:val="28"/>
          <w:szCs w:val="28"/>
        </w:rPr>
        <w:t>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B48F5" w:rsidRPr="003E68D2" w:rsidRDefault="00BB48F5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растения, произрастающие </w:t>
      </w:r>
      <w:r w:rsidRPr="003E68D2">
        <w:rPr>
          <w:rFonts w:ascii="Times New Roman" w:hAnsi="Times New Roman"/>
          <w:sz w:val="28"/>
          <w:szCs w:val="28"/>
        </w:rPr>
        <w:t xml:space="preserve"> в регионе,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растения, широко использу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мые человеком как пищевые, кормовые, технические, ядовитые, лекарстве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ные, вредные, медоносные и другие.</w:t>
      </w:r>
      <w:proofErr w:type="gramEnd"/>
    </w:p>
    <w:p w:rsidR="00BB48F5" w:rsidRPr="003E68D2" w:rsidRDefault="00BB48F5" w:rsidP="00CD5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7390">
        <w:rPr>
          <w:rFonts w:ascii="Times New Roman" w:hAnsi="Times New Roman"/>
          <w:b/>
          <w:sz w:val="28"/>
          <w:szCs w:val="28"/>
        </w:rPr>
        <w:t>уметь</w:t>
      </w:r>
      <w:r w:rsidRPr="003E68D2">
        <w:rPr>
          <w:rFonts w:ascii="Times New Roman" w:hAnsi="Times New Roman"/>
          <w:sz w:val="28"/>
          <w:szCs w:val="28"/>
        </w:rPr>
        <w:t>:</w:t>
      </w:r>
    </w:p>
    <w:p w:rsidR="00BB48F5" w:rsidRDefault="00BB48F5" w:rsidP="00CD5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определять растения, выявляя вредные, ядовитые и лекарственные растения;</w:t>
      </w:r>
    </w:p>
    <w:p w:rsidR="00BB48F5" w:rsidRPr="00057390" w:rsidRDefault="00BB48F5" w:rsidP="00CD59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BB48F5" w:rsidRPr="003E68D2" w:rsidRDefault="00BB48F5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визуально распознавать растения различных хозяйственно-ботанических групп и иметь представление об их основных биологических, морфологических, хозяйственно-полезных кормовых, пищевых и лека</w:t>
      </w:r>
      <w:r w:rsidRPr="003E68D2">
        <w:rPr>
          <w:rFonts w:ascii="Times New Roman" w:hAnsi="Times New Roman"/>
          <w:sz w:val="28"/>
          <w:szCs w:val="28"/>
        </w:rPr>
        <w:t>р</w:t>
      </w:r>
      <w:r w:rsidRPr="003E68D2">
        <w:rPr>
          <w:rFonts w:ascii="Times New Roman" w:hAnsi="Times New Roman"/>
          <w:sz w:val="28"/>
          <w:szCs w:val="28"/>
        </w:rPr>
        <w:t>ственных свойствах и особенностях;</w:t>
      </w:r>
    </w:p>
    <w:p w:rsidR="00BB48F5" w:rsidRPr="003E68D2" w:rsidRDefault="00BB48F5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оценивать хозяйственную и экологическую ситуацию на кормовых угодьях и обеспечивать устранение действия негативных факторов.</w:t>
      </w:r>
    </w:p>
    <w:p w:rsidR="00EA1C2B" w:rsidRPr="003E68D2" w:rsidRDefault="00EA1C2B" w:rsidP="00CD592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769E" w:rsidRPr="003E68D2" w:rsidRDefault="00EA769E" w:rsidP="003E68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69E" w:rsidRPr="003E68D2" w:rsidRDefault="00EA769E" w:rsidP="00CD5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«Практическая ботаника»</w:t>
      </w:r>
    </w:p>
    <w:p w:rsidR="00057390" w:rsidRPr="00210F5C" w:rsidRDefault="00B479D4" w:rsidP="00B479D4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Fonts w:eastAsia="Calibri"/>
          <w:i/>
          <w:color w:val="auto"/>
          <w:sz w:val="28"/>
          <w:szCs w:val="28"/>
          <w:lang w:eastAsia="en-US"/>
        </w:rPr>
        <w:t xml:space="preserve">        </w:t>
      </w:r>
      <w:r w:rsidR="00057390" w:rsidRPr="00210F5C">
        <w:rPr>
          <w:b/>
          <w:sz w:val="28"/>
          <w:szCs w:val="28"/>
        </w:rPr>
        <w:t>Общая трудоемкость дисциплины</w:t>
      </w:r>
      <w:r w:rsidR="00057390">
        <w:rPr>
          <w:sz w:val="28"/>
          <w:szCs w:val="28"/>
        </w:rPr>
        <w:t xml:space="preserve"> – 5</w:t>
      </w:r>
      <w:r w:rsidR="00057390" w:rsidRPr="00210F5C">
        <w:rPr>
          <w:sz w:val="28"/>
          <w:szCs w:val="28"/>
        </w:rPr>
        <w:t xml:space="preserve"> зачетны</w:t>
      </w:r>
      <w:r w:rsidR="00BB48F5">
        <w:rPr>
          <w:sz w:val="28"/>
          <w:szCs w:val="28"/>
        </w:rPr>
        <w:t>х</w:t>
      </w:r>
      <w:r w:rsidR="00057390" w:rsidRPr="00210F5C">
        <w:rPr>
          <w:sz w:val="28"/>
          <w:szCs w:val="28"/>
        </w:rPr>
        <w:t xml:space="preserve"> единиц, 18</w:t>
      </w:r>
      <w:r w:rsidR="00057390">
        <w:rPr>
          <w:sz w:val="28"/>
          <w:szCs w:val="28"/>
        </w:rPr>
        <w:t>0</w:t>
      </w:r>
      <w:r w:rsidR="00057390" w:rsidRPr="00210F5C">
        <w:rPr>
          <w:sz w:val="28"/>
          <w:szCs w:val="28"/>
        </w:rPr>
        <w:t xml:space="preserve"> часов.</w:t>
      </w:r>
    </w:p>
    <w:p w:rsidR="00057390" w:rsidRPr="00210F5C" w:rsidRDefault="00057390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af7"/>
          <w:sz w:val="28"/>
          <w:szCs w:val="28"/>
        </w:rPr>
        <w:t>1. Цели и задачи дисциплины</w:t>
      </w:r>
    </w:p>
    <w:p w:rsidR="00B479D4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7390">
        <w:rPr>
          <w:rFonts w:ascii="Times New Roman" w:hAnsi="Times New Roman"/>
          <w:color w:val="000000"/>
          <w:sz w:val="28"/>
          <w:szCs w:val="28"/>
        </w:rPr>
        <w:t>Цели дисциплины</w:t>
      </w:r>
      <w:r w:rsidR="00B479D4">
        <w:rPr>
          <w:rFonts w:ascii="Times New Roman" w:hAnsi="Times New Roman"/>
          <w:color w:val="000000"/>
          <w:sz w:val="28"/>
          <w:szCs w:val="28"/>
        </w:rPr>
        <w:t>:</w:t>
      </w:r>
    </w:p>
    <w:p w:rsidR="00EA769E" w:rsidRPr="003E68D2" w:rsidRDefault="00057390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A769E" w:rsidRPr="003E68D2">
        <w:rPr>
          <w:rFonts w:ascii="Times New Roman" w:hAnsi="Times New Roman"/>
          <w:sz w:val="28"/>
          <w:szCs w:val="28"/>
        </w:rPr>
        <w:t>обеспечить студентов теоретическими знаниями, практическими навыками и умением разбираться в важнейших вопросах формирования в</w:t>
      </w:r>
      <w:r w:rsidR="00EA769E" w:rsidRPr="003E68D2">
        <w:rPr>
          <w:rFonts w:ascii="Times New Roman" w:hAnsi="Times New Roman"/>
          <w:sz w:val="28"/>
          <w:szCs w:val="28"/>
        </w:rPr>
        <w:t>и</w:t>
      </w:r>
      <w:r w:rsidR="00EA769E" w:rsidRPr="003E68D2">
        <w:rPr>
          <w:rFonts w:ascii="Times New Roman" w:hAnsi="Times New Roman"/>
          <w:sz w:val="28"/>
          <w:szCs w:val="28"/>
        </w:rPr>
        <w:lastRenderedPageBreak/>
        <w:t>дового состава растений, используемых в хозяйственной деятельности чел</w:t>
      </w:r>
      <w:r w:rsidR="00EA769E" w:rsidRPr="003E68D2">
        <w:rPr>
          <w:rFonts w:ascii="Times New Roman" w:hAnsi="Times New Roman"/>
          <w:sz w:val="28"/>
          <w:szCs w:val="28"/>
        </w:rPr>
        <w:t>о</w:t>
      </w:r>
      <w:r w:rsidR="00EA769E" w:rsidRPr="003E68D2">
        <w:rPr>
          <w:rFonts w:ascii="Times New Roman" w:hAnsi="Times New Roman"/>
          <w:sz w:val="28"/>
          <w:szCs w:val="28"/>
        </w:rPr>
        <w:t>века.</w:t>
      </w:r>
    </w:p>
    <w:p w:rsidR="00EA769E" w:rsidRPr="003E68D2" w:rsidRDefault="00B479D4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769E" w:rsidRPr="003E68D2">
        <w:rPr>
          <w:rFonts w:ascii="Times New Roman" w:hAnsi="Times New Roman"/>
          <w:sz w:val="28"/>
          <w:szCs w:val="28"/>
        </w:rPr>
        <w:t xml:space="preserve"> определять и распознавать виды культурных и дикорастущих раст</w:t>
      </w:r>
      <w:r w:rsidR="00EA769E" w:rsidRPr="003E68D2">
        <w:rPr>
          <w:rFonts w:ascii="Times New Roman" w:hAnsi="Times New Roman"/>
          <w:sz w:val="28"/>
          <w:szCs w:val="28"/>
        </w:rPr>
        <w:t>е</w:t>
      </w:r>
      <w:r w:rsidR="00EA769E" w:rsidRPr="003E68D2">
        <w:rPr>
          <w:rFonts w:ascii="Times New Roman" w:hAnsi="Times New Roman"/>
          <w:sz w:val="28"/>
          <w:szCs w:val="28"/>
        </w:rPr>
        <w:t>ний, их морфологические особенности.</w:t>
      </w:r>
    </w:p>
    <w:p w:rsidR="00EA769E" w:rsidRPr="003E68D2" w:rsidRDefault="00B479D4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A769E" w:rsidRPr="003E68D2">
        <w:rPr>
          <w:rFonts w:ascii="Times New Roman" w:hAnsi="Times New Roman"/>
          <w:sz w:val="28"/>
          <w:szCs w:val="28"/>
        </w:rPr>
        <w:t xml:space="preserve">одготовить студентов к прохождению специальных дисциплин – земледелие, растениеводство, кормопроизводство и др. </w:t>
      </w:r>
    </w:p>
    <w:p w:rsidR="00EA769E" w:rsidRPr="00E63237" w:rsidRDefault="00E63237" w:rsidP="00CD592D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63237">
        <w:rPr>
          <w:rFonts w:ascii="Times New Roman" w:hAnsi="Times New Roman"/>
          <w:color w:val="000000"/>
          <w:spacing w:val="7"/>
          <w:sz w:val="28"/>
          <w:szCs w:val="28"/>
        </w:rPr>
        <w:t>Задачи дисциплины:</w:t>
      </w:r>
    </w:p>
    <w:p w:rsidR="00EA769E" w:rsidRPr="003E68D2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развитие интереса у студентов к данной дисциплине, а так же глуб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кого понимания важности вопроса рационального использования богатейшей лекарственной флоры, необходимости охраны природы и улучшения испол</w:t>
      </w:r>
      <w:r w:rsidRPr="003E68D2">
        <w:rPr>
          <w:rFonts w:ascii="Times New Roman" w:hAnsi="Times New Roman"/>
          <w:sz w:val="28"/>
          <w:szCs w:val="28"/>
        </w:rPr>
        <w:t>ь</w:t>
      </w:r>
      <w:r w:rsidRPr="003E68D2">
        <w:rPr>
          <w:rFonts w:ascii="Times New Roman" w:hAnsi="Times New Roman"/>
          <w:sz w:val="28"/>
          <w:szCs w:val="28"/>
        </w:rPr>
        <w:t>зования природных ресурсов;</w:t>
      </w:r>
    </w:p>
    <w:p w:rsidR="00EA769E" w:rsidRPr="003E68D2" w:rsidRDefault="00EA769E" w:rsidP="00CD5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формирование у будущего специалиста правильного научного подх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да к изучению явлений и процессов органического мира;</w:t>
      </w:r>
    </w:p>
    <w:p w:rsidR="00EA769E" w:rsidRPr="003E68D2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ознакомить студентов с основными кормовыми, полевыми и плод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овощными культурами;</w:t>
      </w:r>
    </w:p>
    <w:p w:rsidR="00EA769E" w:rsidRPr="003E68D2" w:rsidRDefault="00EA769E" w:rsidP="00B479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научить различать вредные и ядовитые растения на естественных кормовых угодьях.</w:t>
      </w:r>
    </w:p>
    <w:p w:rsidR="00057390" w:rsidRPr="00210F5C" w:rsidRDefault="00057390" w:rsidP="00CD592D">
      <w:pPr>
        <w:pStyle w:val="22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057390" w:rsidRPr="00210F5C" w:rsidRDefault="0005739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3E68D2">
        <w:rPr>
          <w:sz w:val="28"/>
          <w:szCs w:val="28"/>
        </w:rPr>
        <w:t>«Практическ</w:t>
      </w:r>
      <w:r>
        <w:rPr>
          <w:sz w:val="28"/>
          <w:szCs w:val="28"/>
        </w:rPr>
        <w:t>ая ботаника</w:t>
      </w:r>
      <w:r w:rsidRPr="003E68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0F5C">
        <w:rPr>
          <w:rStyle w:val="29"/>
          <w:sz w:val="28"/>
          <w:szCs w:val="28"/>
        </w:rPr>
        <w:t xml:space="preserve"> относится к дисциплинам по выбору вари</w:t>
      </w:r>
      <w:r w:rsidRPr="00210F5C">
        <w:rPr>
          <w:rStyle w:val="29"/>
          <w:sz w:val="28"/>
          <w:szCs w:val="28"/>
        </w:rPr>
        <w:t>а</w:t>
      </w:r>
      <w:r w:rsidRPr="00210F5C">
        <w:rPr>
          <w:rStyle w:val="29"/>
          <w:sz w:val="28"/>
          <w:szCs w:val="28"/>
        </w:rPr>
        <w:t>тивной части математического и естественнонаучного цикла.</w:t>
      </w:r>
    </w:p>
    <w:p w:rsidR="00057390" w:rsidRPr="00210F5C" w:rsidRDefault="0005739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Для изучения данной дисциплины студент должен обладать полным комплексом знаний и умений по биологии и экологии, предъявляемых в ра</w:t>
      </w:r>
      <w:r w:rsidRPr="00210F5C">
        <w:rPr>
          <w:rStyle w:val="29"/>
          <w:sz w:val="28"/>
          <w:szCs w:val="28"/>
        </w:rPr>
        <w:t>м</w:t>
      </w:r>
      <w:r w:rsidRPr="00210F5C">
        <w:rPr>
          <w:rStyle w:val="29"/>
          <w:sz w:val="28"/>
          <w:szCs w:val="28"/>
        </w:rPr>
        <w:t>ках биологического курса общеобразовательной школы. Начальные (исхо</w:t>
      </w:r>
      <w:r w:rsidRPr="00210F5C">
        <w:rPr>
          <w:rStyle w:val="29"/>
          <w:sz w:val="28"/>
          <w:szCs w:val="28"/>
        </w:rPr>
        <w:t>д</w:t>
      </w:r>
      <w:r w:rsidRPr="00210F5C">
        <w:rPr>
          <w:rStyle w:val="29"/>
          <w:sz w:val="28"/>
          <w:szCs w:val="28"/>
        </w:rPr>
        <w:t xml:space="preserve">ные) знания, умения и общекультурные и профессиональные компетенции у студента, необходимые для изучения дисциплины, получены при изучении курсов биологии, химии, морфологии животных,  введения в </w:t>
      </w:r>
      <w:r>
        <w:rPr>
          <w:rStyle w:val="29"/>
          <w:sz w:val="28"/>
          <w:szCs w:val="28"/>
        </w:rPr>
        <w:t>специальность</w:t>
      </w:r>
      <w:r w:rsidRPr="00210F5C">
        <w:rPr>
          <w:rStyle w:val="29"/>
          <w:sz w:val="28"/>
          <w:szCs w:val="28"/>
        </w:rPr>
        <w:t xml:space="preserve">. Данная дисциплина предшествует изучению таких дисциплин как: генетика и биометрия, физиология </w:t>
      </w:r>
      <w:r>
        <w:rPr>
          <w:rStyle w:val="29"/>
          <w:sz w:val="28"/>
          <w:szCs w:val="28"/>
        </w:rPr>
        <w:t>растений</w:t>
      </w:r>
      <w:r w:rsidRPr="00210F5C">
        <w:rPr>
          <w:rStyle w:val="29"/>
          <w:sz w:val="28"/>
          <w:szCs w:val="28"/>
        </w:rPr>
        <w:t xml:space="preserve">, этология </w:t>
      </w:r>
      <w:r>
        <w:rPr>
          <w:rStyle w:val="29"/>
          <w:sz w:val="28"/>
          <w:szCs w:val="28"/>
        </w:rPr>
        <w:t>человека</w:t>
      </w:r>
      <w:r w:rsidRPr="00210F5C">
        <w:rPr>
          <w:rStyle w:val="29"/>
          <w:sz w:val="28"/>
          <w:szCs w:val="28"/>
        </w:rPr>
        <w:t xml:space="preserve">, кормление животных, разведение животных, </w:t>
      </w:r>
      <w:proofErr w:type="spellStart"/>
      <w:r w:rsidRPr="00210F5C">
        <w:rPr>
          <w:rStyle w:val="29"/>
          <w:sz w:val="28"/>
          <w:szCs w:val="28"/>
        </w:rPr>
        <w:t>кормоприготовление</w:t>
      </w:r>
      <w:proofErr w:type="spellEnd"/>
      <w:r w:rsidRPr="00210F5C">
        <w:rPr>
          <w:rStyle w:val="29"/>
          <w:sz w:val="28"/>
          <w:szCs w:val="28"/>
        </w:rPr>
        <w:t xml:space="preserve">, биотехника воспроизводства, технология </w:t>
      </w:r>
      <w:r>
        <w:rPr>
          <w:rStyle w:val="29"/>
          <w:sz w:val="28"/>
          <w:szCs w:val="28"/>
        </w:rPr>
        <w:t xml:space="preserve">ПППР и </w:t>
      </w:r>
      <w:r w:rsidRPr="00210F5C">
        <w:rPr>
          <w:rStyle w:val="29"/>
          <w:sz w:val="28"/>
          <w:szCs w:val="28"/>
        </w:rPr>
        <w:t>ПППЖ.</w:t>
      </w:r>
    </w:p>
    <w:p w:rsidR="00057390" w:rsidRPr="00210F5C" w:rsidRDefault="00057390" w:rsidP="00CD592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57390" w:rsidRDefault="00057390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>
        <w:rPr>
          <w:rFonts w:ascii="Times New Roman" w:hAnsi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критически оценивать свои достоинства и недостатки, нам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представить современную картину мира на основе естественнонаучных, математических знаний, ориентироваться в ценностях бытия, жизни, культуры (ОК-11);</w:t>
      </w:r>
    </w:p>
    <w:p w:rsidR="00C55879" w:rsidRPr="00B479D4" w:rsidRDefault="00C55879" w:rsidP="00B479D4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- </w:t>
      </w:r>
      <w:r w:rsidRPr="003E5005">
        <w:rPr>
          <w:rFonts w:eastAsia="Times New Roman" w:cs="Times New Roman"/>
          <w:color w:val="000000"/>
          <w:sz w:val="28"/>
          <w:szCs w:val="28"/>
          <w:lang w:val="ru-RU"/>
        </w:rPr>
        <w:t xml:space="preserve">способностью к обобщению и статистической обработке результатов </w:t>
      </w:r>
      <w:r w:rsidRPr="003E5005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057390" w:rsidRDefault="00C55879" w:rsidP="00CD59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79D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57390" w:rsidRDefault="00057390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69E" w:rsidRPr="00057390">
        <w:rPr>
          <w:rFonts w:ascii="Times New Roman" w:hAnsi="Times New Roman"/>
          <w:b/>
          <w:sz w:val="28"/>
          <w:szCs w:val="28"/>
        </w:rPr>
        <w:t>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A769E" w:rsidRPr="003E68D2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390">
        <w:rPr>
          <w:rFonts w:ascii="Times New Roman" w:hAnsi="Times New Roman"/>
          <w:sz w:val="28"/>
          <w:szCs w:val="28"/>
        </w:rPr>
        <w:t xml:space="preserve">растения, произрастающие </w:t>
      </w:r>
      <w:r w:rsidR="00057390" w:rsidRPr="003E68D2">
        <w:rPr>
          <w:rFonts w:ascii="Times New Roman" w:hAnsi="Times New Roman"/>
          <w:sz w:val="28"/>
          <w:szCs w:val="28"/>
        </w:rPr>
        <w:t xml:space="preserve"> в регионе, </w:t>
      </w:r>
      <w:r w:rsidR="00057390"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растения, широко использу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мые человеком как пищевые, кормовые, технические, ядовитые, лекарстве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ные, вредные, медоносные и другие.</w:t>
      </w:r>
      <w:proofErr w:type="gramEnd"/>
    </w:p>
    <w:p w:rsidR="00EA769E" w:rsidRPr="003E68D2" w:rsidRDefault="00EA769E" w:rsidP="00CD5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7390">
        <w:rPr>
          <w:rFonts w:ascii="Times New Roman" w:hAnsi="Times New Roman"/>
          <w:b/>
          <w:sz w:val="28"/>
          <w:szCs w:val="28"/>
        </w:rPr>
        <w:t>уметь</w:t>
      </w:r>
      <w:r w:rsidRPr="003E68D2">
        <w:rPr>
          <w:rFonts w:ascii="Times New Roman" w:hAnsi="Times New Roman"/>
          <w:sz w:val="28"/>
          <w:szCs w:val="28"/>
        </w:rPr>
        <w:t>:</w:t>
      </w:r>
    </w:p>
    <w:p w:rsidR="00EA769E" w:rsidRDefault="00EA769E" w:rsidP="00CD5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определять растения, выявляя вредные, ядовитые и лекарственные растения;</w:t>
      </w:r>
    </w:p>
    <w:p w:rsidR="00057390" w:rsidRPr="00057390" w:rsidRDefault="00057390" w:rsidP="00CD592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EA769E" w:rsidRPr="003E68D2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визуально распознавать растения различных хозяйственно-ботанических групп и иметь представление об их основных биологических, морфологических, хозяйственно-полезных кормовых, пищевых и лека</w:t>
      </w:r>
      <w:r w:rsidRPr="003E68D2">
        <w:rPr>
          <w:rFonts w:ascii="Times New Roman" w:hAnsi="Times New Roman"/>
          <w:sz w:val="28"/>
          <w:szCs w:val="28"/>
        </w:rPr>
        <w:t>р</w:t>
      </w:r>
      <w:r w:rsidRPr="003E68D2">
        <w:rPr>
          <w:rFonts w:ascii="Times New Roman" w:hAnsi="Times New Roman"/>
          <w:sz w:val="28"/>
          <w:szCs w:val="28"/>
        </w:rPr>
        <w:t>ственных свойствах и особенностях;</w:t>
      </w:r>
    </w:p>
    <w:p w:rsidR="00EA769E" w:rsidRPr="003E68D2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оценивать хозяйственную и экологическую ситуацию на кормовых угодьях и обеспечивать устранение действия негативных факторов.</w:t>
      </w:r>
    </w:p>
    <w:p w:rsidR="00EA769E" w:rsidRPr="003E68D2" w:rsidRDefault="00EA769E" w:rsidP="00CD59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Все это дает возможность ознакомиться с основными растениями окружающей местности, а также с их практическим значением. </w:t>
      </w:r>
    </w:p>
    <w:p w:rsidR="00B479D4" w:rsidRDefault="00B479D4" w:rsidP="00E632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C2B" w:rsidRPr="003E68D2" w:rsidRDefault="00EA1C2B" w:rsidP="00CD59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«Э</w:t>
      </w:r>
      <w:r w:rsidRPr="003E68D2">
        <w:rPr>
          <w:rFonts w:ascii="Times New Roman" w:hAnsi="Times New Roman"/>
          <w:b/>
          <w:sz w:val="28"/>
        </w:rPr>
        <w:t>кология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FD7FBE" w:rsidRDefault="00FD7FBE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af7"/>
          <w:sz w:val="28"/>
          <w:szCs w:val="28"/>
        </w:rPr>
        <w:t>1. Цели и задачи дисциплины</w:t>
      </w:r>
    </w:p>
    <w:p w:rsidR="00B479D4" w:rsidRDefault="00B479D4" w:rsidP="00B479D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         </w:t>
      </w:r>
      <w:r w:rsidR="00FD7FBE" w:rsidRPr="00210F5C">
        <w:rPr>
          <w:rStyle w:val="29"/>
          <w:rFonts w:eastAsia="Calibri"/>
          <w:sz w:val="28"/>
          <w:szCs w:val="28"/>
        </w:rPr>
        <w:t>Цел</w:t>
      </w:r>
      <w:r>
        <w:rPr>
          <w:rStyle w:val="29"/>
          <w:rFonts w:eastAsia="Calibri"/>
          <w:sz w:val="28"/>
          <w:szCs w:val="28"/>
        </w:rPr>
        <w:t>и</w:t>
      </w:r>
      <w:r w:rsidRPr="00B479D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дисциплины: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 - в результате изучения дисциплины студенты должны получить ц</w:t>
      </w:r>
      <w:r w:rsidRPr="00210F5C">
        <w:rPr>
          <w:rStyle w:val="29"/>
          <w:sz w:val="28"/>
          <w:szCs w:val="28"/>
        </w:rPr>
        <w:t>е</w:t>
      </w:r>
      <w:r w:rsidRPr="00210F5C">
        <w:rPr>
          <w:rStyle w:val="29"/>
          <w:sz w:val="28"/>
          <w:szCs w:val="28"/>
        </w:rPr>
        <w:t>лостное представление об окружающей среде как сфере активного взаим</w:t>
      </w:r>
      <w:r w:rsidRPr="00210F5C">
        <w:rPr>
          <w:rStyle w:val="29"/>
          <w:sz w:val="28"/>
          <w:szCs w:val="28"/>
        </w:rPr>
        <w:t>о</w:t>
      </w:r>
      <w:r w:rsidRPr="00210F5C">
        <w:rPr>
          <w:rStyle w:val="29"/>
          <w:sz w:val="28"/>
          <w:szCs w:val="28"/>
        </w:rPr>
        <w:t>действия человека и природы, овладеть прочными знаниями законов разв</w:t>
      </w:r>
      <w:r w:rsidRPr="00210F5C">
        <w:rPr>
          <w:rStyle w:val="29"/>
          <w:sz w:val="28"/>
          <w:szCs w:val="28"/>
        </w:rPr>
        <w:t>и</w:t>
      </w:r>
      <w:r w:rsidRPr="00210F5C">
        <w:rPr>
          <w:rStyle w:val="29"/>
          <w:sz w:val="28"/>
          <w:szCs w:val="28"/>
        </w:rPr>
        <w:t>тия природы, научными основами ее охраны и рационального использования ресурсов.</w:t>
      </w:r>
    </w:p>
    <w:p w:rsidR="00FD7FBE" w:rsidRPr="00210F5C" w:rsidRDefault="00FD7FBE" w:rsidP="00CD592D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29"/>
          <w:sz w:val="28"/>
          <w:szCs w:val="28"/>
        </w:rPr>
        <w:t>Задачи дисциплины</w:t>
      </w:r>
      <w:r w:rsidRPr="00210F5C">
        <w:rPr>
          <w:rStyle w:val="af7"/>
          <w:sz w:val="28"/>
          <w:szCs w:val="28"/>
        </w:rPr>
        <w:t>:</w:t>
      </w:r>
    </w:p>
    <w:p w:rsidR="00FD7FBE" w:rsidRPr="00210F5C" w:rsidRDefault="00FD7FBE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изучение закономерностей функционирования, развития, устойчив</w:t>
      </w:r>
      <w:r w:rsidRPr="00210F5C">
        <w:rPr>
          <w:rStyle w:val="29"/>
          <w:sz w:val="28"/>
          <w:szCs w:val="28"/>
        </w:rPr>
        <w:t>о</w:t>
      </w:r>
      <w:r w:rsidRPr="00210F5C">
        <w:rPr>
          <w:rStyle w:val="29"/>
          <w:sz w:val="28"/>
          <w:szCs w:val="28"/>
        </w:rPr>
        <w:t>сти и динамики экологических систем;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выработка экологического мышления, гармонично развитой личн</w:t>
      </w:r>
      <w:r w:rsidRPr="00210F5C">
        <w:rPr>
          <w:rStyle w:val="29"/>
          <w:sz w:val="28"/>
          <w:szCs w:val="28"/>
        </w:rPr>
        <w:t>о</w:t>
      </w:r>
      <w:r w:rsidRPr="00210F5C">
        <w:rPr>
          <w:rStyle w:val="29"/>
          <w:sz w:val="28"/>
          <w:szCs w:val="28"/>
        </w:rPr>
        <w:t>сти;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познание основных закономерностей рационального использования природных ресурсов и </w:t>
      </w:r>
      <w:r w:rsidR="009917D9">
        <w:rPr>
          <w:rStyle w:val="29"/>
          <w:sz w:val="28"/>
          <w:szCs w:val="28"/>
        </w:rPr>
        <w:t xml:space="preserve">применение </w:t>
      </w:r>
      <w:r w:rsidRPr="00210F5C">
        <w:rPr>
          <w:rStyle w:val="29"/>
          <w:sz w:val="28"/>
          <w:szCs w:val="28"/>
        </w:rPr>
        <w:t>их в практической деятельности;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овладение знаниями о способах предупреждения и ликвидации нег</w:t>
      </w:r>
      <w:r w:rsidRPr="00210F5C">
        <w:rPr>
          <w:rStyle w:val="29"/>
          <w:sz w:val="28"/>
          <w:szCs w:val="28"/>
        </w:rPr>
        <w:t>а</w:t>
      </w:r>
      <w:r w:rsidRPr="00210F5C">
        <w:rPr>
          <w:rStyle w:val="29"/>
          <w:sz w:val="28"/>
          <w:szCs w:val="28"/>
        </w:rPr>
        <w:t>тивных воздействий на окружающую среду;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373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формирование способности разрабатывать экологически безвредные технологии производства животноводческой продукции</w:t>
      </w:r>
      <w:r w:rsidR="00E5286A">
        <w:rPr>
          <w:rStyle w:val="29"/>
          <w:sz w:val="28"/>
          <w:szCs w:val="28"/>
        </w:rPr>
        <w:t>.</w:t>
      </w:r>
    </w:p>
    <w:p w:rsidR="00FD7FBE" w:rsidRPr="00210F5C" w:rsidRDefault="00FD7FBE" w:rsidP="00CD592D">
      <w:pPr>
        <w:pStyle w:val="22"/>
        <w:shd w:val="clear" w:color="auto" w:fill="auto"/>
        <w:tabs>
          <w:tab w:val="left" w:pos="3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FD7FBE" w:rsidRPr="00210F5C" w:rsidRDefault="00FD7FBE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Экология относится к дисциплинам по выбору вариативной части м</w:t>
      </w:r>
      <w:r w:rsidRPr="00210F5C">
        <w:rPr>
          <w:rStyle w:val="29"/>
          <w:sz w:val="28"/>
          <w:szCs w:val="28"/>
        </w:rPr>
        <w:t>а</w:t>
      </w:r>
      <w:r w:rsidRPr="00210F5C">
        <w:rPr>
          <w:rStyle w:val="29"/>
          <w:sz w:val="28"/>
          <w:szCs w:val="28"/>
        </w:rPr>
        <w:t>тематического и естественнонаучного цикла.</w:t>
      </w:r>
    </w:p>
    <w:p w:rsidR="00FD7FBE" w:rsidRPr="00210F5C" w:rsidRDefault="00FD7FBE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Для изучения данной дисциплины студент должен обладать полным комплексом знаний и умений по биологии и экологии, предъявляемых в ра</w:t>
      </w:r>
      <w:r w:rsidRPr="00210F5C">
        <w:rPr>
          <w:rStyle w:val="29"/>
          <w:sz w:val="28"/>
          <w:szCs w:val="28"/>
        </w:rPr>
        <w:t>м</w:t>
      </w:r>
      <w:r w:rsidRPr="00210F5C">
        <w:rPr>
          <w:rStyle w:val="29"/>
          <w:sz w:val="28"/>
          <w:szCs w:val="28"/>
        </w:rPr>
        <w:t>ках биологического курса общеобразовательной школы. Начальные (исхо</w:t>
      </w:r>
      <w:r w:rsidRPr="00210F5C">
        <w:rPr>
          <w:rStyle w:val="29"/>
          <w:sz w:val="28"/>
          <w:szCs w:val="28"/>
        </w:rPr>
        <w:t>д</w:t>
      </w:r>
      <w:r w:rsidRPr="00210F5C">
        <w:rPr>
          <w:rStyle w:val="29"/>
          <w:sz w:val="28"/>
          <w:szCs w:val="28"/>
        </w:rPr>
        <w:lastRenderedPageBreak/>
        <w:t xml:space="preserve">ные) знания, умения и общекультурные и профессиональные компетенции у студента, необходимые для изучения дисциплины, получены при изучении курсов биологии, химии, морфологии животных,  введения в </w:t>
      </w:r>
      <w:r w:rsidR="00057390">
        <w:rPr>
          <w:rStyle w:val="29"/>
          <w:sz w:val="28"/>
          <w:szCs w:val="28"/>
        </w:rPr>
        <w:t>специальность</w:t>
      </w:r>
      <w:r w:rsidRPr="00210F5C">
        <w:rPr>
          <w:rStyle w:val="29"/>
          <w:sz w:val="28"/>
          <w:szCs w:val="28"/>
        </w:rPr>
        <w:t xml:space="preserve">. Данная дисциплина предшествует изучению таких дисциплин как: генетика и биометрия, физиология </w:t>
      </w:r>
      <w:r w:rsidR="00057390">
        <w:rPr>
          <w:rStyle w:val="29"/>
          <w:sz w:val="28"/>
          <w:szCs w:val="28"/>
        </w:rPr>
        <w:t>растений</w:t>
      </w:r>
      <w:r w:rsidRPr="00210F5C">
        <w:rPr>
          <w:rStyle w:val="29"/>
          <w:sz w:val="28"/>
          <w:szCs w:val="28"/>
        </w:rPr>
        <w:t xml:space="preserve">, этология </w:t>
      </w:r>
      <w:r w:rsidR="00057390">
        <w:rPr>
          <w:rStyle w:val="29"/>
          <w:sz w:val="28"/>
          <w:szCs w:val="28"/>
        </w:rPr>
        <w:t>человека</w:t>
      </w:r>
      <w:r w:rsidRPr="00210F5C">
        <w:rPr>
          <w:rStyle w:val="29"/>
          <w:sz w:val="28"/>
          <w:szCs w:val="28"/>
        </w:rPr>
        <w:t xml:space="preserve">, кормление животных, разведение животных, </w:t>
      </w:r>
      <w:proofErr w:type="spellStart"/>
      <w:r w:rsidRPr="00210F5C">
        <w:rPr>
          <w:rStyle w:val="29"/>
          <w:sz w:val="28"/>
          <w:szCs w:val="28"/>
        </w:rPr>
        <w:t>кормоприготовление</w:t>
      </w:r>
      <w:proofErr w:type="spellEnd"/>
      <w:r w:rsidRPr="00210F5C">
        <w:rPr>
          <w:rStyle w:val="29"/>
          <w:sz w:val="28"/>
          <w:szCs w:val="28"/>
        </w:rPr>
        <w:t xml:space="preserve">, биотехника воспроизводства, технология </w:t>
      </w:r>
      <w:r w:rsidR="00057390">
        <w:rPr>
          <w:rStyle w:val="29"/>
          <w:sz w:val="28"/>
          <w:szCs w:val="28"/>
        </w:rPr>
        <w:t xml:space="preserve">ПППР и </w:t>
      </w:r>
      <w:r w:rsidRPr="00210F5C">
        <w:rPr>
          <w:rStyle w:val="29"/>
          <w:sz w:val="28"/>
          <w:szCs w:val="28"/>
        </w:rPr>
        <w:t>ПППЖ.</w:t>
      </w:r>
    </w:p>
    <w:p w:rsidR="00FD7FBE" w:rsidRPr="00210F5C" w:rsidRDefault="00FD7FBE" w:rsidP="00CD592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FD7FBE" w:rsidRDefault="00FD7FBE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9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>
        <w:rPr>
          <w:rFonts w:ascii="Times New Roman" w:hAnsi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FD7FBE" w:rsidRPr="002974C3" w:rsidRDefault="00853E20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-способностью находить организационно-управленческие решения в нестандартных ситуациях и готовностью нести за них ответственность </w:t>
      </w:r>
      <w:r w:rsidR="00FD7FBE">
        <w:rPr>
          <w:rFonts w:ascii="Times New Roman" w:hAnsi="Times New Roman"/>
          <w:sz w:val="28"/>
          <w:szCs w:val="28"/>
        </w:rPr>
        <w:t>(ОК-4</w:t>
      </w:r>
      <w:r w:rsidR="00FD7FBE" w:rsidRPr="00903147">
        <w:rPr>
          <w:rFonts w:ascii="Times New Roman" w:hAnsi="Times New Roman"/>
          <w:sz w:val="28"/>
          <w:szCs w:val="28"/>
        </w:rPr>
        <w:t>)</w:t>
      </w:r>
      <w:r w:rsidR="00FD7FBE">
        <w:rPr>
          <w:rFonts w:ascii="Times New Roman" w:hAnsi="Times New Roman"/>
          <w:sz w:val="28"/>
          <w:szCs w:val="28"/>
        </w:rPr>
        <w:t>;</w:t>
      </w:r>
    </w:p>
    <w:p w:rsidR="00FD7FBE" w:rsidRDefault="00FD7FBE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D9">
        <w:rPr>
          <w:rFonts w:ascii="Times New Roman" w:hAnsi="Times New Roman"/>
          <w:sz w:val="28"/>
          <w:szCs w:val="28"/>
        </w:rPr>
        <w:t xml:space="preserve">использованием основных </w:t>
      </w:r>
      <w:r w:rsidR="00853E20">
        <w:rPr>
          <w:rFonts w:ascii="Times New Roman" w:hAnsi="Times New Roman"/>
          <w:sz w:val="28"/>
          <w:szCs w:val="28"/>
        </w:rPr>
        <w:t>положений и методов социальных, гуман</w:t>
      </w:r>
      <w:r w:rsidR="00853E20">
        <w:rPr>
          <w:rFonts w:ascii="Times New Roman" w:hAnsi="Times New Roman"/>
          <w:sz w:val="28"/>
          <w:szCs w:val="28"/>
        </w:rPr>
        <w:t>и</w:t>
      </w:r>
      <w:r w:rsidR="00853E20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="00853E20">
        <w:rPr>
          <w:rFonts w:ascii="Times New Roman" w:hAnsi="Times New Roman"/>
          <w:sz w:val="28"/>
          <w:szCs w:val="28"/>
        </w:rPr>
        <w:t>-з</w:t>
      </w:r>
      <w:proofErr w:type="gramEnd"/>
      <w:r w:rsidR="00853E20">
        <w:rPr>
          <w:rFonts w:ascii="Times New Roman" w:hAnsi="Times New Roman"/>
          <w:sz w:val="28"/>
          <w:szCs w:val="28"/>
        </w:rPr>
        <w:t>начимые проблемы и пр</w:t>
      </w:r>
      <w:r w:rsidR="00853E20">
        <w:rPr>
          <w:rFonts w:ascii="Times New Roman" w:hAnsi="Times New Roman"/>
          <w:sz w:val="28"/>
          <w:szCs w:val="28"/>
        </w:rPr>
        <w:t>о</w:t>
      </w:r>
      <w:r w:rsidR="00853E20">
        <w:rPr>
          <w:rFonts w:ascii="Times New Roman" w:hAnsi="Times New Roman"/>
          <w:sz w:val="28"/>
          <w:szCs w:val="28"/>
        </w:rPr>
        <w:t>цессы</w:t>
      </w:r>
      <w:r w:rsidRPr="00903147">
        <w:rPr>
          <w:rFonts w:ascii="Times New Roman" w:hAnsi="Times New Roman"/>
          <w:sz w:val="28"/>
          <w:szCs w:val="28"/>
        </w:rPr>
        <w:t xml:space="preserve"> (ОК-1</w:t>
      </w:r>
      <w:r w:rsidR="00853E20">
        <w:rPr>
          <w:rFonts w:ascii="Times New Roman" w:hAnsi="Times New Roman"/>
          <w:sz w:val="28"/>
          <w:szCs w:val="28"/>
        </w:rPr>
        <w:t>0</w:t>
      </w:r>
      <w:r w:rsidRPr="009031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безопасности, в том числе защиты государственной тайны (ОК-12);</w:t>
      </w:r>
    </w:p>
    <w:p w:rsidR="00C55879" w:rsidRPr="003E5005" w:rsidRDefault="004211BB" w:rsidP="00CD592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C55879">
        <w:rPr>
          <w:rFonts w:cs="Times New Roman"/>
          <w:sz w:val="28"/>
          <w:szCs w:val="28"/>
          <w:lang w:val="ru-RU"/>
        </w:rPr>
        <w:t xml:space="preserve">- </w:t>
      </w:r>
      <w:r w:rsidR="00C55879" w:rsidRPr="003E5005">
        <w:rPr>
          <w:rFonts w:cs="Times New Roman"/>
          <w:sz w:val="28"/>
          <w:szCs w:val="28"/>
          <w:lang w:val="ru-RU"/>
        </w:rPr>
        <w:t>готовностью оценивать качество сельскохозяйственной продукции с учетом биохимических показателей и определять способ ее хранения и переработки (ПК-5)</w:t>
      </w:r>
      <w:r w:rsidR="00C55879">
        <w:rPr>
          <w:rFonts w:cs="Times New Roman"/>
          <w:sz w:val="28"/>
          <w:szCs w:val="28"/>
          <w:lang w:val="ru-RU"/>
        </w:rPr>
        <w:t>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17">
        <w:rPr>
          <w:rFonts w:ascii="Times New Roman" w:hAnsi="Times New Roman"/>
          <w:sz w:val="28"/>
          <w:szCs w:val="28"/>
        </w:rPr>
        <w:t xml:space="preserve">- </w:t>
      </w:r>
      <w:r w:rsidRPr="00903147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персон</w:t>
      </w:r>
      <w:r w:rsidRPr="00903147">
        <w:rPr>
          <w:rFonts w:ascii="Times New Roman" w:hAnsi="Times New Roman"/>
          <w:sz w:val="28"/>
          <w:szCs w:val="28"/>
        </w:rPr>
        <w:t>а</w:t>
      </w:r>
      <w:r w:rsidRPr="00903147">
        <w:rPr>
          <w:rFonts w:ascii="Times New Roman" w:hAnsi="Times New Roman"/>
          <w:sz w:val="28"/>
          <w:szCs w:val="28"/>
        </w:rPr>
        <w:t>ла и населения от возможных последствий аварий, катастроф, стихийных бедствий</w:t>
      </w:r>
      <w:r w:rsidRPr="00B77E17">
        <w:rPr>
          <w:rFonts w:ascii="Times New Roman" w:hAnsi="Times New Roman"/>
          <w:sz w:val="28"/>
          <w:szCs w:val="28"/>
        </w:rPr>
        <w:t xml:space="preserve"> (ПК-</w:t>
      </w:r>
      <w:r>
        <w:rPr>
          <w:rFonts w:ascii="Times New Roman" w:hAnsi="Times New Roman"/>
          <w:sz w:val="28"/>
          <w:szCs w:val="28"/>
        </w:rPr>
        <w:t>8);</w:t>
      </w:r>
    </w:p>
    <w:p w:rsidR="00C55879" w:rsidRPr="003E5005" w:rsidRDefault="00C55879" w:rsidP="00CD592D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4211BB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Pr="003E5005">
        <w:rPr>
          <w:rFonts w:eastAsia="Times New Roman" w:cs="Times New Roman"/>
          <w:color w:val="000000"/>
          <w:sz w:val="28"/>
          <w:szCs w:val="28"/>
          <w:lang w:val="ru-RU"/>
        </w:rPr>
        <w:t>готовностью реализовать технологии производства продукции растениеводства и животноводства (ПК-9)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C55879" w:rsidRPr="00B479D4" w:rsidRDefault="004211BB" w:rsidP="00B479D4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</w:t>
      </w:r>
      <w:r w:rsidR="00C55879">
        <w:rPr>
          <w:rFonts w:eastAsia="Times New Roman" w:cs="Times New Roman"/>
          <w:color w:val="000000"/>
          <w:sz w:val="28"/>
          <w:szCs w:val="28"/>
          <w:lang w:val="ru-RU"/>
        </w:rPr>
        <w:t xml:space="preserve"> - </w:t>
      </w:r>
      <w:r w:rsidR="00C55879" w:rsidRPr="003E5005">
        <w:rPr>
          <w:rFonts w:eastAsia="Times New Roman" w:cs="Times New Roman"/>
          <w:color w:val="000000"/>
          <w:sz w:val="28"/>
          <w:szCs w:val="28"/>
          <w:lang w:val="ru-RU"/>
        </w:rPr>
        <w:t>готовностью реализовать  технологии хранения и переработки продукции растениеводства и животноводства (ПК-10)</w:t>
      </w:r>
      <w:r w:rsidR="00CD592D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D7FBE" w:rsidRPr="00B77E17" w:rsidRDefault="00FD7FBE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1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D7FBE" w:rsidRPr="00B77E17" w:rsidRDefault="00FD7FBE" w:rsidP="00CD592D">
      <w:pPr>
        <w:pStyle w:val="50"/>
        <w:shd w:val="clear" w:color="auto" w:fill="auto"/>
        <w:tabs>
          <w:tab w:val="left" w:pos="1650"/>
        </w:tabs>
        <w:spacing w:line="240" w:lineRule="auto"/>
        <w:ind w:firstLine="709"/>
        <w:rPr>
          <w:rStyle w:val="af7"/>
          <w:sz w:val="28"/>
          <w:szCs w:val="28"/>
        </w:rPr>
      </w:pPr>
      <w:r w:rsidRPr="00B77E17">
        <w:rPr>
          <w:rStyle w:val="af7"/>
          <w:sz w:val="28"/>
          <w:szCs w:val="28"/>
        </w:rPr>
        <w:t>знать:</w:t>
      </w:r>
    </w:p>
    <w:p w:rsidR="00FD7FBE" w:rsidRPr="00210F5C" w:rsidRDefault="00FD7FBE" w:rsidP="00CD592D">
      <w:pPr>
        <w:pStyle w:val="50"/>
        <w:shd w:val="clear" w:color="auto" w:fill="auto"/>
        <w:tabs>
          <w:tab w:val="left" w:pos="1650"/>
        </w:tabs>
        <w:spacing w:line="240" w:lineRule="auto"/>
        <w:ind w:firstLine="709"/>
        <w:rPr>
          <w:rStyle w:val="29"/>
          <w:sz w:val="28"/>
          <w:szCs w:val="28"/>
        </w:rPr>
      </w:pPr>
      <w:proofErr w:type="gramStart"/>
      <w:r w:rsidRPr="00B77E17">
        <w:rPr>
          <w:rStyle w:val="29"/>
          <w:sz w:val="28"/>
          <w:szCs w:val="28"/>
        </w:rPr>
        <w:t>- основные понятия, закономерности и правила экологии; характер</w:t>
      </w:r>
      <w:r w:rsidRPr="00B77E17">
        <w:rPr>
          <w:rStyle w:val="29"/>
          <w:sz w:val="28"/>
          <w:szCs w:val="28"/>
        </w:rPr>
        <w:t>и</w:t>
      </w:r>
      <w:r w:rsidRPr="00B77E17">
        <w:rPr>
          <w:rStyle w:val="29"/>
          <w:sz w:val="28"/>
          <w:szCs w:val="28"/>
        </w:rPr>
        <w:t>стики и свойства природных популяций; механизмы регуляции в популяциях и экосистемах, характер круговорота веществ и потока энергии в биосфере; причины и источники загрязнения биосферы; показатели качества окружа</w:t>
      </w:r>
      <w:r w:rsidRPr="00B77E17">
        <w:rPr>
          <w:rStyle w:val="29"/>
          <w:sz w:val="28"/>
          <w:szCs w:val="28"/>
        </w:rPr>
        <w:t>ю</w:t>
      </w:r>
      <w:r w:rsidRPr="00B77E17">
        <w:rPr>
          <w:rStyle w:val="29"/>
          <w:sz w:val="28"/>
          <w:szCs w:val="28"/>
        </w:rPr>
        <w:t>щей сре</w:t>
      </w:r>
      <w:r w:rsidRPr="00210F5C">
        <w:rPr>
          <w:rStyle w:val="29"/>
          <w:sz w:val="28"/>
          <w:szCs w:val="28"/>
        </w:rPr>
        <w:t>ды; принципы и приемы рационального использования и охраны природных ресурсов; методы экологического мониторинга при оценке пр</w:t>
      </w:r>
      <w:r w:rsidRPr="00210F5C">
        <w:rPr>
          <w:rStyle w:val="29"/>
          <w:sz w:val="28"/>
          <w:szCs w:val="28"/>
        </w:rPr>
        <w:t>и</w:t>
      </w:r>
      <w:r w:rsidRPr="00210F5C">
        <w:rPr>
          <w:rStyle w:val="29"/>
          <w:sz w:val="28"/>
          <w:szCs w:val="28"/>
        </w:rPr>
        <w:t>родных объектов и экспертизе производств и технологий;</w:t>
      </w:r>
      <w:proofErr w:type="gramEnd"/>
    </w:p>
    <w:p w:rsidR="00FD7FBE" w:rsidRPr="00210F5C" w:rsidRDefault="00FD7FBE" w:rsidP="00CD592D">
      <w:pPr>
        <w:pStyle w:val="50"/>
        <w:shd w:val="clear" w:color="auto" w:fill="auto"/>
        <w:tabs>
          <w:tab w:val="left" w:pos="2005"/>
        </w:tabs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af7"/>
          <w:sz w:val="28"/>
          <w:szCs w:val="28"/>
        </w:rPr>
        <w:lastRenderedPageBreak/>
        <w:t>уметь:</w:t>
      </w:r>
    </w:p>
    <w:p w:rsidR="00E5286A" w:rsidRDefault="00FD7FBE" w:rsidP="00CD592D">
      <w:pPr>
        <w:pStyle w:val="50"/>
        <w:shd w:val="clear" w:color="auto" w:fill="auto"/>
        <w:tabs>
          <w:tab w:val="left" w:pos="2005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использовать законы экологии в научно-практической деятельности в отраслях животноводства; </w:t>
      </w:r>
    </w:p>
    <w:p w:rsidR="00E5286A" w:rsidRDefault="00E5286A" w:rsidP="00CD592D">
      <w:pPr>
        <w:pStyle w:val="50"/>
        <w:shd w:val="clear" w:color="auto" w:fill="auto"/>
        <w:tabs>
          <w:tab w:val="left" w:pos="2005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FD7FBE" w:rsidRPr="00210F5C">
        <w:rPr>
          <w:rStyle w:val="29"/>
          <w:sz w:val="28"/>
          <w:szCs w:val="28"/>
        </w:rPr>
        <w:t xml:space="preserve">прогнозировать последствия своей профессиональной деятельности с точки зрения биосферных процессов; </w:t>
      </w:r>
    </w:p>
    <w:p w:rsidR="00E5286A" w:rsidRDefault="00E5286A" w:rsidP="00CD592D">
      <w:pPr>
        <w:pStyle w:val="50"/>
        <w:shd w:val="clear" w:color="auto" w:fill="auto"/>
        <w:tabs>
          <w:tab w:val="left" w:pos="2005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FD7FBE" w:rsidRPr="00210F5C">
        <w:rPr>
          <w:rStyle w:val="29"/>
          <w:sz w:val="28"/>
          <w:szCs w:val="28"/>
        </w:rPr>
        <w:t xml:space="preserve">рационально использовать биологические особенности животных при производстве продукции; </w:t>
      </w:r>
    </w:p>
    <w:p w:rsidR="00FD7FBE" w:rsidRPr="00210F5C" w:rsidRDefault="00E5286A" w:rsidP="00CD592D">
      <w:pPr>
        <w:pStyle w:val="50"/>
        <w:shd w:val="clear" w:color="auto" w:fill="auto"/>
        <w:tabs>
          <w:tab w:val="left" w:pos="2005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FD7FBE" w:rsidRPr="00210F5C">
        <w:rPr>
          <w:rStyle w:val="29"/>
          <w:sz w:val="28"/>
          <w:szCs w:val="28"/>
        </w:rPr>
        <w:t>разработать и внедрить ресурсосберегающие технологии произво</w:t>
      </w:r>
      <w:r w:rsidR="00FD7FBE" w:rsidRPr="00210F5C">
        <w:rPr>
          <w:rStyle w:val="29"/>
          <w:sz w:val="28"/>
          <w:szCs w:val="28"/>
        </w:rPr>
        <w:t>д</w:t>
      </w:r>
      <w:r w:rsidR="00FD7FBE" w:rsidRPr="00210F5C">
        <w:rPr>
          <w:rStyle w:val="29"/>
          <w:sz w:val="28"/>
          <w:szCs w:val="28"/>
        </w:rPr>
        <w:t>ства высококачественной продукции животноводства;</w:t>
      </w:r>
    </w:p>
    <w:p w:rsidR="00FD7FBE" w:rsidRPr="00210F5C" w:rsidRDefault="00FD7FBE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af7"/>
          <w:sz w:val="28"/>
          <w:szCs w:val="28"/>
        </w:rPr>
        <w:t>владеть</w:t>
      </w:r>
      <w:r w:rsidRPr="00210F5C">
        <w:rPr>
          <w:rStyle w:val="29"/>
          <w:sz w:val="28"/>
          <w:szCs w:val="28"/>
        </w:rPr>
        <w:t>:</w:t>
      </w:r>
    </w:p>
    <w:p w:rsidR="00E5286A" w:rsidRDefault="00FD7FBE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экологической номенклатурой и терминологией, навыками самосто</w:t>
      </w:r>
      <w:r w:rsidRPr="00210F5C">
        <w:rPr>
          <w:rStyle w:val="29"/>
          <w:sz w:val="28"/>
          <w:szCs w:val="28"/>
        </w:rPr>
        <w:t>я</w:t>
      </w:r>
      <w:r w:rsidRPr="00210F5C">
        <w:rPr>
          <w:rStyle w:val="29"/>
          <w:sz w:val="28"/>
          <w:szCs w:val="28"/>
        </w:rPr>
        <w:t xml:space="preserve">тельной работы с научной литературой; </w:t>
      </w:r>
    </w:p>
    <w:p w:rsidR="00E5286A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FD7FBE" w:rsidRPr="00210F5C">
        <w:rPr>
          <w:rStyle w:val="29"/>
          <w:sz w:val="28"/>
          <w:szCs w:val="28"/>
        </w:rPr>
        <w:t xml:space="preserve">приемами оценки </w:t>
      </w:r>
      <w:proofErr w:type="spellStart"/>
      <w:r w:rsidR="00FD7FBE" w:rsidRPr="00210F5C">
        <w:rPr>
          <w:rStyle w:val="29"/>
          <w:sz w:val="28"/>
          <w:szCs w:val="28"/>
        </w:rPr>
        <w:t>экологичности</w:t>
      </w:r>
      <w:proofErr w:type="spellEnd"/>
      <w:r w:rsidR="00FD7FBE" w:rsidRPr="00210F5C">
        <w:rPr>
          <w:rStyle w:val="29"/>
          <w:sz w:val="28"/>
          <w:szCs w:val="28"/>
        </w:rPr>
        <w:t xml:space="preserve"> производства и негативного возде</w:t>
      </w:r>
      <w:r w:rsidR="00FD7FBE" w:rsidRPr="00210F5C">
        <w:rPr>
          <w:rStyle w:val="29"/>
          <w:sz w:val="28"/>
          <w:szCs w:val="28"/>
        </w:rPr>
        <w:t>й</w:t>
      </w:r>
      <w:r w:rsidR="00FD7FBE" w:rsidRPr="00210F5C">
        <w:rPr>
          <w:rStyle w:val="29"/>
          <w:sz w:val="28"/>
          <w:szCs w:val="28"/>
        </w:rPr>
        <w:t xml:space="preserve">ствия его на окружающую среду; </w:t>
      </w:r>
    </w:p>
    <w:p w:rsidR="00E5286A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FD7FBE" w:rsidRPr="00210F5C">
        <w:rPr>
          <w:rStyle w:val="29"/>
          <w:sz w:val="28"/>
          <w:szCs w:val="28"/>
        </w:rPr>
        <w:t>способами утилизации органических остатков при производстве ж</w:t>
      </w:r>
      <w:r w:rsidR="00FD7FBE" w:rsidRPr="00210F5C">
        <w:rPr>
          <w:rStyle w:val="29"/>
          <w:sz w:val="28"/>
          <w:szCs w:val="28"/>
        </w:rPr>
        <w:t>и</w:t>
      </w:r>
      <w:r w:rsidR="00FD7FBE" w:rsidRPr="00210F5C">
        <w:rPr>
          <w:rStyle w:val="29"/>
          <w:sz w:val="28"/>
          <w:szCs w:val="28"/>
        </w:rPr>
        <w:t>вотноводческой продукции, способностью самостоятельного принятия реш</w:t>
      </w:r>
      <w:r w:rsidR="00FD7FBE" w:rsidRPr="00210F5C">
        <w:rPr>
          <w:rStyle w:val="29"/>
          <w:sz w:val="28"/>
          <w:szCs w:val="28"/>
        </w:rPr>
        <w:t>е</w:t>
      </w:r>
      <w:r w:rsidR="00FD7FBE" w:rsidRPr="00210F5C">
        <w:rPr>
          <w:rStyle w:val="29"/>
          <w:sz w:val="28"/>
          <w:szCs w:val="28"/>
        </w:rPr>
        <w:t>ний при планировании и внедрении системы мероприятий, исключающих з</w:t>
      </w:r>
      <w:r w:rsidR="00FD7FBE" w:rsidRPr="00210F5C">
        <w:rPr>
          <w:rStyle w:val="29"/>
          <w:sz w:val="28"/>
          <w:szCs w:val="28"/>
        </w:rPr>
        <w:t>а</w:t>
      </w:r>
      <w:r w:rsidR="00FD7FBE" w:rsidRPr="00210F5C">
        <w:rPr>
          <w:rStyle w:val="29"/>
          <w:sz w:val="28"/>
          <w:szCs w:val="28"/>
        </w:rPr>
        <w:t xml:space="preserve">грязнение окружающей среды; </w:t>
      </w:r>
    </w:p>
    <w:p w:rsidR="00FD7FBE" w:rsidRPr="00210F5C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FD7FBE" w:rsidRPr="00210F5C">
        <w:rPr>
          <w:rStyle w:val="29"/>
          <w:sz w:val="28"/>
          <w:szCs w:val="28"/>
        </w:rPr>
        <w:t>методами охраны генофонда диких видов и аборигенных пород сел</w:t>
      </w:r>
      <w:r w:rsidR="00FD7FBE" w:rsidRPr="00210F5C">
        <w:rPr>
          <w:rStyle w:val="29"/>
          <w:sz w:val="28"/>
          <w:szCs w:val="28"/>
        </w:rPr>
        <w:t>ь</w:t>
      </w:r>
      <w:r w:rsidR="00FD7FBE" w:rsidRPr="00210F5C">
        <w:rPr>
          <w:rStyle w:val="29"/>
          <w:sz w:val="28"/>
          <w:szCs w:val="28"/>
        </w:rPr>
        <w:t>скохозяйственных животных.</w:t>
      </w:r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   </w:t>
      </w:r>
    </w:p>
    <w:p w:rsidR="00EA1C2B" w:rsidRPr="003E68D2" w:rsidRDefault="00E24CD0" w:rsidP="00CD5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5C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A1C2B" w:rsidRPr="003E68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Теории эволюции</w:t>
      </w:r>
      <w:r w:rsidR="00FC5C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503FD" w:rsidRPr="00210F5C" w:rsidRDefault="004503FD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5C5456" w:rsidRPr="006F061F" w:rsidRDefault="00B479D4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</w:t>
      </w:r>
      <w:r w:rsidR="005C5456" w:rsidRPr="006F061F">
        <w:rPr>
          <w:rFonts w:ascii="Times New Roman" w:hAnsi="Times New Roman"/>
          <w:b/>
          <w:sz w:val="28"/>
          <w:szCs w:val="28"/>
        </w:rPr>
        <w:t xml:space="preserve"> и задачи дисциплины</w:t>
      </w:r>
    </w:p>
    <w:p w:rsidR="00B479D4" w:rsidRDefault="00B479D4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дисциплины: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t>- формирование у студентов представления об эволюционном учении как науке об общих закономерностях и движущих силах развитиях живой природы.</w:t>
      </w:r>
    </w:p>
    <w:p w:rsidR="005C5456" w:rsidRDefault="00B479D4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5C5456" w:rsidRPr="002171C2">
        <w:rPr>
          <w:rFonts w:ascii="Times New Roman" w:hAnsi="Times New Roman"/>
          <w:sz w:val="28"/>
          <w:szCs w:val="28"/>
        </w:rPr>
        <w:t>и дисциплины: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C2">
        <w:rPr>
          <w:rFonts w:ascii="Times New Roman" w:hAnsi="Times New Roman"/>
          <w:sz w:val="28"/>
          <w:szCs w:val="28"/>
        </w:rPr>
        <w:t>освоение эволюционной теории Дарвина</w:t>
      </w:r>
      <w:r>
        <w:rPr>
          <w:rFonts w:ascii="Times New Roman" w:hAnsi="Times New Roman"/>
          <w:sz w:val="28"/>
          <w:szCs w:val="28"/>
        </w:rPr>
        <w:t>;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C2">
        <w:rPr>
          <w:rFonts w:ascii="Times New Roman" w:hAnsi="Times New Roman"/>
          <w:sz w:val="28"/>
          <w:szCs w:val="28"/>
        </w:rPr>
        <w:t>ознакомление с основными разделами науки об эволюции живой пр</w:t>
      </w:r>
      <w:r w:rsidRPr="002171C2">
        <w:rPr>
          <w:rFonts w:ascii="Times New Roman" w:hAnsi="Times New Roman"/>
          <w:sz w:val="28"/>
          <w:szCs w:val="28"/>
        </w:rPr>
        <w:t>и</w:t>
      </w:r>
      <w:r w:rsidRPr="002171C2">
        <w:rPr>
          <w:rFonts w:ascii="Times New Roman" w:hAnsi="Times New Roman"/>
          <w:sz w:val="28"/>
          <w:szCs w:val="28"/>
        </w:rPr>
        <w:t>роды</w:t>
      </w:r>
      <w:r>
        <w:rPr>
          <w:rFonts w:ascii="Times New Roman" w:hAnsi="Times New Roman"/>
          <w:sz w:val="28"/>
          <w:szCs w:val="28"/>
        </w:rPr>
        <w:t>;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C2">
        <w:rPr>
          <w:rFonts w:ascii="Times New Roman" w:hAnsi="Times New Roman"/>
          <w:sz w:val="28"/>
          <w:szCs w:val="28"/>
        </w:rPr>
        <w:t>изучение теории об историческом развитии животного и растительн</w:t>
      </w:r>
      <w:r w:rsidRPr="002171C2">
        <w:rPr>
          <w:rFonts w:ascii="Times New Roman" w:hAnsi="Times New Roman"/>
          <w:sz w:val="28"/>
          <w:szCs w:val="28"/>
        </w:rPr>
        <w:t>о</w:t>
      </w:r>
      <w:r w:rsidRPr="002171C2">
        <w:rPr>
          <w:rFonts w:ascii="Times New Roman" w:hAnsi="Times New Roman"/>
          <w:sz w:val="28"/>
          <w:szCs w:val="28"/>
        </w:rPr>
        <w:t>го мира</w:t>
      </w:r>
      <w:r>
        <w:rPr>
          <w:rFonts w:ascii="Times New Roman" w:hAnsi="Times New Roman"/>
          <w:sz w:val="28"/>
          <w:szCs w:val="28"/>
        </w:rPr>
        <w:t>;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C2">
        <w:rPr>
          <w:rFonts w:ascii="Times New Roman" w:hAnsi="Times New Roman"/>
          <w:sz w:val="28"/>
          <w:szCs w:val="28"/>
        </w:rPr>
        <w:t>изучение современных представлений об эволюции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C5456" w:rsidRPr="006F061F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61F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по выбору «Теория эволюции» относится к математич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скому и естественнонаучному циклу вариативной части.</w:t>
      </w:r>
    </w:p>
    <w:p w:rsidR="005C5456" w:rsidRPr="002171C2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t>Курс «Теория эволюции» является основой для материалистического понимания процессов развития Земли как планеты, эволюции биосферы, а</w:t>
      </w:r>
      <w:r w:rsidRPr="002171C2">
        <w:rPr>
          <w:rFonts w:ascii="Times New Roman" w:hAnsi="Times New Roman"/>
          <w:sz w:val="28"/>
          <w:szCs w:val="28"/>
        </w:rPr>
        <w:t>н</w:t>
      </w:r>
      <w:r w:rsidRPr="002171C2">
        <w:rPr>
          <w:rFonts w:ascii="Times New Roman" w:hAnsi="Times New Roman"/>
          <w:sz w:val="28"/>
          <w:szCs w:val="28"/>
        </w:rPr>
        <w:t>тропогенеза. Полученные знания необходимы студентам при изучении би</w:t>
      </w:r>
      <w:r w:rsidRPr="002171C2">
        <w:rPr>
          <w:rFonts w:ascii="Times New Roman" w:hAnsi="Times New Roman"/>
          <w:sz w:val="28"/>
          <w:szCs w:val="28"/>
        </w:rPr>
        <w:t>о</w:t>
      </w:r>
      <w:r w:rsidRPr="002171C2">
        <w:rPr>
          <w:rFonts w:ascii="Times New Roman" w:hAnsi="Times New Roman"/>
          <w:sz w:val="28"/>
          <w:szCs w:val="28"/>
        </w:rPr>
        <w:t>географии, экологии, гидробиологии, охра</w:t>
      </w:r>
      <w:r w:rsidRPr="002171C2">
        <w:rPr>
          <w:rFonts w:ascii="Times New Roman" w:hAnsi="Times New Roman"/>
          <w:sz w:val="28"/>
          <w:szCs w:val="28"/>
        </w:rPr>
        <w:softHyphen/>
        <w:t>ны природы. По завершении пр</w:t>
      </w:r>
      <w:r w:rsidRPr="002171C2">
        <w:rPr>
          <w:rFonts w:ascii="Times New Roman" w:hAnsi="Times New Roman"/>
          <w:sz w:val="28"/>
          <w:szCs w:val="28"/>
        </w:rPr>
        <w:t>о</w:t>
      </w:r>
      <w:r w:rsidRPr="002171C2">
        <w:rPr>
          <w:rFonts w:ascii="Times New Roman" w:hAnsi="Times New Roman"/>
          <w:sz w:val="28"/>
          <w:szCs w:val="28"/>
        </w:rPr>
        <w:t>хождения курса «Теория эволюции» студент должен вла</w:t>
      </w:r>
      <w:r w:rsidRPr="002171C2">
        <w:rPr>
          <w:rFonts w:ascii="Times New Roman" w:hAnsi="Times New Roman"/>
          <w:sz w:val="28"/>
          <w:szCs w:val="28"/>
        </w:rPr>
        <w:softHyphen/>
        <w:t>деть терминологич</w:t>
      </w:r>
      <w:r w:rsidRPr="002171C2">
        <w:rPr>
          <w:rFonts w:ascii="Times New Roman" w:hAnsi="Times New Roman"/>
          <w:sz w:val="28"/>
          <w:szCs w:val="28"/>
        </w:rPr>
        <w:t>е</w:t>
      </w:r>
      <w:r w:rsidRPr="002171C2">
        <w:rPr>
          <w:rFonts w:ascii="Times New Roman" w:hAnsi="Times New Roman"/>
          <w:sz w:val="28"/>
          <w:szCs w:val="28"/>
        </w:rPr>
        <w:t>ским аппаратом, уметь использовать полученные знания в процессе научных исследований.</w:t>
      </w:r>
    </w:p>
    <w:p w:rsidR="005C5456" w:rsidRPr="00210F5C" w:rsidRDefault="005C5456" w:rsidP="00CD592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>3. Требования к уровню освоения содержания дисциплины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4211BB" w:rsidRPr="009F6D48" w:rsidRDefault="004211BB" w:rsidP="00421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критически оценивать свои достоинства и недостатки, нам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D9">
        <w:rPr>
          <w:rFonts w:ascii="Times New Roman" w:hAnsi="Times New Roman"/>
          <w:sz w:val="28"/>
          <w:szCs w:val="28"/>
        </w:rPr>
        <w:t xml:space="preserve">использованием основных </w:t>
      </w:r>
      <w:r>
        <w:rPr>
          <w:rFonts w:ascii="Times New Roman" w:hAnsi="Times New Roman"/>
          <w:sz w:val="28"/>
          <w:szCs w:val="28"/>
        </w:rPr>
        <w:t>положений и методов социальных, гуман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тарных и экономических наук при решении социальных и профессиональных задач, спосо</w:t>
      </w:r>
      <w:r w:rsidR="004211BB">
        <w:rPr>
          <w:rFonts w:ascii="Times New Roman" w:hAnsi="Times New Roman"/>
          <w:sz w:val="28"/>
          <w:szCs w:val="28"/>
        </w:rPr>
        <w:t>бностью анализировать социально</w:t>
      </w:r>
      <w:r>
        <w:rPr>
          <w:rFonts w:ascii="Times New Roman" w:hAnsi="Times New Roman"/>
          <w:sz w:val="28"/>
          <w:szCs w:val="28"/>
        </w:rPr>
        <w:t>-значимые проблемы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цессы</w:t>
      </w:r>
      <w:r w:rsidRPr="00903147">
        <w:rPr>
          <w:rFonts w:ascii="Times New Roman" w:hAnsi="Times New Roman"/>
          <w:sz w:val="28"/>
          <w:szCs w:val="28"/>
        </w:rPr>
        <w:t xml:space="preserve"> (ОК-1</w:t>
      </w:r>
      <w:r>
        <w:rPr>
          <w:rFonts w:ascii="Times New Roman" w:hAnsi="Times New Roman"/>
          <w:sz w:val="28"/>
          <w:szCs w:val="28"/>
        </w:rPr>
        <w:t>0</w:t>
      </w:r>
      <w:r w:rsidRPr="009031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представить современную картину мира на основе естественнонаучных, математических знаний, ориентироваться в ценностях бытия, жизни, культуры (ОК-11);</w:t>
      </w:r>
    </w:p>
    <w:p w:rsidR="00C55879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безопасности, в том числе защиты государственной тайны (ОК-12);</w:t>
      </w:r>
    </w:p>
    <w:p w:rsidR="00C55879" w:rsidRPr="003E5005" w:rsidRDefault="00C55879" w:rsidP="00B479D4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3E5005">
        <w:rPr>
          <w:rFonts w:cs="Times New Roman"/>
          <w:sz w:val="28"/>
          <w:szCs w:val="28"/>
          <w:lang w:val="ru-RU"/>
        </w:rPr>
        <w:t>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</w:t>
      </w:r>
      <w:proofErr w:type="gramStart"/>
      <w:r w:rsidRPr="003E5005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3E5005">
        <w:rPr>
          <w:rFonts w:cs="Times New Roman"/>
          <w:sz w:val="28"/>
          <w:szCs w:val="28"/>
          <w:lang w:val="ru-RU"/>
        </w:rPr>
        <w:t xml:space="preserve"> теоретического и экспериментального исследования (ПК-1)</w:t>
      </w:r>
      <w:r>
        <w:rPr>
          <w:rFonts w:cs="Times New Roman"/>
          <w:sz w:val="28"/>
          <w:szCs w:val="28"/>
          <w:lang w:val="ru-RU"/>
        </w:rPr>
        <w:t>;</w:t>
      </w:r>
    </w:p>
    <w:p w:rsidR="00C55879" w:rsidRPr="003E5005" w:rsidRDefault="00C55879" w:rsidP="00B479D4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3E5005">
        <w:rPr>
          <w:rFonts w:cs="Times New Roman"/>
          <w:sz w:val="28"/>
          <w:szCs w:val="28"/>
          <w:lang w:val="ru-RU"/>
        </w:rPr>
        <w:t>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(ПК-2)</w:t>
      </w:r>
      <w:r>
        <w:rPr>
          <w:rFonts w:cs="Times New Roman"/>
          <w:sz w:val="28"/>
          <w:szCs w:val="28"/>
          <w:lang w:val="ru-RU"/>
        </w:rPr>
        <w:t>;</w:t>
      </w:r>
    </w:p>
    <w:p w:rsidR="00C55879" w:rsidRPr="003E5005" w:rsidRDefault="00C55879" w:rsidP="00CD592D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3E5005">
        <w:rPr>
          <w:rFonts w:cs="Times New Roman"/>
          <w:sz w:val="28"/>
          <w:szCs w:val="28"/>
          <w:lang w:val="ru-RU"/>
        </w:rPr>
        <w:t>готовностью распознавать основные типы и виды животных согласно современной систематике, оценивать их роль в сельском хозяйстве и определять физиологическое состояние животных по морфологическим признакам (ПК-3)</w:t>
      </w:r>
      <w:r>
        <w:rPr>
          <w:rFonts w:cs="Times New Roman"/>
          <w:sz w:val="28"/>
          <w:szCs w:val="28"/>
          <w:lang w:val="ru-RU"/>
        </w:rPr>
        <w:t>;</w:t>
      </w:r>
    </w:p>
    <w:p w:rsidR="00C55879" w:rsidRPr="003E5005" w:rsidRDefault="00C55879" w:rsidP="00CD592D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3E5005">
        <w:rPr>
          <w:rFonts w:cs="Times New Roman"/>
          <w:sz w:val="28"/>
          <w:szCs w:val="28"/>
          <w:lang w:val="ru-RU"/>
        </w:rPr>
        <w:t>способность ох</w:t>
      </w:r>
      <w:r w:rsidR="004211BB">
        <w:rPr>
          <w:rFonts w:cs="Times New Roman"/>
          <w:sz w:val="28"/>
          <w:szCs w:val="28"/>
          <w:lang w:val="ru-RU"/>
        </w:rPr>
        <w:t>арактеризовать  сорта растений и</w:t>
      </w:r>
      <w:r w:rsidRPr="003E5005">
        <w:rPr>
          <w:rFonts w:cs="Times New Roman"/>
          <w:sz w:val="28"/>
          <w:szCs w:val="28"/>
          <w:lang w:val="ru-RU"/>
        </w:rPr>
        <w:t xml:space="preserve"> породы животных на генетической основе и использовать их в сельскохозяйственной практике (ПК-6)</w:t>
      </w:r>
      <w:r w:rsidR="00CD592D">
        <w:rPr>
          <w:rFonts w:cs="Times New Roman"/>
          <w:sz w:val="28"/>
          <w:szCs w:val="28"/>
          <w:lang w:val="ru-RU"/>
        </w:rPr>
        <w:t>.</w:t>
      </w:r>
    </w:p>
    <w:p w:rsidR="005C5456" w:rsidRPr="00B77E17" w:rsidRDefault="00CD592D" w:rsidP="00CD5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5456" w:rsidRPr="00B77E1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C5456" w:rsidRPr="00B77E17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E17">
        <w:rPr>
          <w:rFonts w:ascii="Times New Roman" w:hAnsi="Times New Roman"/>
          <w:b/>
          <w:sz w:val="28"/>
          <w:szCs w:val="28"/>
        </w:rPr>
        <w:t>знать:</w:t>
      </w:r>
    </w:p>
    <w:p w:rsidR="005C5456" w:rsidRPr="00B77E17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17">
        <w:rPr>
          <w:rFonts w:ascii="Times New Roman" w:hAnsi="Times New Roman"/>
          <w:sz w:val="28"/>
          <w:szCs w:val="28"/>
        </w:rPr>
        <w:t>- современное состояние теории эволюции; актуальные проблемы и концепции теории эволюции; новые направления эволюционных исследов</w:t>
      </w:r>
      <w:r w:rsidRPr="00B77E17">
        <w:rPr>
          <w:rFonts w:ascii="Times New Roman" w:hAnsi="Times New Roman"/>
          <w:sz w:val="28"/>
          <w:szCs w:val="28"/>
        </w:rPr>
        <w:t>а</w:t>
      </w:r>
      <w:r w:rsidRPr="00B77E17">
        <w:rPr>
          <w:rFonts w:ascii="Times New Roman" w:hAnsi="Times New Roman"/>
          <w:sz w:val="28"/>
          <w:szCs w:val="28"/>
        </w:rPr>
        <w:t>ний;</w:t>
      </w:r>
    </w:p>
    <w:p w:rsidR="005C5456" w:rsidRPr="0039364A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64A">
        <w:rPr>
          <w:rFonts w:ascii="Times New Roman" w:hAnsi="Times New Roman"/>
          <w:b/>
          <w:sz w:val="28"/>
          <w:szCs w:val="28"/>
        </w:rPr>
        <w:t>уметь:</w:t>
      </w:r>
    </w:p>
    <w:p w:rsidR="005C5456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C2">
        <w:rPr>
          <w:rFonts w:ascii="Times New Roman" w:hAnsi="Times New Roman"/>
          <w:sz w:val="28"/>
          <w:szCs w:val="28"/>
        </w:rPr>
        <w:t>использовать фундаментальные биологические представления для п</w:t>
      </w:r>
      <w:r w:rsidRPr="002171C2">
        <w:rPr>
          <w:rFonts w:ascii="Times New Roman" w:hAnsi="Times New Roman"/>
          <w:sz w:val="28"/>
          <w:szCs w:val="28"/>
        </w:rPr>
        <w:t>о</w:t>
      </w:r>
      <w:r w:rsidRPr="002171C2">
        <w:rPr>
          <w:rFonts w:ascii="Times New Roman" w:hAnsi="Times New Roman"/>
          <w:sz w:val="28"/>
          <w:szCs w:val="28"/>
        </w:rPr>
        <w:t>становки и решения новых задач;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1C2">
        <w:rPr>
          <w:rFonts w:ascii="Times New Roman" w:hAnsi="Times New Roman"/>
          <w:sz w:val="28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умения;</w:t>
      </w:r>
    </w:p>
    <w:p w:rsidR="005C5456" w:rsidRPr="0039364A" w:rsidRDefault="005C5456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64A">
        <w:rPr>
          <w:rFonts w:ascii="Times New Roman" w:hAnsi="Times New Roman"/>
          <w:b/>
          <w:sz w:val="28"/>
          <w:szCs w:val="28"/>
        </w:rPr>
        <w:t>владеть:</w:t>
      </w:r>
    </w:p>
    <w:p w:rsidR="005C5456" w:rsidRPr="00210F5C" w:rsidRDefault="005C5456" w:rsidP="00CD592D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71C2">
        <w:rPr>
          <w:sz w:val="28"/>
          <w:szCs w:val="28"/>
        </w:rPr>
        <w:t>пониманием современных проблем в области теории эволюции;</w:t>
      </w:r>
      <w:r>
        <w:rPr>
          <w:sz w:val="28"/>
          <w:szCs w:val="28"/>
        </w:rPr>
        <w:t xml:space="preserve"> </w:t>
      </w:r>
      <w:r w:rsidRPr="002171C2">
        <w:rPr>
          <w:sz w:val="28"/>
          <w:szCs w:val="28"/>
        </w:rPr>
        <w:t>с</w:t>
      </w:r>
      <w:r w:rsidRPr="002171C2">
        <w:rPr>
          <w:sz w:val="28"/>
          <w:szCs w:val="28"/>
        </w:rPr>
        <w:t>и</w:t>
      </w:r>
      <w:r w:rsidRPr="002171C2">
        <w:rPr>
          <w:sz w:val="28"/>
          <w:szCs w:val="28"/>
        </w:rPr>
        <w:t>стемной оценкой эволюционных процессов.</w:t>
      </w:r>
    </w:p>
    <w:p w:rsidR="00CD592D" w:rsidRDefault="00CD592D" w:rsidP="00B47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955" w:rsidRPr="003E68D2" w:rsidRDefault="007B7955" w:rsidP="00CD592D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«Зоогигиена»</w:t>
      </w:r>
    </w:p>
    <w:p w:rsidR="007453DD" w:rsidRPr="006F7C10" w:rsidRDefault="007453DD" w:rsidP="00E24CD0">
      <w:pPr>
        <w:tabs>
          <w:tab w:val="center" w:pos="4677"/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ab/>
      </w:r>
      <w:r w:rsidR="006F7C10" w:rsidRPr="00BB48F5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6F7C10" w:rsidRPr="006F7C10">
        <w:rPr>
          <w:rFonts w:ascii="Times New Roman" w:hAnsi="Times New Roman"/>
          <w:sz w:val="28"/>
          <w:szCs w:val="28"/>
        </w:rPr>
        <w:t xml:space="preserve"> – 4 зачетных единиц, 144 часа.</w:t>
      </w:r>
    </w:p>
    <w:p w:rsidR="006F7C10" w:rsidRPr="00BB48F5" w:rsidRDefault="006F7C10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8F5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B479D4" w:rsidRDefault="00B479D4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Цели</w:t>
      </w:r>
      <w:r w:rsidR="006F7C10" w:rsidRPr="00210F5C">
        <w:rPr>
          <w:rStyle w:val="29"/>
          <w:sz w:val="28"/>
          <w:szCs w:val="28"/>
        </w:rPr>
        <w:t xml:space="preserve"> дисциплины</w:t>
      </w:r>
      <w:r>
        <w:rPr>
          <w:rStyle w:val="29"/>
          <w:sz w:val="28"/>
          <w:szCs w:val="28"/>
        </w:rPr>
        <w:t xml:space="preserve">: </w:t>
      </w:r>
    </w:p>
    <w:p w:rsidR="006F7C10" w:rsidRPr="00210F5C" w:rsidRDefault="00B479D4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="006F7C10" w:rsidRPr="00210F5C">
        <w:rPr>
          <w:rStyle w:val="29"/>
          <w:sz w:val="28"/>
          <w:szCs w:val="28"/>
        </w:rPr>
        <w:t xml:space="preserve"> дать студентам теоретические и практические знания по оптимизации условий содержания животных, санитарно-гигиенической оценке воды, ко</w:t>
      </w:r>
      <w:r w:rsidR="006F7C10" w:rsidRPr="00210F5C">
        <w:rPr>
          <w:rStyle w:val="29"/>
          <w:sz w:val="28"/>
          <w:szCs w:val="28"/>
        </w:rPr>
        <w:t>р</w:t>
      </w:r>
      <w:r w:rsidR="006F7C10" w:rsidRPr="00210F5C">
        <w:rPr>
          <w:rStyle w:val="29"/>
          <w:sz w:val="28"/>
          <w:szCs w:val="28"/>
        </w:rPr>
        <w:t>мов, а также животноводческих помещений для содержания животных и п</w:t>
      </w:r>
      <w:r w:rsidR="006F7C10" w:rsidRPr="00210F5C">
        <w:rPr>
          <w:rStyle w:val="29"/>
          <w:sz w:val="28"/>
          <w:szCs w:val="28"/>
        </w:rPr>
        <w:t>а</w:t>
      </w:r>
      <w:r w:rsidR="006F7C10" w:rsidRPr="00210F5C">
        <w:rPr>
          <w:rStyle w:val="29"/>
          <w:sz w:val="28"/>
          <w:szCs w:val="28"/>
        </w:rPr>
        <w:t>раметров микроклимата.</w:t>
      </w:r>
    </w:p>
    <w:p w:rsidR="00B479D4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B479D4">
        <w:rPr>
          <w:rStyle w:val="29"/>
          <w:sz w:val="28"/>
          <w:szCs w:val="28"/>
        </w:rPr>
        <w:t>Задачи</w:t>
      </w:r>
      <w:r w:rsidRPr="006F7C10">
        <w:rPr>
          <w:rStyle w:val="29"/>
          <w:sz w:val="28"/>
          <w:szCs w:val="28"/>
        </w:rPr>
        <w:t xml:space="preserve"> дисциплины</w:t>
      </w:r>
      <w:r w:rsidR="00B479D4">
        <w:rPr>
          <w:rStyle w:val="29"/>
          <w:sz w:val="28"/>
          <w:szCs w:val="28"/>
        </w:rPr>
        <w:t>:</w:t>
      </w:r>
    </w:p>
    <w:p w:rsidR="006F7C10" w:rsidRPr="006F7C10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6F7C10">
        <w:rPr>
          <w:rStyle w:val="29"/>
          <w:sz w:val="28"/>
          <w:szCs w:val="28"/>
        </w:rPr>
        <w:t xml:space="preserve"> - помочь студентам - </w:t>
      </w:r>
      <w:r w:rsidRPr="006F7C10">
        <w:rPr>
          <w:rStyle w:val="af8"/>
          <w:b w:val="0"/>
          <w:i w:val="0"/>
          <w:sz w:val="28"/>
          <w:szCs w:val="28"/>
        </w:rPr>
        <w:t>будущим</w:t>
      </w:r>
      <w:r w:rsidRPr="006F7C10">
        <w:rPr>
          <w:rStyle w:val="29"/>
          <w:sz w:val="28"/>
          <w:szCs w:val="28"/>
        </w:rPr>
        <w:t xml:space="preserve"> специалистам:</w:t>
      </w:r>
    </w:p>
    <w:p w:rsidR="006F7C10" w:rsidRPr="006F7C10" w:rsidRDefault="006F7C10" w:rsidP="00CD592D">
      <w:pPr>
        <w:pStyle w:val="50"/>
        <w:shd w:val="clear" w:color="auto" w:fill="auto"/>
        <w:tabs>
          <w:tab w:val="left" w:pos="276"/>
        </w:tabs>
        <w:spacing w:line="240" w:lineRule="auto"/>
        <w:ind w:firstLine="709"/>
        <w:rPr>
          <w:rStyle w:val="29"/>
          <w:sz w:val="28"/>
          <w:szCs w:val="28"/>
        </w:rPr>
      </w:pPr>
      <w:r w:rsidRPr="006F7C10">
        <w:rPr>
          <w:rStyle w:val="29"/>
          <w:sz w:val="28"/>
          <w:szCs w:val="28"/>
        </w:rPr>
        <w:t>- овладеть знаниями о взаимосвязи организма животных с окружающей средой для повышения эффективности животноводства;</w:t>
      </w:r>
    </w:p>
    <w:p w:rsidR="006F7C10" w:rsidRPr="006F7C10" w:rsidRDefault="006F7C10" w:rsidP="00CD592D">
      <w:pPr>
        <w:pStyle w:val="50"/>
        <w:shd w:val="clear" w:color="auto" w:fill="auto"/>
        <w:tabs>
          <w:tab w:val="left" w:pos="3807"/>
          <w:tab w:val="left" w:pos="5838"/>
        </w:tabs>
        <w:spacing w:line="240" w:lineRule="auto"/>
        <w:ind w:firstLine="709"/>
        <w:rPr>
          <w:rStyle w:val="29"/>
          <w:sz w:val="28"/>
          <w:szCs w:val="28"/>
        </w:rPr>
      </w:pPr>
      <w:r w:rsidRPr="006F7C10">
        <w:rPr>
          <w:rStyle w:val="29"/>
          <w:sz w:val="28"/>
          <w:szCs w:val="28"/>
        </w:rPr>
        <w:t xml:space="preserve">- разрабатывать средства </w:t>
      </w:r>
      <w:r w:rsidRPr="006F7C10">
        <w:rPr>
          <w:rStyle w:val="29"/>
          <w:sz w:val="28"/>
          <w:szCs w:val="28"/>
        </w:rPr>
        <w:tab/>
        <w:t>и способы повышения продуктивности сел</w:t>
      </w:r>
      <w:r w:rsidRPr="006F7C10">
        <w:rPr>
          <w:rStyle w:val="29"/>
          <w:sz w:val="28"/>
          <w:szCs w:val="28"/>
        </w:rPr>
        <w:t>ь</w:t>
      </w:r>
      <w:r w:rsidRPr="006F7C10">
        <w:rPr>
          <w:rStyle w:val="29"/>
          <w:sz w:val="28"/>
          <w:szCs w:val="28"/>
        </w:rPr>
        <w:t>скохозяйственных животных и качества продукции;</w:t>
      </w:r>
    </w:p>
    <w:p w:rsidR="006F7C10" w:rsidRPr="006F7C10" w:rsidRDefault="006F7C10" w:rsidP="00CD592D">
      <w:pPr>
        <w:pStyle w:val="50"/>
        <w:shd w:val="clear" w:color="auto" w:fill="auto"/>
        <w:tabs>
          <w:tab w:val="left" w:pos="276"/>
        </w:tabs>
        <w:spacing w:line="240" w:lineRule="auto"/>
        <w:ind w:firstLine="709"/>
        <w:rPr>
          <w:rStyle w:val="29"/>
          <w:sz w:val="28"/>
          <w:szCs w:val="28"/>
        </w:rPr>
      </w:pPr>
      <w:r w:rsidRPr="006F7C10">
        <w:rPr>
          <w:rStyle w:val="29"/>
          <w:sz w:val="28"/>
          <w:szCs w:val="28"/>
        </w:rPr>
        <w:t>- изучать и внедрять эффективные способы и системы содержания ж</w:t>
      </w:r>
      <w:r w:rsidRPr="006F7C10">
        <w:rPr>
          <w:rStyle w:val="29"/>
          <w:sz w:val="28"/>
          <w:szCs w:val="28"/>
        </w:rPr>
        <w:t>и</w:t>
      </w:r>
      <w:r w:rsidRPr="006F7C10">
        <w:rPr>
          <w:rStyle w:val="29"/>
          <w:sz w:val="28"/>
          <w:szCs w:val="28"/>
        </w:rPr>
        <w:t>вотных, а также нормативы проектирования животноводческих объектов.</w:t>
      </w:r>
    </w:p>
    <w:p w:rsidR="006F7C10" w:rsidRPr="006F7C10" w:rsidRDefault="006F7C10" w:rsidP="00CD592D">
      <w:pPr>
        <w:tabs>
          <w:tab w:val="left" w:pos="28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C10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6F7C10" w:rsidRPr="00210F5C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Дисциплина «Зоогигиена» относится к </w:t>
      </w:r>
      <w:r>
        <w:rPr>
          <w:rStyle w:val="29"/>
          <w:sz w:val="28"/>
          <w:szCs w:val="28"/>
        </w:rPr>
        <w:t>естественнонаучному</w:t>
      </w:r>
      <w:r w:rsidRPr="00210F5C">
        <w:rPr>
          <w:rStyle w:val="29"/>
          <w:sz w:val="28"/>
          <w:szCs w:val="28"/>
        </w:rPr>
        <w:t xml:space="preserve"> циклу.</w:t>
      </w:r>
    </w:p>
    <w:p w:rsidR="006F7C10" w:rsidRPr="00210F5C" w:rsidRDefault="006F7C10" w:rsidP="00CD592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6F7C10" w:rsidRDefault="006F7C10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55879" w:rsidRPr="009F6D48" w:rsidRDefault="00C55879" w:rsidP="00CD592D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 - готовностью диагностировать наиболее распространенные заболевания сельскохозяйственных животных и оказывать ветеринарную помощь (ПК-7);</w:t>
      </w:r>
    </w:p>
    <w:p w:rsidR="00C55879" w:rsidRPr="009F6D48" w:rsidRDefault="00C55879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9F6D48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нала и населения от возможных последствий аварий, катастроф, стихийных бедствий (ПК-8);</w:t>
      </w:r>
    </w:p>
    <w:p w:rsidR="00C55879" w:rsidRDefault="00C55879" w:rsidP="00CD592D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5707F7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реализовать технологии производства продукции растениеводства и животноводства (ПК-9);</w:t>
      </w:r>
    </w:p>
    <w:p w:rsidR="005707F7" w:rsidRDefault="005707F7" w:rsidP="005707F7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реализовать  технологии хранения и переработки продукции растениеводства и животноводства (ПК-10);</w:t>
      </w:r>
    </w:p>
    <w:p w:rsidR="005707F7" w:rsidRPr="009F6D48" w:rsidRDefault="005707F7" w:rsidP="005707F7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6F7C10" w:rsidRPr="00AC3E8F" w:rsidRDefault="00C55879" w:rsidP="005707F7">
      <w:pPr>
        <w:pStyle w:val="Standard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</w:t>
      </w:r>
      <w:r w:rsidR="006F7C10" w:rsidRPr="00AC3E8F">
        <w:rPr>
          <w:sz w:val="28"/>
          <w:szCs w:val="28"/>
        </w:rPr>
        <w:t xml:space="preserve">В </w:t>
      </w:r>
      <w:proofErr w:type="spellStart"/>
      <w:r w:rsidR="006F7C10" w:rsidRPr="00AC3E8F">
        <w:rPr>
          <w:sz w:val="28"/>
          <w:szCs w:val="28"/>
        </w:rPr>
        <w:t>результате</w:t>
      </w:r>
      <w:proofErr w:type="spellEnd"/>
      <w:r w:rsidR="006F7C10" w:rsidRPr="00AC3E8F">
        <w:rPr>
          <w:sz w:val="28"/>
          <w:szCs w:val="28"/>
        </w:rPr>
        <w:t xml:space="preserve"> </w:t>
      </w:r>
      <w:r w:rsidR="00E24CD0">
        <w:rPr>
          <w:sz w:val="28"/>
          <w:szCs w:val="28"/>
          <w:lang w:val="ru-RU"/>
        </w:rPr>
        <w:t xml:space="preserve"> </w:t>
      </w:r>
      <w:proofErr w:type="spellStart"/>
      <w:r w:rsidR="006F7C10" w:rsidRPr="00AC3E8F">
        <w:rPr>
          <w:sz w:val="28"/>
          <w:szCs w:val="28"/>
        </w:rPr>
        <w:t>изучения</w:t>
      </w:r>
      <w:proofErr w:type="spellEnd"/>
      <w:r w:rsidR="006F7C10" w:rsidRPr="00AC3E8F">
        <w:rPr>
          <w:sz w:val="28"/>
          <w:szCs w:val="28"/>
        </w:rPr>
        <w:t xml:space="preserve"> </w:t>
      </w:r>
      <w:r w:rsidR="00E24CD0">
        <w:rPr>
          <w:sz w:val="28"/>
          <w:szCs w:val="28"/>
          <w:lang w:val="ru-RU"/>
        </w:rPr>
        <w:t xml:space="preserve"> </w:t>
      </w:r>
      <w:proofErr w:type="spellStart"/>
      <w:r w:rsidR="006F7C10" w:rsidRPr="00AC3E8F">
        <w:rPr>
          <w:sz w:val="28"/>
          <w:szCs w:val="28"/>
        </w:rPr>
        <w:t>дисциплины</w:t>
      </w:r>
      <w:proofErr w:type="spellEnd"/>
      <w:r w:rsidR="006F7C10" w:rsidRPr="00AC3E8F">
        <w:rPr>
          <w:sz w:val="28"/>
          <w:szCs w:val="28"/>
        </w:rPr>
        <w:t xml:space="preserve"> </w:t>
      </w:r>
      <w:r w:rsidR="00E24CD0">
        <w:rPr>
          <w:sz w:val="28"/>
          <w:szCs w:val="28"/>
          <w:lang w:val="ru-RU"/>
        </w:rPr>
        <w:t xml:space="preserve"> </w:t>
      </w:r>
      <w:proofErr w:type="spellStart"/>
      <w:r w:rsidR="006F7C10" w:rsidRPr="00AC3E8F">
        <w:rPr>
          <w:sz w:val="28"/>
          <w:szCs w:val="28"/>
        </w:rPr>
        <w:t>студент</w:t>
      </w:r>
      <w:proofErr w:type="spellEnd"/>
      <w:r w:rsidR="006F7C10" w:rsidRPr="00AC3E8F">
        <w:rPr>
          <w:sz w:val="28"/>
          <w:szCs w:val="28"/>
        </w:rPr>
        <w:t xml:space="preserve"> </w:t>
      </w:r>
      <w:r w:rsidR="00E24CD0">
        <w:rPr>
          <w:sz w:val="28"/>
          <w:szCs w:val="28"/>
          <w:lang w:val="ru-RU"/>
        </w:rPr>
        <w:t xml:space="preserve"> </w:t>
      </w:r>
      <w:proofErr w:type="spellStart"/>
      <w:r w:rsidR="006F7C10" w:rsidRPr="00AC3E8F">
        <w:rPr>
          <w:sz w:val="28"/>
          <w:szCs w:val="28"/>
        </w:rPr>
        <w:t>должен</w:t>
      </w:r>
      <w:proofErr w:type="spellEnd"/>
      <w:r w:rsidR="006F7C10" w:rsidRPr="00AC3E8F">
        <w:rPr>
          <w:sz w:val="28"/>
          <w:szCs w:val="28"/>
        </w:rPr>
        <w:t>:</w:t>
      </w:r>
    </w:p>
    <w:p w:rsidR="006F7C10" w:rsidRPr="00AC3E8F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AC3E8F">
        <w:rPr>
          <w:rStyle w:val="af8"/>
          <w:i w:val="0"/>
          <w:sz w:val="28"/>
          <w:szCs w:val="28"/>
        </w:rPr>
        <w:t>знать:</w:t>
      </w:r>
    </w:p>
    <w:p w:rsidR="00E5286A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AC3E8F">
        <w:rPr>
          <w:rStyle w:val="29"/>
          <w:sz w:val="28"/>
          <w:szCs w:val="28"/>
        </w:rPr>
        <w:t xml:space="preserve">- значение зоогигиены в животноводстве, </w:t>
      </w:r>
    </w:p>
    <w:p w:rsidR="00E5286A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6F7C10" w:rsidRPr="00AC3E8F">
        <w:rPr>
          <w:rStyle w:val="29"/>
          <w:sz w:val="28"/>
          <w:szCs w:val="28"/>
        </w:rPr>
        <w:t>гигиенические требования к воздушной среде, воде, кормам и кор</w:t>
      </w:r>
      <w:r w:rsidR="006F7C10" w:rsidRPr="00AC3E8F">
        <w:rPr>
          <w:rStyle w:val="29"/>
          <w:sz w:val="28"/>
          <w:szCs w:val="28"/>
        </w:rPr>
        <w:t>м</w:t>
      </w:r>
      <w:r w:rsidR="006F7C10" w:rsidRPr="00AC3E8F">
        <w:rPr>
          <w:rStyle w:val="29"/>
          <w:sz w:val="28"/>
          <w:szCs w:val="28"/>
        </w:rPr>
        <w:t xml:space="preserve">лению животных; </w:t>
      </w:r>
    </w:p>
    <w:p w:rsidR="00E5286A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6F7C10" w:rsidRPr="00AC3E8F">
        <w:rPr>
          <w:rStyle w:val="29"/>
          <w:sz w:val="28"/>
          <w:szCs w:val="28"/>
        </w:rPr>
        <w:t xml:space="preserve">требования </w:t>
      </w:r>
      <w:proofErr w:type="gramStart"/>
      <w:r w:rsidR="006F7C10" w:rsidRPr="00AC3E8F">
        <w:rPr>
          <w:rStyle w:val="29"/>
          <w:sz w:val="28"/>
          <w:szCs w:val="28"/>
        </w:rPr>
        <w:t>к</w:t>
      </w:r>
      <w:proofErr w:type="gramEnd"/>
      <w:r w:rsidR="006F7C10" w:rsidRPr="00AC3E8F">
        <w:rPr>
          <w:rStyle w:val="29"/>
          <w:sz w:val="28"/>
          <w:szCs w:val="28"/>
        </w:rPr>
        <w:t xml:space="preserve"> организаций</w:t>
      </w:r>
      <w:r w:rsidR="006F7C10" w:rsidRPr="00210F5C">
        <w:rPr>
          <w:rStyle w:val="29"/>
          <w:sz w:val="28"/>
          <w:szCs w:val="28"/>
        </w:rPr>
        <w:t xml:space="preserve"> стойлового и пастбищного содержания ж</w:t>
      </w:r>
      <w:r w:rsidR="006F7C10" w:rsidRPr="00210F5C">
        <w:rPr>
          <w:rStyle w:val="29"/>
          <w:sz w:val="28"/>
          <w:szCs w:val="28"/>
        </w:rPr>
        <w:t>и</w:t>
      </w:r>
      <w:r w:rsidR="006F7C10" w:rsidRPr="00210F5C">
        <w:rPr>
          <w:rStyle w:val="29"/>
          <w:sz w:val="28"/>
          <w:szCs w:val="28"/>
        </w:rPr>
        <w:t xml:space="preserve">вотных; </w:t>
      </w:r>
    </w:p>
    <w:p w:rsidR="006F7C10" w:rsidRPr="00210F5C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6F7C10" w:rsidRPr="00210F5C">
        <w:rPr>
          <w:rStyle w:val="29"/>
          <w:sz w:val="28"/>
          <w:szCs w:val="28"/>
        </w:rPr>
        <w:t xml:space="preserve">зоогигиенические требования к ведению скотоводства, свиноводства, </w:t>
      </w:r>
      <w:r w:rsidR="006F7C10" w:rsidRPr="00210F5C">
        <w:rPr>
          <w:rStyle w:val="29"/>
          <w:sz w:val="28"/>
          <w:szCs w:val="28"/>
        </w:rPr>
        <w:lastRenderedPageBreak/>
        <w:t>коневодства и птицеводства;</w:t>
      </w:r>
    </w:p>
    <w:p w:rsidR="006F7C10" w:rsidRPr="00210F5C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210F5C">
        <w:rPr>
          <w:rStyle w:val="af8"/>
          <w:i w:val="0"/>
          <w:sz w:val="28"/>
          <w:szCs w:val="28"/>
        </w:rPr>
        <w:t>уметь:</w:t>
      </w:r>
    </w:p>
    <w:p w:rsidR="00E5286A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проводить зоогигиенические и профилактические мероприятия; </w:t>
      </w:r>
    </w:p>
    <w:p w:rsidR="006F7C10" w:rsidRPr="00210F5C" w:rsidRDefault="00E5286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 отби</w:t>
      </w:r>
      <w:r w:rsidR="006F7C10" w:rsidRPr="00210F5C">
        <w:rPr>
          <w:rStyle w:val="29"/>
          <w:sz w:val="28"/>
          <w:szCs w:val="28"/>
        </w:rPr>
        <w:t>рать пробы воды и кормов с последующим определением их к</w:t>
      </w:r>
      <w:r w:rsidR="006F7C10" w:rsidRPr="00210F5C">
        <w:rPr>
          <w:rStyle w:val="29"/>
          <w:sz w:val="28"/>
          <w:szCs w:val="28"/>
        </w:rPr>
        <w:t>а</w:t>
      </w:r>
      <w:r w:rsidR="006F7C10" w:rsidRPr="00210F5C">
        <w:rPr>
          <w:rStyle w:val="29"/>
          <w:sz w:val="28"/>
          <w:szCs w:val="28"/>
        </w:rPr>
        <w:t>чества, контролировать строительство и эксплуатацию животноводческих помещений, а также состояние их воздушной среды, проводить экспертизу проектов;</w:t>
      </w:r>
    </w:p>
    <w:p w:rsidR="006F7C10" w:rsidRPr="00210F5C" w:rsidRDefault="006F7C10" w:rsidP="00CD592D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210F5C">
        <w:rPr>
          <w:rStyle w:val="af8"/>
          <w:i w:val="0"/>
          <w:sz w:val="28"/>
          <w:szCs w:val="28"/>
        </w:rPr>
        <w:t>владеть:</w:t>
      </w:r>
    </w:p>
    <w:p w:rsidR="00E5286A" w:rsidRDefault="006F7C10" w:rsidP="00CD592D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 w:rsidRPr="006F7C10">
        <w:rPr>
          <w:rStyle w:val="29"/>
          <w:rFonts w:eastAsia="Calibri"/>
          <w:sz w:val="28"/>
          <w:szCs w:val="28"/>
        </w:rPr>
        <w:t>- определением отдельных показателей микроклимата с помощью сп</w:t>
      </w:r>
      <w:r w:rsidRPr="006F7C10">
        <w:rPr>
          <w:rStyle w:val="29"/>
          <w:rFonts w:eastAsia="Calibri"/>
          <w:sz w:val="28"/>
          <w:szCs w:val="28"/>
        </w:rPr>
        <w:t>е</w:t>
      </w:r>
      <w:r w:rsidRPr="006F7C10">
        <w:rPr>
          <w:rStyle w:val="29"/>
          <w:rFonts w:eastAsia="Calibri"/>
          <w:sz w:val="28"/>
          <w:szCs w:val="28"/>
        </w:rPr>
        <w:t xml:space="preserve">циальных приборов (термометров, термографов, психрометров, гигрографов, люксметров, анемометров и т. д.); </w:t>
      </w:r>
    </w:p>
    <w:p w:rsidR="006F7C10" w:rsidRPr="006F7C10" w:rsidRDefault="00E5286A" w:rsidP="00CD592D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6F7C10" w:rsidRPr="006F7C10">
        <w:rPr>
          <w:rStyle w:val="29"/>
          <w:rFonts w:eastAsia="Calibri"/>
          <w:sz w:val="28"/>
          <w:szCs w:val="28"/>
        </w:rPr>
        <w:t>обеспечением оптимальных зоогигиенических условий содержания, кормления, ухода за животными, а также навыками по организации и пров</w:t>
      </w:r>
      <w:r w:rsidR="006F7C10" w:rsidRPr="006F7C10">
        <w:rPr>
          <w:rStyle w:val="29"/>
          <w:rFonts w:eastAsia="Calibri"/>
          <w:sz w:val="28"/>
          <w:szCs w:val="28"/>
        </w:rPr>
        <w:t>е</w:t>
      </w:r>
      <w:r w:rsidR="006F7C10" w:rsidRPr="006F7C10">
        <w:rPr>
          <w:rStyle w:val="29"/>
          <w:rFonts w:eastAsia="Calibri"/>
          <w:sz w:val="28"/>
          <w:szCs w:val="28"/>
        </w:rPr>
        <w:t xml:space="preserve">дению </w:t>
      </w:r>
      <w:proofErr w:type="spellStart"/>
      <w:r w:rsidR="006F7C10" w:rsidRPr="006F7C10">
        <w:rPr>
          <w:rStyle w:val="29"/>
          <w:rFonts w:eastAsia="Calibri"/>
          <w:sz w:val="28"/>
          <w:szCs w:val="28"/>
        </w:rPr>
        <w:t>общепрофилактических</w:t>
      </w:r>
      <w:proofErr w:type="spellEnd"/>
      <w:r w:rsidR="006F7C10" w:rsidRPr="006F7C10">
        <w:rPr>
          <w:rStyle w:val="29"/>
          <w:rFonts w:eastAsia="Calibri"/>
          <w:sz w:val="28"/>
          <w:szCs w:val="28"/>
        </w:rPr>
        <w:t xml:space="preserve"> мероприятий с целью предупреждения заб</w:t>
      </w:r>
      <w:r w:rsidR="006F7C10" w:rsidRPr="006F7C10">
        <w:rPr>
          <w:rStyle w:val="29"/>
          <w:rFonts w:eastAsia="Calibri"/>
          <w:sz w:val="28"/>
          <w:szCs w:val="28"/>
        </w:rPr>
        <w:t>о</w:t>
      </w:r>
      <w:r w:rsidR="006F7C10" w:rsidRPr="006F7C10">
        <w:rPr>
          <w:rStyle w:val="29"/>
          <w:rFonts w:eastAsia="Calibri"/>
          <w:sz w:val="28"/>
          <w:szCs w:val="28"/>
        </w:rPr>
        <w:t>леваний сельскохозяйственных животных.</w:t>
      </w:r>
    </w:p>
    <w:p w:rsidR="00EA1C2B" w:rsidRPr="003E68D2" w:rsidRDefault="00EA1C2B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EA1C2B" w:rsidRPr="003E68D2" w:rsidRDefault="00EA1C2B" w:rsidP="00CD5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«</w:t>
      </w:r>
      <w:r w:rsidRPr="003E68D2">
        <w:rPr>
          <w:rFonts w:ascii="Times New Roman" w:hAnsi="Times New Roman"/>
          <w:b/>
          <w:bCs/>
          <w:sz w:val="28"/>
        </w:rPr>
        <w:t>Радиология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BB48F5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F5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6F7C10">
        <w:rPr>
          <w:rFonts w:ascii="Times New Roman" w:hAnsi="Times New Roman"/>
          <w:sz w:val="28"/>
          <w:szCs w:val="28"/>
        </w:rPr>
        <w:t xml:space="preserve"> – 4 зачетных единиц, 144 часа.</w:t>
      </w:r>
    </w:p>
    <w:p w:rsidR="00BB48F5" w:rsidRPr="00BB48F5" w:rsidRDefault="00B479D4" w:rsidP="00B4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48F5" w:rsidRPr="00BB48F5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EA1C2B" w:rsidRPr="003E68D2" w:rsidRDefault="00EA1C2B" w:rsidP="00CD59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BB48F5">
        <w:rPr>
          <w:rFonts w:ascii="Times New Roman" w:hAnsi="Times New Roman"/>
          <w:sz w:val="28"/>
          <w:szCs w:val="28"/>
        </w:rPr>
        <w:t>Цели дисциплины:</w:t>
      </w:r>
      <w:r w:rsidR="00BB48F5">
        <w:rPr>
          <w:rFonts w:ascii="Times New Roman" w:hAnsi="Times New Roman"/>
          <w:sz w:val="28"/>
          <w:szCs w:val="28"/>
        </w:rPr>
        <w:t xml:space="preserve"> </w:t>
      </w:r>
    </w:p>
    <w:p w:rsidR="00B479D4" w:rsidRDefault="00B479D4" w:rsidP="00B479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дать студентам теоретические знания и практические навыки, необх</w:t>
      </w:r>
      <w:r w:rsidR="00EA1C2B" w:rsidRPr="003E68D2">
        <w:rPr>
          <w:rFonts w:ascii="Times New Roman" w:hAnsi="Times New Roman"/>
          <w:bCs/>
          <w:sz w:val="28"/>
        </w:rPr>
        <w:t>о</w:t>
      </w:r>
      <w:r w:rsidR="00EA1C2B" w:rsidRPr="003E68D2">
        <w:rPr>
          <w:rFonts w:ascii="Times New Roman" w:hAnsi="Times New Roman"/>
          <w:bCs/>
          <w:sz w:val="28"/>
        </w:rPr>
        <w:t>димые для организации и ведения животноводства в условиях радиоактивн</w:t>
      </w:r>
      <w:r w:rsidR="00EA1C2B" w:rsidRPr="003E68D2">
        <w:rPr>
          <w:rFonts w:ascii="Times New Roman" w:hAnsi="Times New Roman"/>
          <w:bCs/>
          <w:sz w:val="28"/>
        </w:rPr>
        <w:t>о</w:t>
      </w:r>
      <w:r w:rsidR="00EA1C2B" w:rsidRPr="003E68D2">
        <w:rPr>
          <w:rFonts w:ascii="Times New Roman" w:hAnsi="Times New Roman"/>
          <w:bCs/>
          <w:sz w:val="28"/>
        </w:rPr>
        <w:t xml:space="preserve">го загрязнения среды; определения степени радиоактивной загрязненности почвы, кормов, организма животных и продукции сельскохозяйственного производства; </w:t>
      </w:r>
    </w:p>
    <w:p w:rsidR="00B479D4" w:rsidRDefault="00B479D4" w:rsidP="00B479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="00E5286A">
        <w:rPr>
          <w:rFonts w:ascii="Times New Roman" w:hAnsi="Times New Roman"/>
          <w:bCs/>
          <w:sz w:val="28"/>
        </w:rPr>
        <w:t xml:space="preserve"> </w:t>
      </w:r>
      <w:r w:rsidR="00EA1C2B" w:rsidRPr="003E68D2">
        <w:rPr>
          <w:rFonts w:ascii="Times New Roman" w:hAnsi="Times New Roman"/>
          <w:bCs/>
          <w:sz w:val="28"/>
        </w:rPr>
        <w:t xml:space="preserve">рационального использования кормовой базы, кормов, продукции растениеводства и животноводства, получаемого в условиях радиоактивного загрязнения среды различной плотности; </w:t>
      </w:r>
    </w:p>
    <w:p w:rsidR="00EA1C2B" w:rsidRPr="003E68D2" w:rsidRDefault="00B479D4" w:rsidP="00B479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="00E5286A">
        <w:rPr>
          <w:rFonts w:ascii="Times New Roman" w:hAnsi="Times New Roman"/>
          <w:bCs/>
          <w:sz w:val="28"/>
        </w:rPr>
        <w:t xml:space="preserve"> </w:t>
      </w:r>
      <w:r w:rsidR="00EA1C2B" w:rsidRPr="003E68D2">
        <w:rPr>
          <w:rFonts w:ascii="Times New Roman" w:hAnsi="Times New Roman"/>
          <w:bCs/>
          <w:sz w:val="28"/>
        </w:rPr>
        <w:t xml:space="preserve">обучить студентов основным методам радиоизотопного, </w:t>
      </w:r>
      <w:proofErr w:type="spellStart"/>
      <w:r w:rsidR="00EA1C2B" w:rsidRPr="003E68D2">
        <w:rPr>
          <w:rFonts w:ascii="Times New Roman" w:hAnsi="Times New Roman"/>
          <w:bCs/>
          <w:sz w:val="28"/>
        </w:rPr>
        <w:t>радиоимм</w:t>
      </w:r>
      <w:r w:rsidR="00EA1C2B" w:rsidRPr="003E68D2">
        <w:rPr>
          <w:rFonts w:ascii="Times New Roman" w:hAnsi="Times New Roman"/>
          <w:bCs/>
          <w:sz w:val="28"/>
        </w:rPr>
        <w:t>у</w:t>
      </w:r>
      <w:r w:rsidR="00EA1C2B" w:rsidRPr="003E68D2">
        <w:rPr>
          <w:rFonts w:ascii="Times New Roman" w:hAnsi="Times New Roman"/>
          <w:bCs/>
          <w:sz w:val="28"/>
        </w:rPr>
        <w:t>нологического</w:t>
      </w:r>
      <w:proofErr w:type="spellEnd"/>
      <w:r w:rsidR="00EA1C2B" w:rsidRPr="003E68D2">
        <w:rPr>
          <w:rFonts w:ascii="Times New Roman" w:hAnsi="Times New Roman"/>
          <w:bCs/>
          <w:sz w:val="28"/>
        </w:rPr>
        <w:t xml:space="preserve"> анализа и радиационно-биологической технологии, предн</w:t>
      </w:r>
      <w:r w:rsidR="00EA1C2B" w:rsidRPr="003E68D2">
        <w:rPr>
          <w:rFonts w:ascii="Times New Roman" w:hAnsi="Times New Roman"/>
          <w:bCs/>
          <w:sz w:val="28"/>
        </w:rPr>
        <w:t>а</w:t>
      </w:r>
      <w:r w:rsidR="00EA1C2B" w:rsidRPr="003E68D2">
        <w:rPr>
          <w:rFonts w:ascii="Times New Roman" w:hAnsi="Times New Roman"/>
          <w:bCs/>
          <w:sz w:val="28"/>
        </w:rPr>
        <w:t>значенных для использования в животноводстве и ветеринарии.</w:t>
      </w:r>
    </w:p>
    <w:p w:rsidR="00BB48F5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479D4">
        <w:rPr>
          <w:rFonts w:ascii="Times New Roman" w:hAnsi="Times New Roman"/>
          <w:bCs/>
          <w:sz w:val="28"/>
        </w:rPr>
        <w:t>Задач</w:t>
      </w:r>
      <w:r w:rsidR="00EA1C2B" w:rsidRPr="00B479D4">
        <w:rPr>
          <w:rFonts w:ascii="Times New Roman" w:hAnsi="Times New Roman"/>
          <w:bCs/>
          <w:sz w:val="28"/>
        </w:rPr>
        <w:t>и</w:t>
      </w:r>
      <w:r w:rsidR="00EA1C2B" w:rsidRPr="00BB48F5">
        <w:rPr>
          <w:rFonts w:ascii="Times New Roman" w:hAnsi="Times New Roman"/>
          <w:b/>
          <w:bCs/>
          <w:sz w:val="28"/>
        </w:rPr>
        <w:t xml:space="preserve"> </w:t>
      </w:r>
      <w:r w:rsidR="00EA1C2B" w:rsidRPr="003E68D2">
        <w:rPr>
          <w:rFonts w:ascii="Times New Roman" w:hAnsi="Times New Roman"/>
          <w:bCs/>
          <w:sz w:val="28"/>
        </w:rPr>
        <w:t>дисциплины</w:t>
      </w:r>
      <w:r w:rsidR="00B479D4">
        <w:rPr>
          <w:rFonts w:ascii="Times New Roman" w:hAnsi="Times New Roman"/>
          <w:bCs/>
          <w:sz w:val="28"/>
        </w:rPr>
        <w:t>:</w:t>
      </w:r>
      <w:r w:rsidR="00EA1C2B" w:rsidRPr="003E68D2">
        <w:rPr>
          <w:rFonts w:ascii="Times New Roman" w:hAnsi="Times New Roman"/>
          <w:bCs/>
          <w:sz w:val="28"/>
        </w:rPr>
        <w:t xml:space="preserve"> </w:t>
      </w:r>
    </w:p>
    <w:p w:rsidR="00BB48F5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основополагающих законов явления радиоактивности и свойств р</w:t>
      </w:r>
      <w:r w:rsidR="00EA1C2B" w:rsidRPr="003E68D2">
        <w:rPr>
          <w:rFonts w:ascii="Times New Roman" w:hAnsi="Times New Roman"/>
          <w:bCs/>
          <w:sz w:val="28"/>
        </w:rPr>
        <w:t>а</w:t>
      </w:r>
      <w:r w:rsidR="00EA1C2B" w:rsidRPr="003E68D2">
        <w:rPr>
          <w:rFonts w:ascii="Times New Roman" w:hAnsi="Times New Roman"/>
          <w:bCs/>
          <w:sz w:val="28"/>
        </w:rPr>
        <w:t xml:space="preserve">диоактивных излучений; </w:t>
      </w:r>
    </w:p>
    <w:p w:rsidR="00BB48F5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правил и формирование навыков работы с радиоактивными источн</w:t>
      </w:r>
      <w:r w:rsidR="00EA1C2B" w:rsidRPr="003E68D2">
        <w:rPr>
          <w:rFonts w:ascii="Times New Roman" w:hAnsi="Times New Roman"/>
          <w:bCs/>
          <w:sz w:val="28"/>
        </w:rPr>
        <w:t>и</w:t>
      </w:r>
      <w:r w:rsidR="00EA1C2B" w:rsidRPr="003E68D2">
        <w:rPr>
          <w:rFonts w:ascii="Times New Roman" w:hAnsi="Times New Roman"/>
          <w:bCs/>
          <w:sz w:val="28"/>
        </w:rPr>
        <w:t xml:space="preserve">ками и в условиях радиоактивного загрязнения хозяйств; </w:t>
      </w:r>
    </w:p>
    <w:p w:rsidR="001C239A" w:rsidRDefault="00BB48F5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основных принципов работы на радиометрическом и дозиметрич</w:t>
      </w:r>
      <w:r w:rsidR="00EA1C2B" w:rsidRPr="003E68D2">
        <w:rPr>
          <w:rFonts w:ascii="Times New Roman" w:hAnsi="Times New Roman"/>
          <w:bCs/>
          <w:sz w:val="28"/>
        </w:rPr>
        <w:t>е</w:t>
      </w:r>
      <w:r w:rsidR="00EA1C2B" w:rsidRPr="003E68D2">
        <w:rPr>
          <w:rFonts w:ascii="Times New Roman" w:hAnsi="Times New Roman"/>
          <w:bCs/>
          <w:sz w:val="28"/>
        </w:rPr>
        <w:t>ском оборудовании, предназначенном для экспрессной оценки радиоакти</w:t>
      </w:r>
      <w:r w:rsidR="00EA1C2B" w:rsidRPr="003E68D2">
        <w:rPr>
          <w:rFonts w:ascii="Times New Roman" w:hAnsi="Times New Roman"/>
          <w:bCs/>
          <w:sz w:val="28"/>
        </w:rPr>
        <w:t>в</w:t>
      </w:r>
      <w:r w:rsidR="00EA1C2B" w:rsidRPr="003E68D2">
        <w:rPr>
          <w:rFonts w:ascii="Times New Roman" w:hAnsi="Times New Roman"/>
          <w:bCs/>
          <w:sz w:val="28"/>
        </w:rPr>
        <w:t>ной загрязненности кормовых угодий, кормов, животных и получаемой сел</w:t>
      </w:r>
      <w:r w:rsidR="00EA1C2B" w:rsidRPr="003E68D2">
        <w:rPr>
          <w:rFonts w:ascii="Times New Roman" w:hAnsi="Times New Roman"/>
          <w:bCs/>
          <w:sz w:val="28"/>
        </w:rPr>
        <w:t>ь</w:t>
      </w:r>
      <w:r w:rsidR="00EA1C2B" w:rsidRPr="003E68D2">
        <w:rPr>
          <w:rFonts w:ascii="Times New Roman" w:hAnsi="Times New Roman"/>
          <w:bCs/>
          <w:sz w:val="28"/>
        </w:rPr>
        <w:t>скохозяй</w:t>
      </w:r>
      <w:r w:rsidR="001C239A">
        <w:rPr>
          <w:rFonts w:ascii="Times New Roman" w:hAnsi="Times New Roman"/>
          <w:bCs/>
          <w:sz w:val="28"/>
        </w:rPr>
        <w:t>ственной продукции.</w:t>
      </w:r>
    </w:p>
    <w:p w:rsidR="001C239A" w:rsidRPr="006F7C10" w:rsidRDefault="001C239A" w:rsidP="00CD592D">
      <w:pPr>
        <w:tabs>
          <w:tab w:val="left" w:pos="28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C10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1C239A" w:rsidRPr="00210F5C" w:rsidRDefault="001C239A" w:rsidP="00CD592D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Дисциплина </w:t>
      </w:r>
      <w:r>
        <w:rPr>
          <w:bCs/>
          <w:sz w:val="28"/>
        </w:rPr>
        <w:t>«Р</w:t>
      </w:r>
      <w:r w:rsidRPr="003E68D2">
        <w:rPr>
          <w:bCs/>
          <w:sz w:val="28"/>
        </w:rPr>
        <w:t xml:space="preserve">адиология» </w:t>
      </w:r>
      <w:r w:rsidRPr="00210F5C">
        <w:rPr>
          <w:rStyle w:val="29"/>
          <w:sz w:val="28"/>
          <w:szCs w:val="28"/>
        </w:rPr>
        <w:t xml:space="preserve">относится к </w:t>
      </w:r>
      <w:r>
        <w:rPr>
          <w:rStyle w:val="29"/>
          <w:sz w:val="28"/>
          <w:szCs w:val="28"/>
        </w:rPr>
        <w:t>естественнонаучному</w:t>
      </w:r>
      <w:r w:rsidRPr="00210F5C">
        <w:rPr>
          <w:rStyle w:val="29"/>
          <w:sz w:val="28"/>
          <w:szCs w:val="28"/>
        </w:rPr>
        <w:t xml:space="preserve"> циклу.</w:t>
      </w:r>
    </w:p>
    <w:p w:rsidR="001C239A" w:rsidRPr="00210F5C" w:rsidRDefault="001C239A" w:rsidP="00CD592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401428" w:rsidRPr="009F6D48" w:rsidRDefault="00401428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401428" w:rsidRPr="009F6D48" w:rsidRDefault="00401428" w:rsidP="00CD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401428" w:rsidRPr="009F6D48" w:rsidRDefault="00401428" w:rsidP="00CD592D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</w:t>
      </w:r>
      <w:proofErr w:type="gramStart"/>
      <w:r w:rsidRPr="009F6D4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9F6D48">
        <w:rPr>
          <w:rFonts w:cs="Times New Roman"/>
          <w:sz w:val="28"/>
          <w:szCs w:val="28"/>
          <w:lang w:val="ru-RU"/>
        </w:rPr>
        <w:t xml:space="preserve"> теоретического и экспериментального исследования (ПК-1);</w:t>
      </w:r>
    </w:p>
    <w:p w:rsidR="00401428" w:rsidRPr="009F6D48" w:rsidRDefault="00401428" w:rsidP="00CD592D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401428" w:rsidRPr="00B479D4" w:rsidRDefault="00401428" w:rsidP="00B47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6D48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персон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ла и населения от возможных последствий аварий, катастроф, стихийных бедствий (ПК-8);</w:t>
      </w:r>
      <w:r>
        <w:rPr>
          <w:rFonts w:eastAsia="Times New Roman"/>
          <w:color w:val="000000"/>
          <w:sz w:val="28"/>
          <w:szCs w:val="28"/>
        </w:rPr>
        <w:t xml:space="preserve">     </w:t>
      </w:r>
    </w:p>
    <w:p w:rsidR="00401428" w:rsidRPr="009F6D48" w:rsidRDefault="00401428" w:rsidP="00B479D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</w:t>
      </w:r>
      <w:r w:rsidR="00B479D4">
        <w:rPr>
          <w:rFonts w:eastAsia="Times New Roman" w:cs="Times New Roman"/>
          <w:color w:val="000000"/>
          <w:sz w:val="28"/>
          <w:szCs w:val="28"/>
          <w:lang w:val="ru-RU"/>
        </w:rPr>
        <w:t>ства и животноводства (ПК-9);</w:t>
      </w:r>
    </w:p>
    <w:p w:rsidR="00401428" w:rsidRPr="009F6D48" w:rsidRDefault="00401428" w:rsidP="00CD592D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 w:rsidR="00E528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401428" w:rsidRPr="009F6D48" w:rsidRDefault="00401428" w:rsidP="00B479D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лабораторному анализу образцов почв, растений, проб животного происхождения и сельскохозяйственной продукции (ПК-24);</w:t>
      </w:r>
    </w:p>
    <w:p w:rsidR="00401428" w:rsidRPr="009F6D48" w:rsidRDefault="00401428" w:rsidP="00B479D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</w:t>
      </w:r>
      <w:r w:rsidR="00CD592D">
        <w:rPr>
          <w:rFonts w:eastAsia="Times New Roman" w:cs="Times New Roman"/>
          <w:color w:val="000000"/>
          <w:sz w:val="28"/>
          <w:szCs w:val="28"/>
          <w:lang w:val="ru-RU"/>
        </w:rPr>
        <w:t>ю выводов и предложений (ПК-25).</w:t>
      </w:r>
    </w:p>
    <w:p w:rsidR="001C239A" w:rsidRPr="00AC3E8F" w:rsidRDefault="00CD592D" w:rsidP="00CD5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 w:bidi="fa-IR"/>
        </w:rPr>
        <w:t xml:space="preserve">   </w:t>
      </w:r>
      <w:r w:rsidR="001C239A" w:rsidRPr="00AC3E8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C239A" w:rsidRDefault="00EA1C2B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3E68D2">
        <w:rPr>
          <w:rFonts w:ascii="Times New Roman" w:hAnsi="Times New Roman"/>
          <w:bCs/>
          <w:sz w:val="28"/>
        </w:rPr>
        <w:t xml:space="preserve"> </w:t>
      </w:r>
      <w:r w:rsidR="001C239A">
        <w:rPr>
          <w:rFonts w:ascii="Times New Roman" w:hAnsi="Times New Roman"/>
          <w:b/>
          <w:bCs/>
          <w:sz w:val="28"/>
        </w:rPr>
        <w:t>знать: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основны</w:t>
      </w:r>
      <w:r>
        <w:rPr>
          <w:rFonts w:ascii="Times New Roman" w:hAnsi="Times New Roman"/>
          <w:bCs/>
          <w:sz w:val="28"/>
        </w:rPr>
        <w:t xml:space="preserve">е </w:t>
      </w:r>
      <w:r w:rsidR="00EA1C2B" w:rsidRPr="003E68D2">
        <w:rPr>
          <w:rFonts w:ascii="Times New Roman" w:hAnsi="Times New Roman"/>
          <w:bCs/>
          <w:sz w:val="28"/>
        </w:rPr>
        <w:t xml:space="preserve"> закономерност</w:t>
      </w:r>
      <w:r>
        <w:rPr>
          <w:rFonts w:ascii="Times New Roman" w:hAnsi="Times New Roman"/>
          <w:bCs/>
          <w:sz w:val="28"/>
        </w:rPr>
        <w:t xml:space="preserve">и </w:t>
      </w:r>
      <w:r w:rsidR="00EA1C2B" w:rsidRPr="003E68D2">
        <w:rPr>
          <w:rFonts w:ascii="Times New Roman" w:hAnsi="Times New Roman"/>
          <w:bCs/>
          <w:sz w:val="28"/>
        </w:rPr>
        <w:t xml:space="preserve"> миграции наиболее опасных радионукл</w:t>
      </w:r>
      <w:r w:rsidR="00EA1C2B" w:rsidRPr="003E68D2">
        <w:rPr>
          <w:rFonts w:ascii="Times New Roman" w:hAnsi="Times New Roman"/>
          <w:bCs/>
          <w:sz w:val="28"/>
        </w:rPr>
        <w:t>и</w:t>
      </w:r>
      <w:r w:rsidR="00EA1C2B" w:rsidRPr="003E68D2">
        <w:rPr>
          <w:rFonts w:ascii="Times New Roman" w:hAnsi="Times New Roman"/>
          <w:bCs/>
          <w:sz w:val="28"/>
        </w:rPr>
        <w:t xml:space="preserve">дов по пищевой цепочке, 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 xml:space="preserve">их токсикологической характеристики и особенностей накопления и выведения у разных видов сельскохозяйственных животных; 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3E68D2">
        <w:rPr>
          <w:rFonts w:ascii="Times New Roman" w:hAnsi="Times New Roman"/>
          <w:bCs/>
          <w:sz w:val="28"/>
        </w:rPr>
        <w:t>современны</w:t>
      </w:r>
      <w:r>
        <w:rPr>
          <w:rFonts w:ascii="Times New Roman" w:hAnsi="Times New Roman"/>
          <w:bCs/>
          <w:sz w:val="28"/>
        </w:rPr>
        <w:t>е</w:t>
      </w:r>
      <w:r w:rsidRPr="003E68D2">
        <w:rPr>
          <w:rFonts w:ascii="Times New Roman" w:hAnsi="Times New Roman"/>
          <w:bCs/>
          <w:sz w:val="28"/>
        </w:rPr>
        <w:t xml:space="preserve"> подход</w:t>
      </w:r>
      <w:r>
        <w:rPr>
          <w:rFonts w:ascii="Times New Roman" w:hAnsi="Times New Roman"/>
          <w:bCs/>
          <w:sz w:val="28"/>
        </w:rPr>
        <w:t>ы</w:t>
      </w:r>
      <w:r w:rsidRPr="003E68D2">
        <w:rPr>
          <w:rFonts w:ascii="Times New Roman" w:hAnsi="Times New Roman"/>
          <w:bCs/>
          <w:sz w:val="28"/>
        </w:rPr>
        <w:t xml:space="preserve"> к прогнозированию и нормированию накопл</w:t>
      </w:r>
      <w:r w:rsidRPr="003E68D2">
        <w:rPr>
          <w:rFonts w:ascii="Times New Roman" w:hAnsi="Times New Roman"/>
          <w:bCs/>
          <w:sz w:val="28"/>
        </w:rPr>
        <w:t>е</w:t>
      </w:r>
      <w:r w:rsidRPr="003E68D2">
        <w:rPr>
          <w:rFonts w:ascii="Times New Roman" w:hAnsi="Times New Roman"/>
          <w:bCs/>
          <w:sz w:val="28"/>
        </w:rPr>
        <w:t>ния радионуклидов в кормах, организме животных и получаемой от них пр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 xml:space="preserve">дукции при радиоактивном загрязнении окружающей среды; 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уметь: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3E68D2">
        <w:rPr>
          <w:rFonts w:ascii="Times New Roman" w:hAnsi="Times New Roman"/>
          <w:bCs/>
          <w:sz w:val="28"/>
        </w:rPr>
        <w:t>организ</w:t>
      </w:r>
      <w:r>
        <w:rPr>
          <w:rFonts w:ascii="Times New Roman" w:hAnsi="Times New Roman"/>
          <w:bCs/>
          <w:sz w:val="28"/>
        </w:rPr>
        <w:t>овать</w:t>
      </w:r>
      <w:r w:rsidRPr="003E68D2">
        <w:rPr>
          <w:rFonts w:ascii="Times New Roman" w:hAnsi="Times New Roman"/>
          <w:bCs/>
          <w:sz w:val="28"/>
        </w:rPr>
        <w:t xml:space="preserve"> ведени</w:t>
      </w:r>
      <w:r>
        <w:rPr>
          <w:rFonts w:ascii="Times New Roman" w:hAnsi="Times New Roman"/>
          <w:bCs/>
          <w:sz w:val="28"/>
        </w:rPr>
        <w:t xml:space="preserve">е </w:t>
      </w:r>
      <w:r w:rsidRPr="003E68D2">
        <w:rPr>
          <w:rFonts w:ascii="Times New Roman" w:hAnsi="Times New Roman"/>
          <w:bCs/>
          <w:sz w:val="28"/>
        </w:rPr>
        <w:t>животноводства при радиационных авариях, к</w:t>
      </w:r>
      <w:r w:rsidRPr="003E68D2">
        <w:rPr>
          <w:rFonts w:ascii="Times New Roman" w:hAnsi="Times New Roman"/>
          <w:bCs/>
          <w:sz w:val="28"/>
        </w:rPr>
        <w:t>а</w:t>
      </w:r>
      <w:r w:rsidRPr="003E68D2">
        <w:rPr>
          <w:rFonts w:ascii="Times New Roman" w:hAnsi="Times New Roman"/>
          <w:bCs/>
          <w:sz w:val="28"/>
        </w:rPr>
        <w:t xml:space="preserve">тастрофах и других возможных масштабных загрязнений среды; </w:t>
      </w:r>
    </w:p>
    <w:p w:rsidR="001C239A" w:rsidRP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владеть: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путями</w:t>
      </w:r>
      <w:r w:rsidR="00EA1C2B" w:rsidRPr="003E68D2">
        <w:rPr>
          <w:rFonts w:ascii="Times New Roman" w:hAnsi="Times New Roman"/>
          <w:bCs/>
          <w:sz w:val="28"/>
        </w:rPr>
        <w:t xml:space="preserve"> и спо</w:t>
      </w:r>
      <w:r>
        <w:rPr>
          <w:rFonts w:ascii="Times New Roman" w:hAnsi="Times New Roman"/>
          <w:bCs/>
          <w:sz w:val="28"/>
        </w:rPr>
        <w:t>собами</w:t>
      </w:r>
      <w:r w:rsidR="00EA1C2B" w:rsidRPr="003E68D2">
        <w:rPr>
          <w:rFonts w:ascii="Times New Roman" w:hAnsi="Times New Roman"/>
          <w:bCs/>
          <w:sz w:val="28"/>
        </w:rPr>
        <w:t xml:space="preserve"> использования загрязненной радионуклидами сельскохозяйственной продукции; </w:t>
      </w:r>
    </w:p>
    <w:p w:rsidR="001C239A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механизма</w:t>
      </w:r>
      <w:r>
        <w:rPr>
          <w:rFonts w:ascii="Times New Roman" w:hAnsi="Times New Roman"/>
          <w:bCs/>
          <w:sz w:val="28"/>
        </w:rPr>
        <w:t>ми</w:t>
      </w:r>
      <w:r w:rsidR="00EA1C2B" w:rsidRPr="003E68D2">
        <w:rPr>
          <w:rFonts w:ascii="Times New Roman" w:hAnsi="Times New Roman"/>
          <w:bCs/>
          <w:sz w:val="28"/>
        </w:rPr>
        <w:t xml:space="preserve"> биологического действия ионизирующих излучений на организм животных и биологические популяции при внешнем и внутреннем облучении; </w:t>
      </w:r>
    </w:p>
    <w:p w:rsidR="00EA1C2B" w:rsidRDefault="001C239A" w:rsidP="00CD59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EA1C2B" w:rsidRPr="003E68D2">
        <w:rPr>
          <w:rFonts w:ascii="Times New Roman" w:hAnsi="Times New Roman"/>
          <w:bCs/>
          <w:sz w:val="28"/>
        </w:rPr>
        <w:t>основны</w:t>
      </w:r>
      <w:r>
        <w:rPr>
          <w:rFonts w:ascii="Times New Roman" w:hAnsi="Times New Roman"/>
          <w:bCs/>
          <w:sz w:val="28"/>
        </w:rPr>
        <w:t>ми достижениями</w:t>
      </w:r>
      <w:r w:rsidR="00EA1C2B" w:rsidRPr="003E68D2">
        <w:rPr>
          <w:rFonts w:ascii="Times New Roman" w:hAnsi="Times New Roman"/>
          <w:bCs/>
          <w:sz w:val="28"/>
        </w:rPr>
        <w:t xml:space="preserve"> и перспектив</w:t>
      </w:r>
      <w:r>
        <w:rPr>
          <w:rFonts w:ascii="Times New Roman" w:hAnsi="Times New Roman"/>
          <w:bCs/>
          <w:sz w:val="28"/>
        </w:rPr>
        <w:t>ами</w:t>
      </w:r>
      <w:r w:rsidR="00EA1C2B" w:rsidRPr="003E68D2">
        <w:rPr>
          <w:rFonts w:ascii="Times New Roman" w:hAnsi="Times New Roman"/>
          <w:bCs/>
          <w:sz w:val="28"/>
        </w:rPr>
        <w:t xml:space="preserve"> использования радиоа</w:t>
      </w:r>
      <w:r w:rsidR="00EA1C2B" w:rsidRPr="003E68D2">
        <w:rPr>
          <w:rFonts w:ascii="Times New Roman" w:hAnsi="Times New Roman"/>
          <w:bCs/>
          <w:sz w:val="28"/>
        </w:rPr>
        <w:t>к</w:t>
      </w:r>
      <w:r w:rsidR="00EA1C2B" w:rsidRPr="003E68D2">
        <w:rPr>
          <w:rFonts w:ascii="Times New Roman" w:hAnsi="Times New Roman"/>
          <w:bCs/>
          <w:sz w:val="28"/>
        </w:rPr>
        <w:t>тивных изотопов и радиационной технологии в народном хозяйстве.</w:t>
      </w:r>
    </w:p>
    <w:p w:rsidR="009741CB" w:rsidRPr="003E68D2" w:rsidRDefault="009741CB" w:rsidP="00CD592D">
      <w:pPr>
        <w:pStyle w:val="5"/>
        <w:ind w:firstLine="720"/>
        <w:jc w:val="both"/>
        <w:rPr>
          <w:rFonts w:ascii="Times New Roman" w:hAnsi="Times New Roman"/>
          <w:sz w:val="28"/>
        </w:rPr>
      </w:pPr>
    </w:p>
    <w:p w:rsidR="00A31014" w:rsidRPr="003E68D2" w:rsidRDefault="00A31014" w:rsidP="00A31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</w:t>
      </w:r>
      <w:r w:rsidRPr="003E68D2">
        <w:rPr>
          <w:rFonts w:ascii="Times New Roman" w:hAnsi="Times New Roman"/>
          <w:b/>
          <w:bCs/>
          <w:sz w:val="28"/>
        </w:rPr>
        <w:t>Ради</w:t>
      </w:r>
      <w:r>
        <w:rPr>
          <w:rFonts w:ascii="Times New Roman" w:hAnsi="Times New Roman"/>
          <w:b/>
          <w:bCs/>
          <w:sz w:val="28"/>
        </w:rPr>
        <w:t>о</w:t>
      </w:r>
      <w:r w:rsidRPr="003E68D2">
        <w:rPr>
          <w:rFonts w:ascii="Times New Roman" w:hAnsi="Times New Roman"/>
          <w:b/>
          <w:bCs/>
          <w:sz w:val="28"/>
        </w:rPr>
        <w:t>биология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A31014" w:rsidRPr="00E63237" w:rsidRDefault="00A31014" w:rsidP="00E6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7453DD">
        <w:rPr>
          <w:rFonts w:ascii="Times New Roman" w:hAnsi="Times New Roman"/>
          <w:sz w:val="28"/>
          <w:szCs w:val="28"/>
        </w:rPr>
        <w:t xml:space="preserve"> зачетны</w:t>
      </w:r>
      <w:r w:rsidR="00E5286A">
        <w:rPr>
          <w:rFonts w:ascii="Times New Roman" w:hAnsi="Times New Roman"/>
          <w:sz w:val="28"/>
          <w:szCs w:val="28"/>
        </w:rPr>
        <w:t>е</w:t>
      </w:r>
      <w:r w:rsidRPr="007453DD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72</w:t>
      </w:r>
      <w:r w:rsidRPr="007453D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A31014" w:rsidRPr="00BB48F5" w:rsidRDefault="00E63237" w:rsidP="00E6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31014" w:rsidRPr="00BB48F5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A31014" w:rsidRDefault="00A31014" w:rsidP="00A3101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A31014">
        <w:rPr>
          <w:rFonts w:ascii="Times New Roman" w:hAnsi="Times New Roman"/>
          <w:bCs/>
          <w:sz w:val="28"/>
        </w:rPr>
        <w:t xml:space="preserve">    </w:t>
      </w:r>
      <w:r>
        <w:rPr>
          <w:rFonts w:ascii="Times New Roman" w:hAnsi="Times New Roman"/>
          <w:bCs/>
          <w:sz w:val="28"/>
        </w:rPr>
        <w:t xml:space="preserve">   </w:t>
      </w:r>
      <w:r w:rsidRPr="00A3101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Ц</w:t>
      </w:r>
      <w:r w:rsidRPr="003E68D2">
        <w:rPr>
          <w:rFonts w:ascii="Times New Roman" w:hAnsi="Times New Roman"/>
          <w:bCs/>
          <w:sz w:val="28"/>
        </w:rPr>
        <w:t>ель</w:t>
      </w:r>
      <w:r>
        <w:rPr>
          <w:rFonts w:ascii="Times New Roman" w:hAnsi="Times New Roman"/>
          <w:bCs/>
          <w:sz w:val="28"/>
        </w:rPr>
        <w:t xml:space="preserve"> дисциплины:</w:t>
      </w:r>
    </w:p>
    <w:p w:rsidR="00A31014" w:rsidRDefault="00A31014" w:rsidP="00A3101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-</w:t>
      </w:r>
      <w:r w:rsidR="00E5286A">
        <w:rPr>
          <w:rFonts w:ascii="Times New Roman" w:hAnsi="Times New Roman"/>
          <w:bCs/>
          <w:sz w:val="28"/>
        </w:rPr>
        <w:t xml:space="preserve"> </w:t>
      </w:r>
      <w:r w:rsidRPr="003E68D2">
        <w:rPr>
          <w:rFonts w:ascii="Times New Roman" w:hAnsi="Times New Roman"/>
          <w:bCs/>
          <w:sz w:val="28"/>
        </w:rPr>
        <w:t>дать студентам теоретические знания и практические навыки, необх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>димые для организации и ведения животноводства в условиях радиоактивн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 xml:space="preserve">го загрязнения среды; </w:t>
      </w:r>
    </w:p>
    <w:p w:rsidR="00A31014" w:rsidRDefault="00A31014" w:rsidP="00A3101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-</w:t>
      </w:r>
      <w:r w:rsidR="00E5286A">
        <w:rPr>
          <w:rFonts w:ascii="Times New Roman" w:hAnsi="Times New Roman"/>
          <w:bCs/>
          <w:sz w:val="28"/>
        </w:rPr>
        <w:t xml:space="preserve"> </w:t>
      </w:r>
      <w:r w:rsidRPr="003E68D2">
        <w:rPr>
          <w:rFonts w:ascii="Times New Roman" w:hAnsi="Times New Roman"/>
          <w:bCs/>
          <w:sz w:val="28"/>
        </w:rPr>
        <w:t>определения степени радиоактивной загрязненности почвы, кормов, организма животных и продукции сельскохозяйственного производства; р</w:t>
      </w:r>
      <w:r w:rsidRPr="003E68D2">
        <w:rPr>
          <w:rFonts w:ascii="Times New Roman" w:hAnsi="Times New Roman"/>
          <w:bCs/>
          <w:sz w:val="28"/>
        </w:rPr>
        <w:t>а</w:t>
      </w:r>
      <w:r w:rsidRPr="003E68D2">
        <w:rPr>
          <w:rFonts w:ascii="Times New Roman" w:hAnsi="Times New Roman"/>
          <w:bCs/>
          <w:sz w:val="28"/>
        </w:rPr>
        <w:t>ционального использования кормовой базы, кормов, продукции растениево</w:t>
      </w:r>
      <w:r w:rsidRPr="003E68D2">
        <w:rPr>
          <w:rFonts w:ascii="Times New Roman" w:hAnsi="Times New Roman"/>
          <w:bCs/>
          <w:sz w:val="28"/>
        </w:rPr>
        <w:t>д</w:t>
      </w:r>
      <w:r w:rsidRPr="003E68D2">
        <w:rPr>
          <w:rFonts w:ascii="Times New Roman" w:hAnsi="Times New Roman"/>
          <w:bCs/>
          <w:sz w:val="28"/>
        </w:rPr>
        <w:t xml:space="preserve">ства и животноводства, получаемого в условиях радиоактивного загрязнения среды различной плотности; </w:t>
      </w:r>
    </w:p>
    <w:p w:rsidR="00A31014" w:rsidRPr="003E68D2" w:rsidRDefault="00A31014" w:rsidP="00A3101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- </w:t>
      </w:r>
      <w:r w:rsidRPr="003E68D2">
        <w:rPr>
          <w:rFonts w:ascii="Times New Roman" w:hAnsi="Times New Roman"/>
          <w:bCs/>
          <w:sz w:val="28"/>
        </w:rPr>
        <w:t xml:space="preserve">обучить студентов основным методам радиоизотопного, </w:t>
      </w:r>
      <w:proofErr w:type="spellStart"/>
      <w:r w:rsidRPr="003E68D2">
        <w:rPr>
          <w:rFonts w:ascii="Times New Roman" w:hAnsi="Times New Roman"/>
          <w:bCs/>
          <w:sz w:val="28"/>
        </w:rPr>
        <w:t>радиоимм</w:t>
      </w:r>
      <w:r w:rsidRPr="003E68D2">
        <w:rPr>
          <w:rFonts w:ascii="Times New Roman" w:hAnsi="Times New Roman"/>
          <w:bCs/>
          <w:sz w:val="28"/>
        </w:rPr>
        <w:t>у</w:t>
      </w:r>
      <w:r w:rsidRPr="003E68D2">
        <w:rPr>
          <w:rFonts w:ascii="Times New Roman" w:hAnsi="Times New Roman"/>
          <w:bCs/>
          <w:sz w:val="28"/>
        </w:rPr>
        <w:t>нологического</w:t>
      </w:r>
      <w:proofErr w:type="spellEnd"/>
      <w:r w:rsidRPr="003E68D2">
        <w:rPr>
          <w:rFonts w:ascii="Times New Roman" w:hAnsi="Times New Roman"/>
          <w:bCs/>
          <w:sz w:val="28"/>
        </w:rPr>
        <w:t xml:space="preserve"> анализа и радиационно-биологической технологии, предн</w:t>
      </w:r>
      <w:r w:rsidRPr="003E68D2">
        <w:rPr>
          <w:rFonts w:ascii="Times New Roman" w:hAnsi="Times New Roman"/>
          <w:bCs/>
          <w:sz w:val="28"/>
        </w:rPr>
        <w:t>а</w:t>
      </w:r>
      <w:r w:rsidRPr="003E68D2">
        <w:rPr>
          <w:rFonts w:ascii="Times New Roman" w:hAnsi="Times New Roman"/>
          <w:bCs/>
          <w:sz w:val="28"/>
        </w:rPr>
        <w:t>значенных для использования в животноводстве и ветеринарии.</w:t>
      </w:r>
    </w:p>
    <w:p w:rsidR="00A31014" w:rsidRDefault="00E63237" w:rsidP="00E63237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</w:t>
      </w:r>
      <w:r w:rsidR="00A31014">
        <w:rPr>
          <w:rFonts w:ascii="Times New Roman" w:hAnsi="Times New Roman"/>
          <w:bCs/>
          <w:sz w:val="28"/>
        </w:rPr>
        <w:t>Задачи</w:t>
      </w:r>
      <w:r w:rsidR="00A31014" w:rsidRPr="003E68D2">
        <w:rPr>
          <w:rFonts w:ascii="Times New Roman" w:hAnsi="Times New Roman"/>
          <w:bCs/>
          <w:sz w:val="28"/>
        </w:rPr>
        <w:t xml:space="preserve"> дисциплины: 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3E68D2">
        <w:rPr>
          <w:rFonts w:ascii="Times New Roman" w:hAnsi="Times New Roman"/>
          <w:bCs/>
          <w:sz w:val="28"/>
        </w:rPr>
        <w:t>основополагающих законов явления радиоактивности и свойств р</w:t>
      </w:r>
      <w:r w:rsidRPr="003E68D2">
        <w:rPr>
          <w:rFonts w:ascii="Times New Roman" w:hAnsi="Times New Roman"/>
          <w:bCs/>
          <w:sz w:val="28"/>
        </w:rPr>
        <w:t>а</w:t>
      </w:r>
      <w:r w:rsidRPr="003E68D2">
        <w:rPr>
          <w:rFonts w:ascii="Times New Roman" w:hAnsi="Times New Roman"/>
          <w:bCs/>
          <w:sz w:val="28"/>
        </w:rPr>
        <w:t>диоактивных излучений;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3E68D2">
        <w:rPr>
          <w:rFonts w:ascii="Times New Roman" w:hAnsi="Times New Roman"/>
          <w:bCs/>
          <w:sz w:val="28"/>
        </w:rPr>
        <w:t xml:space="preserve"> правил и формирование навыков работы с радиоактивными источн</w:t>
      </w:r>
      <w:r w:rsidRPr="003E68D2">
        <w:rPr>
          <w:rFonts w:ascii="Times New Roman" w:hAnsi="Times New Roman"/>
          <w:bCs/>
          <w:sz w:val="28"/>
        </w:rPr>
        <w:t>и</w:t>
      </w:r>
      <w:r w:rsidRPr="003E68D2">
        <w:rPr>
          <w:rFonts w:ascii="Times New Roman" w:hAnsi="Times New Roman"/>
          <w:bCs/>
          <w:sz w:val="28"/>
        </w:rPr>
        <w:t xml:space="preserve">ками и в условиях радиоактивного загрязнения хозяйств; 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3E68D2">
        <w:rPr>
          <w:rFonts w:ascii="Times New Roman" w:hAnsi="Times New Roman"/>
          <w:bCs/>
          <w:sz w:val="28"/>
        </w:rPr>
        <w:t>основных закономерностей миграции наиболее опасных радионукл</w:t>
      </w:r>
      <w:r w:rsidRPr="003E68D2">
        <w:rPr>
          <w:rFonts w:ascii="Times New Roman" w:hAnsi="Times New Roman"/>
          <w:bCs/>
          <w:sz w:val="28"/>
        </w:rPr>
        <w:t>и</w:t>
      </w:r>
      <w:r w:rsidRPr="003E68D2">
        <w:rPr>
          <w:rFonts w:ascii="Times New Roman" w:hAnsi="Times New Roman"/>
          <w:bCs/>
          <w:sz w:val="28"/>
        </w:rPr>
        <w:t>дов по пищевой цепочке, их токсикологической характеристики и особенн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>стей накопления и выведения у разных видов сельскохозяйственных живо</w:t>
      </w:r>
      <w:r w:rsidRPr="003E68D2">
        <w:rPr>
          <w:rFonts w:ascii="Times New Roman" w:hAnsi="Times New Roman"/>
          <w:bCs/>
          <w:sz w:val="28"/>
        </w:rPr>
        <w:t>т</w:t>
      </w:r>
      <w:r w:rsidRPr="003E68D2">
        <w:rPr>
          <w:rFonts w:ascii="Times New Roman" w:hAnsi="Times New Roman"/>
          <w:bCs/>
          <w:sz w:val="28"/>
        </w:rPr>
        <w:t>ных;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3E68D2">
        <w:rPr>
          <w:rFonts w:ascii="Times New Roman" w:hAnsi="Times New Roman"/>
          <w:bCs/>
          <w:sz w:val="28"/>
        </w:rPr>
        <w:t xml:space="preserve"> современных подходов к прогнозированию и нормированию накопл</w:t>
      </w:r>
      <w:r w:rsidRPr="003E68D2">
        <w:rPr>
          <w:rFonts w:ascii="Times New Roman" w:hAnsi="Times New Roman"/>
          <w:bCs/>
          <w:sz w:val="28"/>
        </w:rPr>
        <w:t>е</w:t>
      </w:r>
      <w:r w:rsidRPr="003E68D2">
        <w:rPr>
          <w:rFonts w:ascii="Times New Roman" w:hAnsi="Times New Roman"/>
          <w:bCs/>
          <w:sz w:val="28"/>
        </w:rPr>
        <w:t>ния радионуклидов в кормах, организме животных и получаемой от них пр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 xml:space="preserve">дукции при радиоактивном загрязнении окружающей среды; 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="00E5286A">
        <w:rPr>
          <w:rFonts w:ascii="Times New Roman" w:hAnsi="Times New Roman"/>
          <w:bCs/>
          <w:sz w:val="28"/>
        </w:rPr>
        <w:t xml:space="preserve"> </w:t>
      </w:r>
      <w:r w:rsidRPr="003E68D2">
        <w:rPr>
          <w:rFonts w:ascii="Times New Roman" w:hAnsi="Times New Roman"/>
          <w:bCs/>
          <w:sz w:val="28"/>
        </w:rPr>
        <w:t>организации ведения животноводства при радиационных авариях, к</w:t>
      </w:r>
      <w:r w:rsidRPr="003E68D2">
        <w:rPr>
          <w:rFonts w:ascii="Times New Roman" w:hAnsi="Times New Roman"/>
          <w:bCs/>
          <w:sz w:val="28"/>
        </w:rPr>
        <w:t>а</w:t>
      </w:r>
      <w:r w:rsidRPr="003E68D2">
        <w:rPr>
          <w:rFonts w:ascii="Times New Roman" w:hAnsi="Times New Roman"/>
          <w:bCs/>
          <w:sz w:val="28"/>
        </w:rPr>
        <w:t>тастрофах и других возможных масштабных загрязнений среды;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3E68D2">
        <w:rPr>
          <w:rFonts w:ascii="Times New Roman" w:hAnsi="Times New Roman"/>
          <w:bCs/>
          <w:sz w:val="28"/>
        </w:rPr>
        <w:t xml:space="preserve"> путей и способов использования загрязненной радионуклидами сел</w:t>
      </w:r>
      <w:r w:rsidRPr="003E68D2">
        <w:rPr>
          <w:rFonts w:ascii="Times New Roman" w:hAnsi="Times New Roman"/>
          <w:bCs/>
          <w:sz w:val="28"/>
        </w:rPr>
        <w:t>ь</w:t>
      </w:r>
      <w:r w:rsidRPr="003E68D2">
        <w:rPr>
          <w:rFonts w:ascii="Times New Roman" w:hAnsi="Times New Roman"/>
          <w:bCs/>
          <w:sz w:val="28"/>
        </w:rPr>
        <w:t>скохозяйственной продукции;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3E68D2">
        <w:rPr>
          <w:rFonts w:ascii="Times New Roman" w:hAnsi="Times New Roman"/>
          <w:bCs/>
          <w:sz w:val="28"/>
        </w:rPr>
        <w:t xml:space="preserve"> механизма биологического действия ионизирующих излучений на о</w:t>
      </w:r>
      <w:r w:rsidRPr="003E68D2">
        <w:rPr>
          <w:rFonts w:ascii="Times New Roman" w:hAnsi="Times New Roman"/>
          <w:bCs/>
          <w:sz w:val="28"/>
        </w:rPr>
        <w:t>р</w:t>
      </w:r>
      <w:r w:rsidRPr="003E68D2">
        <w:rPr>
          <w:rFonts w:ascii="Times New Roman" w:hAnsi="Times New Roman"/>
          <w:bCs/>
          <w:sz w:val="28"/>
        </w:rPr>
        <w:t xml:space="preserve">ганизм животных и биологические популяции при внешнем и внутреннем облучении; 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="00E5286A">
        <w:rPr>
          <w:rFonts w:ascii="Times New Roman" w:hAnsi="Times New Roman"/>
          <w:bCs/>
          <w:sz w:val="28"/>
        </w:rPr>
        <w:t xml:space="preserve"> </w:t>
      </w:r>
      <w:r w:rsidRPr="003E68D2">
        <w:rPr>
          <w:rFonts w:ascii="Times New Roman" w:hAnsi="Times New Roman"/>
          <w:bCs/>
          <w:sz w:val="28"/>
        </w:rPr>
        <w:t>основных достижений и перспектив использования радиоактивных изотопов и радиационной технологии в народном хозяйстве.</w:t>
      </w:r>
    </w:p>
    <w:p w:rsidR="00A31014" w:rsidRPr="006F7C10" w:rsidRDefault="00A31014" w:rsidP="00A31014">
      <w:pPr>
        <w:tabs>
          <w:tab w:val="left" w:pos="28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C10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A31014" w:rsidRPr="00351B57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57">
        <w:rPr>
          <w:rStyle w:val="29"/>
          <w:rFonts w:eastAsia="Calibri"/>
          <w:sz w:val="28"/>
          <w:szCs w:val="28"/>
        </w:rPr>
        <w:t xml:space="preserve">Дисциплина </w:t>
      </w:r>
      <w:r w:rsidRPr="00351B57">
        <w:rPr>
          <w:rFonts w:ascii="Times New Roman" w:hAnsi="Times New Roman"/>
          <w:bCs/>
          <w:sz w:val="28"/>
        </w:rPr>
        <w:t xml:space="preserve">«Радиобиология» </w:t>
      </w:r>
      <w:r w:rsidRPr="00351B57">
        <w:rPr>
          <w:rFonts w:ascii="Times New Roman" w:hAnsi="Times New Roman"/>
          <w:sz w:val="28"/>
          <w:szCs w:val="28"/>
        </w:rPr>
        <w:t xml:space="preserve">относится к дисциплинам </w:t>
      </w:r>
      <w:r>
        <w:rPr>
          <w:rFonts w:ascii="Times New Roman" w:hAnsi="Times New Roman"/>
          <w:sz w:val="28"/>
          <w:szCs w:val="28"/>
        </w:rPr>
        <w:t>п</w:t>
      </w:r>
      <w:r w:rsidRPr="00351B57">
        <w:rPr>
          <w:rFonts w:ascii="Times New Roman" w:hAnsi="Times New Roman"/>
          <w:sz w:val="28"/>
          <w:szCs w:val="28"/>
        </w:rPr>
        <w:t>о выбору в</w:t>
      </w:r>
      <w:r w:rsidRPr="00351B57">
        <w:rPr>
          <w:rFonts w:ascii="Times New Roman" w:hAnsi="Times New Roman"/>
          <w:sz w:val="28"/>
          <w:szCs w:val="28"/>
        </w:rPr>
        <w:t>а</w:t>
      </w:r>
      <w:r w:rsidRPr="00351B57">
        <w:rPr>
          <w:rFonts w:ascii="Times New Roman" w:hAnsi="Times New Roman"/>
          <w:sz w:val="28"/>
          <w:szCs w:val="28"/>
        </w:rPr>
        <w:t>риативной части математического и естественнонаучного цикла.</w:t>
      </w:r>
    </w:p>
    <w:p w:rsidR="00A31014" w:rsidRPr="00210F5C" w:rsidRDefault="00A31014" w:rsidP="00A3101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A31014" w:rsidRPr="009F6D48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A31014" w:rsidRPr="009F6D48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A31014" w:rsidRPr="009F6D48" w:rsidRDefault="00A31014" w:rsidP="00A3101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A31014" w:rsidRPr="009F6D48" w:rsidRDefault="00A31014" w:rsidP="00A3101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A31014" w:rsidRPr="009F6D48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6D48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персон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ла и населения от возможных последствий аварий, катастроф, стихийных бедствий (ПК-8);</w:t>
      </w:r>
    </w:p>
    <w:p w:rsidR="00A31014" w:rsidRPr="009F6D48" w:rsidRDefault="00A31014" w:rsidP="00A31014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производства продукции растениеводства и животноводства (ПК-9);</w:t>
      </w:r>
    </w:p>
    <w:p w:rsidR="00A31014" w:rsidRDefault="00A31014" w:rsidP="00A31014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A31014" w:rsidRPr="009F6D48" w:rsidRDefault="00A31014" w:rsidP="00A31014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лабораторному анализу образцов почв, растений, проб животного происхождения и сельскохозяйственной продукции (ПК-24);</w:t>
      </w:r>
    </w:p>
    <w:p w:rsidR="00A31014" w:rsidRPr="00A31014" w:rsidRDefault="00A31014" w:rsidP="00A3101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 w:rsidRPr="006262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2628E">
        <w:rPr>
          <w:rFonts w:ascii="Times New Roman" w:eastAsia="Times New Roman" w:hAnsi="Times New Roman"/>
          <w:color w:val="000000"/>
          <w:sz w:val="28"/>
          <w:szCs w:val="28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1014" w:rsidRPr="00AC3E8F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E8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31014" w:rsidRDefault="00A31014" w:rsidP="00E5286A">
      <w:pPr>
        <w:pStyle w:val="Standard"/>
        <w:ind w:firstLine="709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знать: </w:t>
      </w:r>
    </w:p>
    <w:p w:rsidR="00A31014" w:rsidRDefault="00A31014" w:rsidP="00A31014">
      <w:pPr>
        <w:pStyle w:val="Standard"/>
        <w:rPr>
          <w:sz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- </w:t>
      </w:r>
      <w:proofErr w:type="spellStart"/>
      <w:r w:rsidRPr="003E68D2">
        <w:rPr>
          <w:sz w:val="28"/>
        </w:rPr>
        <w:t>биологическое</w:t>
      </w:r>
      <w:proofErr w:type="spellEnd"/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действие</w:t>
      </w:r>
      <w:proofErr w:type="spellEnd"/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иони</w:t>
      </w:r>
      <w:r w:rsidRPr="003E68D2">
        <w:rPr>
          <w:sz w:val="28"/>
        </w:rPr>
        <w:softHyphen/>
        <w:t>зирующих</w:t>
      </w:r>
      <w:proofErr w:type="spellEnd"/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излучений</w:t>
      </w:r>
      <w:proofErr w:type="spellEnd"/>
      <w:r w:rsidRPr="003E68D2">
        <w:rPr>
          <w:sz w:val="28"/>
        </w:rPr>
        <w:t xml:space="preserve"> и </w:t>
      </w:r>
      <w:proofErr w:type="spellStart"/>
      <w:r w:rsidRPr="003E68D2">
        <w:rPr>
          <w:sz w:val="28"/>
        </w:rPr>
        <w:t>лучевые</w:t>
      </w:r>
      <w:proofErr w:type="spellEnd"/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поражения</w:t>
      </w:r>
      <w:proofErr w:type="spellEnd"/>
      <w:r w:rsidRPr="003E68D2">
        <w:rPr>
          <w:sz w:val="28"/>
        </w:rPr>
        <w:t>;</w:t>
      </w:r>
    </w:p>
    <w:p w:rsidR="00A31014" w:rsidRDefault="00A31014" w:rsidP="00A31014">
      <w:pPr>
        <w:pStyle w:val="5"/>
        <w:jc w:val="both"/>
        <w:rPr>
          <w:rFonts w:ascii="Times New Roman" w:hAnsi="Times New Roman"/>
          <w:sz w:val="28"/>
        </w:rPr>
      </w:pPr>
      <w:r>
        <w:rPr>
          <w:sz w:val="28"/>
        </w:rPr>
        <w:t>-</w:t>
      </w:r>
      <w:r w:rsidRPr="006262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</w:t>
      </w:r>
      <w:r w:rsidRPr="003E68D2">
        <w:rPr>
          <w:rFonts w:ascii="Times New Roman" w:hAnsi="Times New Roman"/>
          <w:sz w:val="28"/>
        </w:rPr>
        <w:t xml:space="preserve">лементы ядерной физики; </w:t>
      </w:r>
    </w:p>
    <w:p w:rsidR="00A31014" w:rsidRPr="00A31014" w:rsidRDefault="00A31014" w:rsidP="00A31014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 w:rsidRPr="003E68D2">
        <w:rPr>
          <w:sz w:val="28"/>
        </w:rPr>
        <w:t>основы</w:t>
      </w:r>
      <w:proofErr w:type="spellEnd"/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радиоэкологии</w:t>
      </w:r>
      <w:proofErr w:type="spellEnd"/>
      <w:r w:rsidRPr="003E68D2">
        <w:rPr>
          <w:sz w:val="28"/>
        </w:rPr>
        <w:t xml:space="preserve"> и </w:t>
      </w:r>
      <w:proofErr w:type="spellStart"/>
      <w:r w:rsidRPr="003E68D2">
        <w:rPr>
          <w:sz w:val="28"/>
        </w:rPr>
        <w:t>радиотоксикологии</w:t>
      </w:r>
      <w:proofErr w:type="spellEnd"/>
      <w:r w:rsidRPr="003E68D2">
        <w:rPr>
          <w:sz w:val="28"/>
        </w:rPr>
        <w:t xml:space="preserve">; </w:t>
      </w:r>
    </w:p>
    <w:p w:rsidR="00A31014" w:rsidRDefault="00A31014" w:rsidP="00E5286A">
      <w:pPr>
        <w:pStyle w:val="Standard"/>
        <w:ind w:firstLine="709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уметь: </w:t>
      </w:r>
    </w:p>
    <w:p w:rsidR="00A31014" w:rsidRDefault="00A31014" w:rsidP="00A31014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 xml:space="preserve">- проводить </w:t>
      </w:r>
      <w:proofErr w:type="spellStart"/>
      <w:r w:rsidRPr="003E68D2">
        <w:rPr>
          <w:sz w:val="28"/>
        </w:rPr>
        <w:t>радиометри</w:t>
      </w:r>
      <w:proofErr w:type="spellEnd"/>
      <w:r>
        <w:rPr>
          <w:sz w:val="28"/>
          <w:lang w:val="ru-RU"/>
        </w:rPr>
        <w:t>ю</w:t>
      </w:r>
      <w:r w:rsidRPr="003E68D2">
        <w:rPr>
          <w:sz w:val="28"/>
        </w:rPr>
        <w:t xml:space="preserve"> и </w:t>
      </w:r>
      <w:proofErr w:type="spellStart"/>
      <w:r w:rsidRPr="003E68D2">
        <w:rPr>
          <w:sz w:val="28"/>
        </w:rPr>
        <w:t>дозимет</w:t>
      </w:r>
      <w:r w:rsidRPr="003E68D2">
        <w:rPr>
          <w:sz w:val="28"/>
        </w:rPr>
        <w:softHyphen/>
        <w:t>ри</w:t>
      </w:r>
      <w:proofErr w:type="spellEnd"/>
      <w:r>
        <w:rPr>
          <w:sz w:val="28"/>
          <w:lang w:val="ru-RU"/>
        </w:rPr>
        <w:t>ю</w:t>
      </w:r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ионизирующих</w:t>
      </w:r>
      <w:proofErr w:type="spellEnd"/>
      <w:r w:rsidRPr="003E68D2">
        <w:rPr>
          <w:sz w:val="28"/>
        </w:rPr>
        <w:t xml:space="preserve"> </w:t>
      </w:r>
      <w:proofErr w:type="spellStart"/>
      <w:r w:rsidRPr="003E68D2">
        <w:rPr>
          <w:sz w:val="28"/>
        </w:rPr>
        <w:t>излучений</w:t>
      </w:r>
      <w:proofErr w:type="spellEnd"/>
      <w:r w:rsidRPr="003E68D2">
        <w:rPr>
          <w:sz w:val="28"/>
        </w:rPr>
        <w:t xml:space="preserve">; </w:t>
      </w:r>
    </w:p>
    <w:p w:rsidR="00A31014" w:rsidRPr="00A31014" w:rsidRDefault="00A31014" w:rsidP="00A31014">
      <w:pPr>
        <w:pStyle w:val="5"/>
        <w:jc w:val="both"/>
        <w:rPr>
          <w:rFonts w:ascii="Times New Roman" w:hAnsi="Times New Roman"/>
          <w:sz w:val="28"/>
        </w:rPr>
      </w:pPr>
      <w:r>
        <w:rPr>
          <w:sz w:val="28"/>
        </w:rPr>
        <w:t>-</w:t>
      </w:r>
      <w:r w:rsidRPr="003E68D2"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диационную</w:t>
      </w:r>
      <w:r w:rsidRPr="003E68D2">
        <w:rPr>
          <w:rFonts w:ascii="Times New Roman" w:hAnsi="Times New Roman"/>
          <w:sz w:val="28"/>
        </w:rPr>
        <w:t xml:space="preserve"> экспертиз</w:t>
      </w:r>
      <w:r>
        <w:rPr>
          <w:rFonts w:ascii="Times New Roman" w:hAnsi="Times New Roman"/>
          <w:sz w:val="28"/>
        </w:rPr>
        <w:t>у</w:t>
      </w:r>
      <w:r w:rsidRPr="003E68D2">
        <w:rPr>
          <w:rFonts w:ascii="Times New Roman" w:hAnsi="Times New Roman"/>
          <w:sz w:val="28"/>
        </w:rPr>
        <w:t xml:space="preserve"> объектов ветеринарного надзора; </w:t>
      </w:r>
    </w:p>
    <w:p w:rsidR="00A31014" w:rsidRPr="0062628E" w:rsidRDefault="00A31014" w:rsidP="00E5286A">
      <w:pPr>
        <w:pStyle w:val="Standard"/>
        <w:ind w:firstLine="709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владеть:</w:t>
      </w:r>
    </w:p>
    <w:p w:rsidR="00A31014" w:rsidRDefault="00A31014" w:rsidP="00A31014">
      <w:pPr>
        <w:pStyle w:val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z w:val="28"/>
        </w:rPr>
        <w:t>м</w:t>
      </w:r>
      <w:r w:rsidRPr="003E68D2">
        <w:rPr>
          <w:rFonts w:ascii="Times New Roman" w:hAnsi="Times New Roman"/>
          <w:sz w:val="28"/>
        </w:rPr>
        <w:t xml:space="preserve"> радиоактивных изотопов и ионизирую</w:t>
      </w:r>
      <w:r w:rsidRPr="003E68D2">
        <w:rPr>
          <w:rFonts w:ascii="Times New Roman" w:hAnsi="Times New Roman"/>
          <w:sz w:val="28"/>
        </w:rPr>
        <w:softHyphen/>
        <w:t>щей радиации в ж</w:t>
      </w:r>
      <w:r w:rsidRPr="003E68D2">
        <w:rPr>
          <w:rFonts w:ascii="Times New Roman" w:hAnsi="Times New Roman"/>
          <w:sz w:val="28"/>
        </w:rPr>
        <w:t>и</w:t>
      </w:r>
      <w:r w:rsidRPr="003E68D2">
        <w:rPr>
          <w:rFonts w:ascii="Times New Roman" w:hAnsi="Times New Roman"/>
          <w:sz w:val="28"/>
        </w:rPr>
        <w:t>вотноводстве и ветеринарии и основы радиационной безопасности</w:t>
      </w:r>
      <w:r w:rsidR="00E5286A">
        <w:rPr>
          <w:rFonts w:ascii="Times New Roman" w:hAnsi="Times New Roman"/>
          <w:sz w:val="28"/>
        </w:rPr>
        <w:t>;</w:t>
      </w:r>
    </w:p>
    <w:p w:rsidR="00A31014" w:rsidRPr="003E68D2" w:rsidRDefault="00A31014" w:rsidP="00A3101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</w:rPr>
        <w:t>основными</w:t>
      </w:r>
      <w:r w:rsidRPr="003E68D2">
        <w:rPr>
          <w:rFonts w:ascii="Times New Roman" w:hAnsi="Times New Roman"/>
          <w:bCs/>
          <w:sz w:val="28"/>
        </w:rPr>
        <w:t xml:space="preserve"> принцип</w:t>
      </w:r>
      <w:r>
        <w:rPr>
          <w:rFonts w:ascii="Times New Roman" w:hAnsi="Times New Roman"/>
          <w:bCs/>
          <w:sz w:val="28"/>
        </w:rPr>
        <w:t>ами</w:t>
      </w:r>
      <w:r w:rsidRPr="003E68D2">
        <w:rPr>
          <w:rFonts w:ascii="Times New Roman" w:hAnsi="Times New Roman"/>
          <w:bCs/>
          <w:sz w:val="28"/>
        </w:rPr>
        <w:t xml:space="preserve"> работы на радиометрическом и дозиметрическом оборудовании, предназначенном для экспрессной оценки радиоактивной з</w:t>
      </w:r>
      <w:r w:rsidRPr="003E68D2">
        <w:rPr>
          <w:rFonts w:ascii="Times New Roman" w:hAnsi="Times New Roman"/>
          <w:bCs/>
          <w:sz w:val="28"/>
        </w:rPr>
        <w:t>а</w:t>
      </w:r>
      <w:r w:rsidRPr="003E68D2">
        <w:rPr>
          <w:rFonts w:ascii="Times New Roman" w:hAnsi="Times New Roman"/>
          <w:bCs/>
          <w:sz w:val="28"/>
        </w:rPr>
        <w:t>грязненности кормовых угодий, кормов, животных и получаемой сельскох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>зяйственной продукции</w:t>
      </w:r>
      <w:r>
        <w:rPr>
          <w:rFonts w:ascii="Times New Roman" w:hAnsi="Times New Roman"/>
          <w:bCs/>
          <w:sz w:val="28"/>
        </w:rPr>
        <w:t>.</w:t>
      </w:r>
    </w:p>
    <w:p w:rsidR="009741CB" w:rsidRDefault="009741CB" w:rsidP="00A31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014" w:rsidRPr="003E68D2" w:rsidRDefault="00E24CD0" w:rsidP="00A31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C5C87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A31014" w:rsidRPr="003E68D2">
        <w:rPr>
          <w:rFonts w:ascii="Times New Roman" w:hAnsi="Times New Roman"/>
          <w:b/>
          <w:sz w:val="28"/>
          <w:szCs w:val="28"/>
          <w:shd w:val="clear" w:color="auto" w:fill="FFFFFF"/>
        </w:rPr>
        <w:t>Экология человека</w:t>
      </w:r>
      <w:r w:rsidR="00FC5C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31014" w:rsidRPr="00E63237" w:rsidRDefault="00A31014" w:rsidP="00E6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72 часа.</w:t>
      </w:r>
    </w:p>
    <w:p w:rsidR="00A31014" w:rsidRPr="00DA6B2F" w:rsidRDefault="00E63237" w:rsidP="00E6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A31014" w:rsidRPr="00DA6B2F">
        <w:rPr>
          <w:rFonts w:ascii="Times New Roman" w:hAnsi="Times New Roman"/>
          <w:b/>
          <w:sz w:val="28"/>
          <w:szCs w:val="28"/>
          <w:lang w:eastAsia="ru-RU"/>
        </w:rPr>
        <w:t>1. Цели и задачи</w:t>
      </w:r>
      <w:r w:rsidR="00A31014">
        <w:rPr>
          <w:rFonts w:ascii="Times New Roman" w:hAnsi="Times New Roman"/>
          <w:b/>
          <w:sz w:val="28"/>
          <w:szCs w:val="28"/>
          <w:lang w:eastAsia="ru-RU"/>
        </w:rPr>
        <w:t xml:space="preserve"> дисциплины</w:t>
      </w:r>
    </w:p>
    <w:p w:rsidR="00A31014" w:rsidRDefault="00E63237" w:rsidP="00E6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31014">
        <w:rPr>
          <w:rFonts w:ascii="Times New Roman" w:hAnsi="Times New Roman"/>
          <w:sz w:val="28"/>
          <w:szCs w:val="28"/>
          <w:lang w:eastAsia="ru-RU"/>
        </w:rPr>
        <w:t xml:space="preserve"> Цели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014">
        <w:rPr>
          <w:rFonts w:ascii="Times New Roman" w:hAnsi="Times New Roman"/>
          <w:sz w:val="28"/>
          <w:szCs w:val="28"/>
          <w:lang w:eastAsia="ru-RU"/>
        </w:rPr>
        <w:t>дисциплины:</w:t>
      </w:r>
    </w:p>
    <w:p w:rsidR="00A31014" w:rsidRDefault="00E5286A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 познакомить учащегося с основными законами взаимодействия че</w:t>
      </w:r>
      <w:r w:rsidR="00A31014">
        <w:rPr>
          <w:rFonts w:ascii="Times New Roman" w:hAnsi="Times New Roman"/>
          <w:sz w:val="28"/>
          <w:szCs w:val="28"/>
          <w:lang w:eastAsia="ru-RU"/>
        </w:rPr>
        <w:t>л</w:t>
      </w:r>
      <w:r w:rsidR="00A31014">
        <w:rPr>
          <w:rFonts w:ascii="Times New Roman" w:hAnsi="Times New Roman"/>
          <w:sz w:val="28"/>
          <w:szCs w:val="28"/>
          <w:lang w:eastAsia="ru-RU"/>
        </w:rPr>
        <w:t>о</w:t>
      </w:r>
      <w:r w:rsidR="00A31014">
        <w:rPr>
          <w:rFonts w:ascii="Times New Roman" w:hAnsi="Times New Roman"/>
          <w:sz w:val="28"/>
          <w:szCs w:val="28"/>
          <w:lang w:eastAsia="ru-RU"/>
        </w:rPr>
        <w:t>века и окружающей среды;</w:t>
      </w:r>
    </w:p>
    <w:p w:rsidR="00E5286A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понятие </w:t>
      </w:r>
      <w:proofErr w:type="spellStart"/>
      <w:r w:rsidRPr="003E68D2">
        <w:rPr>
          <w:rFonts w:ascii="Times New Roman" w:hAnsi="Times New Roman"/>
          <w:sz w:val="28"/>
          <w:szCs w:val="28"/>
          <w:lang w:eastAsia="ru-RU"/>
        </w:rPr>
        <w:t>дуалистичности</w:t>
      </w:r>
      <w:proofErr w:type="spellEnd"/>
      <w:r w:rsidRPr="003E68D2">
        <w:rPr>
          <w:rFonts w:ascii="Times New Roman" w:hAnsi="Times New Roman"/>
          <w:sz w:val="28"/>
          <w:szCs w:val="28"/>
          <w:lang w:eastAsia="ru-RU"/>
        </w:rPr>
        <w:t xml:space="preserve"> человека – его биологического и социальн</w:t>
      </w:r>
      <w:r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z w:val="28"/>
          <w:szCs w:val="28"/>
          <w:lang w:eastAsia="ru-RU"/>
        </w:rPr>
        <w:t>го начала</w:t>
      </w:r>
      <w:r w:rsidR="00E528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31014" w:rsidRPr="003E68D2" w:rsidRDefault="00E5286A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>ассматриваются инновационные разделы современной науки – те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рия экологических </w:t>
      </w:r>
      <w:proofErr w:type="gramStart"/>
      <w:r w:rsidR="00A31014" w:rsidRPr="003E68D2">
        <w:rPr>
          <w:rFonts w:ascii="Times New Roman" w:hAnsi="Times New Roman"/>
          <w:sz w:val="28"/>
          <w:szCs w:val="28"/>
          <w:lang w:eastAsia="ru-RU"/>
        </w:rPr>
        <w:t>напарниках</w:t>
      </w:r>
      <w:proofErr w:type="gramEnd"/>
      <w:r w:rsidR="00A31014" w:rsidRPr="003E68D2">
        <w:rPr>
          <w:rFonts w:ascii="Times New Roman" w:hAnsi="Times New Roman"/>
          <w:sz w:val="28"/>
          <w:szCs w:val="28"/>
          <w:lang w:eastAsia="ru-RU"/>
        </w:rPr>
        <w:t>, гипотеза об эгоистическом гене, неосвеще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>н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>ные вопросы эволюционного учения, учение о "скрытых видах".</w:t>
      </w:r>
    </w:p>
    <w:p w:rsidR="00E5286A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дается определение места экологии человека в системе наук, </w:t>
      </w:r>
    </w:p>
    <w:p w:rsidR="00A31014" w:rsidRDefault="00E5286A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приводятся </w:t>
      </w:r>
      <w:proofErr w:type="spellStart"/>
      <w:r w:rsidR="00A31014" w:rsidRPr="003E68D2">
        <w:rPr>
          <w:rFonts w:ascii="Times New Roman" w:hAnsi="Times New Roman"/>
          <w:sz w:val="28"/>
          <w:szCs w:val="28"/>
          <w:lang w:eastAsia="ru-RU"/>
        </w:rPr>
        <w:t>антропоэкологические</w:t>
      </w:r>
      <w:proofErr w:type="spellEnd"/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 аксиомы, составляющие теорет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>и</w:t>
      </w:r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ческую основу новой науки, и развивается концепция </w:t>
      </w:r>
      <w:proofErr w:type="spellStart"/>
      <w:r w:rsidR="00A31014" w:rsidRPr="003E68D2">
        <w:rPr>
          <w:rFonts w:ascii="Times New Roman" w:hAnsi="Times New Roman"/>
          <w:sz w:val="28"/>
          <w:szCs w:val="28"/>
          <w:lang w:eastAsia="ru-RU"/>
        </w:rPr>
        <w:t>антропоэкосистем</w:t>
      </w:r>
      <w:proofErr w:type="spellEnd"/>
      <w:r w:rsidR="00A31014" w:rsidRPr="003E68D2">
        <w:rPr>
          <w:rFonts w:ascii="Times New Roman" w:hAnsi="Times New Roman"/>
          <w:sz w:val="28"/>
          <w:szCs w:val="28"/>
          <w:lang w:eastAsia="ru-RU"/>
        </w:rPr>
        <w:t xml:space="preserve"> - объекта изуче</w:t>
      </w:r>
      <w:r w:rsidR="00A31014">
        <w:rPr>
          <w:rFonts w:ascii="Times New Roman" w:hAnsi="Times New Roman"/>
          <w:sz w:val="28"/>
          <w:szCs w:val="28"/>
          <w:lang w:eastAsia="ru-RU"/>
        </w:rPr>
        <w:t>ния экологии человека;</w:t>
      </w:r>
    </w:p>
    <w:p w:rsidR="00A31014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рассматриваются связи экологии с демографией и медициной, усл</w:t>
      </w:r>
      <w:r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z w:val="28"/>
          <w:szCs w:val="28"/>
          <w:lang w:eastAsia="ru-RU"/>
        </w:rPr>
        <w:t>виями жизни людей в различные эпохи, их взаимодействие с окружающей средой, проблемы нормирования качества окру</w:t>
      </w:r>
      <w:r>
        <w:rPr>
          <w:rFonts w:ascii="Times New Roman" w:hAnsi="Times New Roman"/>
          <w:sz w:val="28"/>
          <w:szCs w:val="28"/>
          <w:lang w:eastAsia="ru-RU"/>
        </w:rPr>
        <w:t>жающей среды;</w:t>
      </w:r>
    </w:p>
    <w:p w:rsidR="00A31014" w:rsidRPr="003E68D2" w:rsidRDefault="00A31014" w:rsidP="00E6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осуществления практической деятельности в области экологии чел</w:t>
      </w:r>
      <w:r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века, различные виды безопасности человечества.  </w:t>
      </w:r>
    </w:p>
    <w:p w:rsidR="00A31014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A31014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студентов с </w:t>
      </w:r>
      <w:r w:rsidRPr="003E68D2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68D2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68D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68D2">
        <w:rPr>
          <w:rFonts w:ascii="Times New Roman" w:hAnsi="Times New Roman" w:cs="Times New Roman"/>
          <w:sz w:val="28"/>
          <w:szCs w:val="28"/>
        </w:rPr>
        <w:t xml:space="preserve"> влияния окружающей среды на жизнедеятельность людей, </w:t>
      </w:r>
    </w:p>
    <w:p w:rsidR="00A31014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8D2">
        <w:rPr>
          <w:rFonts w:ascii="Times New Roman" w:hAnsi="Times New Roman" w:cs="Times New Roman"/>
          <w:sz w:val="28"/>
          <w:szCs w:val="28"/>
        </w:rPr>
        <w:t xml:space="preserve"> определение места экологии человека в системе наук, </w:t>
      </w:r>
    </w:p>
    <w:p w:rsidR="00A31014" w:rsidRPr="00A31014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6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D2">
        <w:rPr>
          <w:rFonts w:ascii="Times New Roman" w:hAnsi="Times New Roman" w:cs="Times New Roman"/>
          <w:sz w:val="28"/>
          <w:szCs w:val="28"/>
        </w:rPr>
        <w:t>антропоэкологические</w:t>
      </w:r>
      <w:proofErr w:type="spellEnd"/>
      <w:r w:rsidRPr="003E68D2">
        <w:rPr>
          <w:rFonts w:ascii="Times New Roman" w:hAnsi="Times New Roman" w:cs="Times New Roman"/>
          <w:sz w:val="28"/>
          <w:szCs w:val="28"/>
        </w:rPr>
        <w:t xml:space="preserve"> аксиомы, составляющие теоретическую основу но</w:t>
      </w:r>
      <w:r>
        <w:rPr>
          <w:rFonts w:ascii="Times New Roman" w:hAnsi="Times New Roman" w:cs="Times New Roman"/>
          <w:sz w:val="28"/>
          <w:szCs w:val="28"/>
        </w:rPr>
        <w:t>вой науки, и разви</w:t>
      </w:r>
      <w:r w:rsidRPr="003E68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 концепции</w:t>
      </w:r>
      <w:r w:rsidRPr="003E6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D2">
        <w:rPr>
          <w:rFonts w:ascii="Times New Roman" w:hAnsi="Times New Roman" w:cs="Times New Roman"/>
          <w:sz w:val="28"/>
          <w:szCs w:val="28"/>
        </w:rPr>
        <w:t>антропоэкосистем</w:t>
      </w:r>
      <w:proofErr w:type="spellEnd"/>
      <w:r w:rsidRPr="003E68D2">
        <w:rPr>
          <w:rFonts w:ascii="Times New Roman" w:hAnsi="Times New Roman" w:cs="Times New Roman"/>
          <w:sz w:val="28"/>
          <w:szCs w:val="28"/>
        </w:rPr>
        <w:t xml:space="preserve"> - объекта изучения экологии человека. </w:t>
      </w:r>
    </w:p>
    <w:p w:rsidR="00A31014" w:rsidRPr="006F7C10" w:rsidRDefault="00A31014" w:rsidP="00A31014">
      <w:pPr>
        <w:tabs>
          <w:tab w:val="left" w:pos="28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C10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A31014" w:rsidRPr="003E68D2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B57">
        <w:rPr>
          <w:rStyle w:val="29"/>
          <w:rFonts w:eastAsia="Calibri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  <w:lang w:eastAsia="ru-RU"/>
        </w:rPr>
        <w:t>"Экология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человека" </w:t>
      </w:r>
      <w:r w:rsidRPr="00351B57">
        <w:rPr>
          <w:rFonts w:ascii="Times New Roman" w:hAnsi="Times New Roman"/>
          <w:sz w:val="28"/>
          <w:szCs w:val="28"/>
        </w:rPr>
        <w:t xml:space="preserve">относится к дисциплинам </w:t>
      </w:r>
      <w:r>
        <w:rPr>
          <w:rFonts w:ascii="Times New Roman" w:hAnsi="Times New Roman"/>
          <w:sz w:val="28"/>
          <w:szCs w:val="28"/>
        </w:rPr>
        <w:t>п</w:t>
      </w:r>
      <w:r w:rsidRPr="00351B57">
        <w:rPr>
          <w:rFonts w:ascii="Times New Roman" w:hAnsi="Times New Roman"/>
          <w:sz w:val="28"/>
          <w:szCs w:val="28"/>
        </w:rPr>
        <w:t>о выбору вариативной части математического и естественнонаучного цикла.</w:t>
      </w:r>
      <w:r>
        <w:rPr>
          <w:rFonts w:ascii="Times New Roman" w:hAnsi="Times New Roman"/>
          <w:sz w:val="28"/>
          <w:szCs w:val="28"/>
          <w:lang w:eastAsia="ru-RU"/>
        </w:rPr>
        <w:t xml:space="preserve">     Курс "Экология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человека" предназначен для чтения студентам, уже ознакомле</w:t>
      </w:r>
      <w:r w:rsidRPr="003E68D2">
        <w:rPr>
          <w:rFonts w:ascii="Times New Roman" w:hAnsi="Times New Roman"/>
          <w:sz w:val="28"/>
          <w:szCs w:val="28"/>
          <w:lang w:eastAsia="ru-RU"/>
        </w:rPr>
        <w:t>н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ным с </w:t>
      </w:r>
      <w:proofErr w:type="gramStart"/>
      <w:r w:rsidRPr="003E68D2">
        <w:rPr>
          <w:rFonts w:ascii="Times New Roman" w:hAnsi="Times New Roman"/>
          <w:sz w:val="28"/>
          <w:szCs w:val="28"/>
          <w:lang w:eastAsia="ru-RU"/>
        </w:rPr>
        <w:t>основными</w:t>
      </w:r>
      <w:proofErr w:type="gramEnd"/>
      <w:r w:rsidRPr="003E68D2">
        <w:rPr>
          <w:rFonts w:ascii="Times New Roman" w:hAnsi="Times New Roman"/>
          <w:sz w:val="28"/>
          <w:szCs w:val="28"/>
          <w:lang w:eastAsia="ru-RU"/>
        </w:rPr>
        <w:t xml:space="preserve"> экологическими дисциплины – "Общая экология", "Учение об атмосфере", "Учение о гидросфере", "Экологический мониторинг".</w:t>
      </w:r>
    </w:p>
    <w:p w:rsidR="00A31014" w:rsidRPr="00210F5C" w:rsidRDefault="00A31014" w:rsidP="00A3101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A31014" w:rsidRPr="009F6D48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A31014" w:rsidRPr="009F6D48" w:rsidRDefault="00A31014" w:rsidP="00A3101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 - готовностью диагностировать наиболее распространенные заболевания сельскохозяйственных животных и оказывать ветеринарную помощь (ПК-7);</w:t>
      </w:r>
    </w:p>
    <w:p w:rsidR="00A31014" w:rsidRPr="00A31014" w:rsidRDefault="00A31014" w:rsidP="00A3101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растение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водства и животноводства (ПК-9).</w:t>
      </w:r>
    </w:p>
    <w:p w:rsidR="00A31014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результате изучения дисциплины с</w:t>
      </w:r>
      <w:r w:rsidRPr="003E68D2">
        <w:rPr>
          <w:rFonts w:ascii="Times New Roman" w:hAnsi="Times New Roman"/>
          <w:sz w:val="28"/>
          <w:szCs w:val="28"/>
          <w:lang w:eastAsia="ru-RU"/>
        </w:rPr>
        <w:t>тудент должен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31014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875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1014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68D2">
        <w:rPr>
          <w:rFonts w:ascii="Times New Roman" w:hAnsi="Times New Roman"/>
          <w:sz w:val="28"/>
          <w:szCs w:val="28"/>
          <w:lang w:eastAsia="ru-RU"/>
        </w:rPr>
        <w:t>специфику человека, как биосоциального вида, историю его развития, место и роль в биосфере и в экосистемах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1014" w:rsidRPr="003E68D2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</w:t>
      </w:r>
      <w:r w:rsidRPr="003E68D2">
        <w:rPr>
          <w:rFonts w:ascii="Times New Roman" w:hAnsi="Times New Roman"/>
          <w:sz w:val="28"/>
          <w:szCs w:val="28"/>
          <w:lang w:eastAsia="ru-RU"/>
        </w:rPr>
        <w:t>кологические проблемы, порождаемые деятельностью человека, их содержание, причины и следствия.</w:t>
      </w:r>
    </w:p>
    <w:p w:rsidR="00A31014" w:rsidRPr="003E68D2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3E68D2">
        <w:rPr>
          <w:rFonts w:ascii="Times New Roman" w:hAnsi="Times New Roman"/>
          <w:sz w:val="28"/>
          <w:szCs w:val="28"/>
          <w:lang w:eastAsia="ru-RU"/>
        </w:rPr>
        <w:t>уществующие и прогнозируемые пути и средства решения эколог</w:t>
      </w:r>
      <w:r w:rsidRPr="003E68D2">
        <w:rPr>
          <w:rFonts w:ascii="Times New Roman" w:hAnsi="Times New Roman"/>
          <w:sz w:val="28"/>
          <w:szCs w:val="28"/>
          <w:lang w:eastAsia="ru-RU"/>
        </w:rPr>
        <w:t>и</w:t>
      </w:r>
      <w:r w:rsidRPr="003E68D2">
        <w:rPr>
          <w:rFonts w:ascii="Times New Roman" w:hAnsi="Times New Roman"/>
          <w:sz w:val="28"/>
          <w:szCs w:val="28"/>
          <w:lang w:eastAsia="ru-RU"/>
        </w:rPr>
        <w:t>ческих проблем.</w:t>
      </w:r>
    </w:p>
    <w:p w:rsidR="00A31014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B2F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1014" w:rsidRPr="003E68D2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8D2">
        <w:rPr>
          <w:rFonts w:ascii="Times New Roman" w:hAnsi="Times New Roman"/>
          <w:sz w:val="28"/>
          <w:szCs w:val="28"/>
          <w:lang w:eastAsia="ru-RU"/>
        </w:rPr>
        <w:t>на основе теоретических знаний определять факторы экологического риска, прогнозировать степень их воздействия на человека в различных усл</w:t>
      </w:r>
      <w:r w:rsidRPr="003E68D2">
        <w:rPr>
          <w:rFonts w:ascii="Times New Roman" w:hAnsi="Times New Roman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z w:val="28"/>
          <w:szCs w:val="28"/>
          <w:lang w:eastAsia="ru-RU"/>
        </w:rPr>
        <w:t>виях жизни, а также прогнозировать последствия воздействий неблагоприя</w:t>
      </w:r>
      <w:r w:rsidRPr="003E68D2">
        <w:rPr>
          <w:rFonts w:ascii="Times New Roman" w:hAnsi="Times New Roman"/>
          <w:sz w:val="28"/>
          <w:szCs w:val="28"/>
          <w:lang w:eastAsia="ru-RU"/>
        </w:rPr>
        <w:t>т</w:t>
      </w:r>
      <w:r w:rsidRPr="003E68D2">
        <w:rPr>
          <w:rFonts w:ascii="Times New Roman" w:hAnsi="Times New Roman"/>
          <w:sz w:val="28"/>
          <w:szCs w:val="28"/>
          <w:lang w:eastAsia="ru-RU"/>
        </w:rPr>
        <w:t>ных факторов среды.</w:t>
      </w:r>
      <w:r w:rsidRPr="003E68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31014" w:rsidRDefault="00A31014" w:rsidP="00A31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3237">
        <w:rPr>
          <w:rFonts w:ascii="Times New Roman" w:hAnsi="Times New Roman"/>
          <w:sz w:val="28"/>
          <w:szCs w:val="28"/>
        </w:rPr>
        <w:t xml:space="preserve">  </w:t>
      </w:r>
      <w:r w:rsidRPr="00DA6B2F">
        <w:rPr>
          <w:rFonts w:ascii="Times New Roman" w:hAnsi="Times New Roman"/>
          <w:b/>
          <w:sz w:val="28"/>
          <w:szCs w:val="28"/>
        </w:rPr>
        <w:t>владеть:</w:t>
      </w:r>
    </w:p>
    <w:p w:rsidR="00A31014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</w:t>
      </w:r>
      <w:r w:rsidRPr="003E68D2">
        <w:rPr>
          <w:rFonts w:ascii="Times New Roman" w:hAnsi="Times New Roman" w:cs="Times New Roman"/>
          <w:sz w:val="28"/>
          <w:szCs w:val="28"/>
        </w:rPr>
        <w:t xml:space="preserve">проблем нормирования качества окружающей среды, </w:t>
      </w:r>
    </w:p>
    <w:p w:rsidR="00A31014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8D2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68D2">
        <w:rPr>
          <w:rFonts w:ascii="Times New Roman" w:hAnsi="Times New Roman" w:cs="Times New Roman"/>
          <w:sz w:val="28"/>
          <w:szCs w:val="28"/>
        </w:rPr>
        <w:t xml:space="preserve"> практической деятельности в области экологии ч</w:t>
      </w:r>
      <w:r w:rsidRPr="003E68D2">
        <w:rPr>
          <w:rFonts w:ascii="Times New Roman" w:hAnsi="Times New Roman" w:cs="Times New Roman"/>
          <w:sz w:val="28"/>
          <w:szCs w:val="28"/>
        </w:rPr>
        <w:t>е</w:t>
      </w:r>
      <w:r w:rsidRPr="003E68D2">
        <w:rPr>
          <w:rFonts w:ascii="Times New Roman" w:hAnsi="Times New Roman" w:cs="Times New Roman"/>
          <w:sz w:val="28"/>
          <w:szCs w:val="28"/>
        </w:rPr>
        <w:t xml:space="preserve">ловека, </w:t>
      </w:r>
    </w:p>
    <w:p w:rsidR="00A31014" w:rsidRPr="003E68D2" w:rsidRDefault="00A31014" w:rsidP="00A310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8D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личными</w:t>
      </w:r>
      <w:r w:rsidRPr="003E68D2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E68D2">
        <w:rPr>
          <w:rFonts w:ascii="Times New Roman" w:hAnsi="Times New Roman" w:cs="Times New Roman"/>
          <w:sz w:val="28"/>
          <w:szCs w:val="28"/>
        </w:rPr>
        <w:t xml:space="preserve"> безопасности человечества.</w:t>
      </w:r>
    </w:p>
    <w:p w:rsidR="00EA1C2B" w:rsidRPr="003E68D2" w:rsidRDefault="00EA1C2B" w:rsidP="003E6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3E68D2">
        <w:rPr>
          <w:rFonts w:ascii="Times New Roman" w:hAnsi="Times New Roman"/>
          <w:b/>
          <w:bCs/>
          <w:sz w:val="28"/>
        </w:rPr>
        <w:t>Б3 Профессиональный цикл</w:t>
      </w:r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3E68D2">
        <w:rPr>
          <w:rFonts w:ascii="Times New Roman" w:hAnsi="Times New Roman"/>
          <w:b/>
          <w:bCs/>
          <w:sz w:val="28"/>
        </w:rPr>
        <w:t>Б3.Б Базовая часть</w:t>
      </w:r>
    </w:p>
    <w:p w:rsidR="00EA1C2B" w:rsidRPr="003E68D2" w:rsidRDefault="00EA1C2B" w:rsidP="00A3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014" w:rsidRPr="003E68D2" w:rsidRDefault="00A31014" w:rsidP="00A3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«Физиология растений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31014" w:rsidRPr="003E68D2" w:rsidRDefault="00A31014" w:rsidP="00A310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72 часа.</w:t>
      </w:r>
    </w:p>
    <w:p w:rsidR="00A31014" w:rsidRDefault="00A31014" w:rsidP="00E632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A31014" w:rsidRDefault="00A31014" w:rsidP="00DB28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Pr="00A31014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A31014" w:rsidRPr="003E68D2" w:rsidRDefault="00A31014" w:rsidP="00DB28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– </w:t>
      </w:r>
      <w:r w:rsidRPr="003E68D2">
        <w:rPr>
          <w:rFonts w:ascii="Times New Roman" w:hAnsi="Times New Roman"/>
          <w:sz w:val="28"/>
          <w:szCs w:val="28"/>
        </w:rPr>
        <w:t>формирование представлений, знаний и навыков по физиологическим и биохимическим основам растений и формированию урожая сельскохозя</w:t>
      </w:r>
      <w:r w:rsidRPr="003E68D2">
        <w:rPr>
          <w:rFonts w:ascii="Times New Roman" w:hAnsi="Times New Roman"/>
          <w:sz w:val="28"/>
          <w:szCs w:val="28"/>
        </w:rPr>
        <w:t>й</w:t>
      </w:r>
      <w:r w:rsidRPr="003E68D2">
        <w:rPr>
          <w:rFonts w:ascii="Times New Roman" w:hAnsi="Times New Roman"/>
          <w:sz w:val="28"/>
          <w:szCs w:val="28"/>
        </w:rPr>
        <w:t xml:space="preserve">ственных культур. </w:t>
      </w:r>
    </w:p>
    <w:p w:rsidR="00A31014" w:rsidRDefault="00DB284D" w:rsidP="00DB28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014" w:rsidRPr="00A31014">
        <w:rPr>
          <w:rFonts w:ascii="Times New Roman" w:hAnsi="Times New Roman"/>
          <w:sz w:val="28"/>
          <w:szCs w:val="28"/>
        </w:rPr>
        <w:t>Задачи</w:t>
      </w:r>
      <w:r w:rsidR="00A31014" w:rsidRPr="003E68D2">
        <w:rPr>
          <w:rFonts w:ascii="Times New Roman" w:hAnsi="Times New Roman"/>
          <w:b/>
          <w:sz w:val="28"/>
          <w:szCs w:val="28"/>
        </w:rPr>
        <w:t xml:space="preserve"> </w:t>
      </w:r>
      <w:r w:rsidR="00A31014" w:rsidRPr="003E68D2">
        <w:rPr>
          <w:rFonts w:ascii="Times New Roman" w:hAnsi="Times New Roman"/>
          <w:sz w:val="28"/>
          <w:szCs w:val="28"/>
        </w:rPr>
        <w:t>дисциплины</w:t>
      </w:r>
      <w:r w:rsidR="00A31014">
        <w:rPr>
          <w:rFonts w:ascii="Times New Roman" w:hAnsi="Times New Roman"/>
          <w:sz w:val="28"/>
          <w:szCs w:val="28"/>
        </w:rPr>
        <w:t>:</w:t>
      </w:r>
    </w:p>
    <w:p w:rsidR="00A31014" w:rsidRDefault="00A31014" w:rsidP="00DB28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 xml:space="preserve"> изучение: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 xml:space="preserve">физиологии растительной клетки; </w:t>
      </w:r>
    </w:p>
    <w:p w:rsidR="00A31014" w:rsidRDefault="00A31014" w:rsidP="00DB28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фотосинтеза и дыхания растений; </w:t>
      </w:r>
    </w:p>
    <w:p w:rsidR="00A31014" w:rsidRDefault="00A31014" w:rsidP="00DB28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водного обмена и минерального питания растений; </w:t>
      </w:r>
    </w:p>
    <w:p w:rsidR="00A31014" w:rsidRDefault="00A31014" w:rsidP="00DB28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роста и развития, приспособления и устойчивости растения; </w:t>
      </w:r>
    </w:p>
    <w:p w:rsidR="00A31014" w:rsidRPr="00A31014" w:rsidRDefault="00A31014" w:rsidP="00DB28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физиологии формирования качества урожая сельскохозяйственных культур.</w:t>
      </w:r>
      <w:r w:rsidRPr="003E68D2">
        <w:rPr>
          <w:rFonts w:ascii="Times New Roman" w:hAnsi="Times New Roman"/>
          <w:b/>
          <w:sz w:val="28"/>
          <w:szCs w:val="28"/>
        </w:rPr>
        <w:t xml:space="preserve"> </w:t>
      </w:r>
    </w:p>
    <w:p w:rsidR="00A31014" w:rsidRPr="006F7C10" w:rsidRDefault="00A31014" w:rsidP="00A31014">
      <w:pPr>
        <w:tabs>
          <w:tab w:val="left" w:pos="28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C10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A31014" w:rsidRPr="003E68D2" w:rsidRDefault="00A31014" w:rsidP="00A3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B57">
        <w:rPr>
          <w:rStyle w:val="29"/>
          <w:rFonts w:eastAsia="Calibri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  <w:lang w:eastAsia="ru-RU"/>
        </w:rPr>
        <w:t>"Физиология растений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351B57">
        <w:rPr>
          <w:rFonts w:ascii="Times New Roman" w:hAnsi="Times New Roman"/>
          <w:sz w:val="28"/>
          <w:szCs w:val="28"/>
        </w:rPr>
        <w:t xml:space="preserve">относится к дисциплинам </w:t>
      </w:r>
      <w:r>
        <w:rPr>
          <w:rFonts w:ascii="Times New Roman" w:hAnsi="Times New Roman"/>
          <w:sz w:val="28"/>
          <w:szCs w:val="28"/>
        </w:rPr>
        <w:t>базов</w:t>
      </w:r>
      <w:r w:rsidRPr="00351B57">
        <w:rPr>
          <w:rFonts w:ascii="Times New Roman" w:hAnsi="Times New Roman"/>
          <w:sz w:val="28"/>
          <w:szCs w:val="28"/>
        </w:rPr>
        <w:t xml:space="preserve">ой части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351B57">
        <w:rPr>
          <w:rFonts w:ascii="Times New Roman" w:hAnsi="Times New Roman"/>
          <w:sz w:val="28"/>
          <w:szCs w:val="28"/>
        </w:rPr>
        <w:t xml:space="preserve"> цикла.</w:t>
      </w:r>
      <w:r>
        <w:rPr>
          <w:rFonts w:ascii="Times New Roman" w:hAnsi="Times New Roman"/>
          <w:sz w:val="28"/>
          <w:szCs w:val="28"/>
          <w:lang w:eastAsia="ru-RU"/>
        </w:rPr>
        <w:t xml:space="preserve">     Курс "Физиология растений</w:t>
      </w:r>
      <w:r w:rsidRPr="003E68D2">
        <w:rPr>
          <w:rFonts w:ascii="Times New Roman" w:hAnsi="Times New Roman"/>
          <w:sz w:val="28"/>
          <w:szCs w:val="28"/>
          <w:lang w:eastAsia="ru-RU"/>
        </w:rPr>
        <w:t>" предназн</w:t>
      </w:r>
      <w:r w:rsidRPr="003E68D2">
        <w:rPr>
          <w:rFonts w:ascii="Times New Roman" w:hAnsi="Times New Roman"/>
          <w:sz w:val="28"/>
          <w:szCs w:val="28"/>
          <w:lang w:eastAsia="ru-RU"/>
        </w:rPr>
        <w:t>а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чен для чтения студентам, уже ознакомленным с основными экологическими дисциплины – </w:t>
      </w:r>
      <w:r>
        <w:rPr>
          <w:rFonts w:ascii="Times New Roman" w:hAnsi="Times New Roman"/>
          <w:sz w:val="28"/>
          <w:szCs w:val="28"/>
          <w:lang w:eastAsia="ru-RU"/>
        </w:rPr>
        <w:t>«Ботаника», «Прикладная ботаника», «Э</w:t>
      </w:r>
      <w:r w:rsidRPr="003E68D2">
        <w:rPr>
          <w:rFonts w:ascii="Times New Roman" w:hAnsi="Times New Roman"/>
          <w:sz w:val="28"/>
          <w:szCs w:val="28"/>
          <w:lang w:eastAsia="ru-RU"/>
        </w:rPr>
        <w:t>кология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E68D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«Радиоби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логия»</w:t>
      </w:r>
      <w:r w:rsidRPr="003E68D2">
        <w:rPr>
          <w:rFonts w:ascii="Times New Roman" w:hAnsi="Times New Roman"/>
          <w:sz w:val="28"/>
          <w:szCs w:val="28"/>
          <w:lang w:eastAsia="ru-RU"/>
        </w:rPr>
        <w:t>.</w:t>
      </w:r>
    </w:p>
    <w:p w:rsidR="00A31014" w:rsidRPr="00210F5C" w:rsidRDefault="00A31014" w:rsidP="00A3101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lastRenderedPageBreak/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712E61" w:rsidRPr="009F6D48" w:rsidRDefault="00712E61" w:rsidP="00712E6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(ПК-2);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A31014" w:rsidRPr="009F6D48" w:rsidRDefault="00A31014" w:rsidP="00DB284D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(ПК-9);</w:t>
      </w:r>
    </w:p>
    <w:p w:rsidR="00A31014" w:rsidRPr="009F6D48" w:rsidRDefault="00A31014" w:rsidP="00A3101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хранения и переработки плодов и овощей (ПК-11);</w:t>
      </w:r>
    </w:p>
    <w:p w:rsidR="00A31014" w:rsidRPr="00712E61" w:rsidRDefault="00A31014" w:rsidP="00712E6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9F6D48">
        <w:rPr>
          <w:rFonts w:eastAsia="Times New Roman"/>
          <w:color w:val="000000"/>
          <w:sz w:val="28"/>
          <w:szCs w:val="28"/>
        </w:rPr>
        <w:t xml:space="preserve"> </w:t>
      </w:r>
      <w:r w:rsidRPr="00712E61">
        <w:rPr>
          <w:rFonts w:ascii="Times New Roman" w:eastAsia="Times New Roman" w:hAnsi="Times New Roman"/>
          <w:color w:val="000000"/>
          <w:sz w:val="28"/>
          <w:szCs w:val="28"/>
        </w:rPr>
        <w:t>- способностью к лабораторному анализу образцов почв, растений, проб животного происхождения и сельско</w:t>
      </w:r>
      <w:r w:rsidR="00712E61">
        <w:rPr>
          <w:rFonts w:ascii="Times New Roman" w:eastAsia="Times New Roman" w:hAnsi="Times New Roman"/>
          <w:color w:val="000000"/>
          <w:sz w:val="28"/>
          <w:szCs w:val="28"/>
        </w:rPr>
        <w:t>хозяйственной продукции (ПК-24).</w:t>
      </w:r>
    </w:p>
    <w:p w:rsidR="00A31014" w:rsidRPr="003E68D2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E68D2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:rsidR="00A31014" w:rsidRPr="005375DB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375DB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31014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>структурные и функциональные единицы клетки, их химический с</w:t>
      </w:r>
      <w:r w:rsidRPr="003E68D2">
        <w:rPr>
          <w:rFonts w:ascii="Times New Roman" w:hAnsi="Times New Roman"/>
          <w:bCs/>
          <w:sz w:val="28"/>
          <w:szCs w:val="28"/>
        </w:rPr>
        <w:t>о</w:t>
      </w:r>
      <w:r w:rsidRPr="003E68D2">
        <w:rPr>
          <w:rFonts w:ascii="Times New Roman" w:hAnsi="Times New Roman"/>
          <w:bCs/>
          <w:sz w:val="28"/>
          <w:szCs w:val="28"/>
        </w:rPr>
        <w:t xml:space="preserve">став и биологическую роль; </w:t>
      </w:r>
    </w:p>
    <w:p w:rsidR="00A31014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>физико-химическую сущность фотосинтеза, его зависимость от вну</w:t>
      </w:r>
      <w:r w:rsidRPr="003E68D2">
        <w:rPr>
          <w:rFonts w:ascii="Times New Roman" w:hAnsi="Times New Roman"/>
          <w:bCs/>
          <w:sz w:val="28"/>
          <w:szCs w:val="28"/>
        </w:rPr>
        <w:t>т</w:t>
      </w:r>
      <w:r w:rsidRPr="003E68D2">
        <w:rPr>
          <w:rFonts w:ascii="Times New Roman" w:hAnsi="Times New Roman"/>
          <w:bCs/>
          <w:sz w:val="28"/>
          <w:szCs w:val="28"/>
        </w:rPr>
        <w:t xml:space="preserve">ренних и внешних факторов, показатели и параметры оценки фотосинтеза; </w:t>
      </w:r>
    </w:p>
    <w:p w:rsidR="00A31014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 xml:space="preserve">химизм и энергетику дыхания, роль дыхания в биосинтетических процессах, интенсивность дыхания и его регулирование; </w:t>
      </w:r>
    </w:p>
    <w:p w:rsidR="00A31014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>термодинамические основы водного обмена растений, поглощение воды растени</w:t>
      </w:r>
      <w:r>
        <w:rPr>
          <w:rFonts w:ascii="Times New Roman" w:hAnsi="Times New Roman"/>
          <w:bCs/>
          <w:sz w:val="28"/>
          <w:szCs w:val="28"/>
        </w:rPr>
        <w:t>ем, водный баланс;</w:t>
      </w:r>
    </w:p>
    <w:p w:rsidR="00A31014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 xml:space="preserve">макро- и микроэлементы и их физиологическая роль в минеральном питании; обмен и транспорт органических веществ в растениях; </w:t>
      </w:r>
    </w:p>
    <w:p w:rsidR="00A31014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 xml:space="preserve">основы роста и развития растений, зависимость роста и развития от внутренних и внешних факторов; </w:t>
      </w:r>
    </w:p>
    <w:p w:rsidR="00A31014" w:rsidRPr="003E68D2" w:rsidRDefault="00A31014" w:rsidP="00A310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>защитно-приспособительные реакции растений на действие повр</w:t>
      </w:r>
      <w:r w:rsidRPr="003E68D2">
        <w:rPr>
          <w:rFonts w:ascii="Times New Roman" w:hAnsi="Times New Roman"/>
          <w:bCs/>
          <w:sz w:val="28"/>
          <w:szCs w:val="28"/>
        </w:rPr>
        <w:t>е</w:t>
      </w:r>
      <w:r w:rsidRPr="003E68D2">
        <w:rPr>
          <w:rFonts w:ascii="Times New Roman" w:hAnsi="Times New Roman"/>
          <w:bCs/>
          <w:sz w:val="28"/>
          <w:szCs w:val="28"/>
        </w:rPr>
        <w:t xml:space="preserve">ждающих факторов, холодостойкость, морозоустойчивость, зимостойкость, </w:t>
      </w:r>
      <w:proofErr w:type="spellStart"/>
      <w:r w:rsidRPr="003E68D2">
        <w:rPr>
          <w:rFonts w:ascii="Times New Roman" w:hAnsi="Times New Roman"/>
          <w:bCs/>
          <w:sz w:val="28"/>
          <w:szCs w:val="28"/>
        </w:rPr>
        <w:t>жаро</w:t>
      </w:r>
      <w:proofErr w:type="spellEnd"/>
      <w:r w:rsidRPr="003E68D2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3E68D2">
        <w:rPr>
          <w:rFonts w:ascii="Times New Roman" w:hAnsi="Times New Roman"/>
          <w:bCs/>
          <w:sz w:val="28"/>
          <w:szCs w:val="28"/>
        </w:rPr>
        <w:t>з</w:t>
      </w:r>
      <w:r w:rsidR="00EC15B0">
        <w:rPr>
          <w:rFonts w:ascii="Times New Roman" w:hAnsi="Times New Roman"/>
          <w:bCs/>
          <w:sz w:val="28"/>
          <w:szCs w:val="28"/>
        </w:rPr>
        <w:t>асухо</w:t>
      </w:r>
      <w:proofErr w:type="spellEnd"/>
      <w:r w:rsidR="00EC15B0">
        <w:rPr>
          <w:rFonts w:ascii="Times New Roman" w:hAnsi="Times New Roman"/>
          <w:bCs/>
          <w:sz w:val="28"/>
          <w:szCs w:val="28"/>
        </w:rPr>
        <w:t>-газ</w:t>
      </w:r>
      <w:proofErr w:type="gramStart"/>
      <w:r w:rsidR="00EC15B0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EC15B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EC15B0">
        <w:rPr>
          <w:rFonts w:ascii="Times New Roman" w:hAnsi="Times New Roman"/>
          <w:bCs/>
          <w:sz w:val="28"/>
          <w:szCs w:val="28"/>
        </w:rPr>
        <w:t>солеустойчивость</w:t>
      </w:r>
      <w:proofErr w:type="spellEnd"/>
      <w:r w:rsidR="00EC15B0">
        <w:rPr>
          <w:rFonts w:ascii="Times New Roman" w:hAnsi="Times New Roman"/>
          <w:bCs/>
          <w:sz w:val="28"/>
          <w:szCs w:val="28"/>
        </w:rPr>
        <w:t>.</w:t>
      </w:r>
    </w:p>
    <w:p w:rsidR="00A31014" w:rsidRDefault="00A31014" w:rsidP="00A310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E68D2">
        <w:rPr>
          <w:rFonts w:ascii="Times New Roman" w:hAnsi="Times New Roman"/>
          <w:bCs/>
          <w:sz w:val="28"/>
          <w:szCs w:val="28"/>
        </w:rPr>
        <w:t xml:space="preserve">         </w:t>
      </w:r>
      <w:r w:rsidRPr="00DD7B42">
        <w:rPr>
          <w:rFonts w:ascii="Times New Roman" w:hAnsi="Times New Roman"/>
          <w:b/>
          <w:bCs/>
          <w:sz w:val="28"/>
          <w:szCs w:val="28"/>
        </w:rPr>
        <w:t>уметь:</w:t>
      </w:r>
      <w:r w:rsidRPr="003E68D2">
        <w:rPr>
          <w:rFonts w:ascii="Times New Roman" w:hAnsi="Times New Roman"/>
          <w:bCs/>
          <w:sz w:val="28"/>
          <w:szCs w:val="28"/>
        </w:rPr>
        <w:t xml:space="preserve"> </w:t>
      </w:r>
    </w:p>
    <w:p w:rsidR="00A31014" w:rsidRDefault="00A31014" w:rsidP="00A310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 xml:space="preserve">определять жизнеспособность семян по окрашиванию цитоплазмы площадь листьев и чистую продуктивность фотосинтеза,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68D2">
        <w:rPr>
          <w:rFonts w:ascii="Times New Roman" w:hAnsi="Times New Roman"/>
          <w:bCs/>
          <w:sz w:val="28"/>
          <w:szCs w:val="28"/>
        </w:rPr>
        <w:t>интенсивность дыхания пр</w:t>
      </w:r>
      <w:r w:rsidRPr="003E68D2">
        <w:rPr>
          <w:rFonts w:ascii="Times New Roman" w:hAnsi="Times New Roman"/>
          <w:bCs/>
          <w:sz w:val="28"/>
          <w:szCs w:val="28"/>
        </w:rPr>
        <w:t>о</w:t>
      </w:r>
      <w:r w:rsidRPr="003E68D2">
        <w:rPr>
          <w:rFonts w:ascii="Times New Roman" w:hAnsi="Times New Roman"/>
          <w:bCs/>
          <w:sz w:val="28"/>
          <w:szCs w:val="28"/>
        </w:rPr>
        <w:t>растающих семян, транспирацию растений, адсорбирующую поверхность корневой системы, активность ферментов, силу роста семян</w:t>
      </w:r>
      <w:r>
        <w:rPr>
          <w:rFonts w:ascii="Times New Roman" w:hAnsi="Times New Roman"/>
          <w:bCs/>
          <w:sz w:val="28"/>
          <w:szCs w:val="28"/>
        </w:rPr>
        <w:t>.</w:t>
      </w:r>
      <w:r w:rsidRPr="003E68D2">
        <w:rPr>
          <w:rFonts w:ascii="Times New Roman" w:hAnsi="Times New Roman"/>
          <w:bCs/>
          <w:sz w:val="28"/>
          <w:szCs w:val="28"/>
        </w:rPr>
        <w:t xml:space="preserve"> </w:t>
      </w:r>
    </w:p>
    <w:p w:rsidR="00A31014" w:rsidRDefault="00A31014" w:rsidP="00EC15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в</w:t>
      </w:r>
      <w:r>
        <w:rPr>
          <w:rFonts w:ascii="Times New Roman" w:hAnsi="Times New Roman"/>
          <w:b/>
          <w:bCs/>
          <w:sz w:val="28"/>
          <w:szCs w:val="28"/>
        </w:rPr>
        <w:t>ладеть:</w:t>
      </w:r>
    </w:p>
    <w:p w:rsidR="00A31014" w:rsidRPr="003E68D2" w:rsidRDefault="00A31014" w:rsidP="00A31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>механизм формирования качества урожая сельскохозяйственных культур</w:t>
      </w:r>
      <w:proofErr w:type="gramStart"/>
      <w:r w:rsidRPr="003E68D2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A31014" w:rsidRPr="00DB284D" w:rsidRDefault="00A31014" w:rsidP="00DB28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  <w:szCs w:val="28"/>
        </w:rPr>
        <w:t>диагности</w:t>
      </w:r>
      <w:r>
        <w:rPr>
          <w:rFonts w:ascii="Times New Roman" w:hAnsi="Times New Roman"/>
          <w:bCs/>
          <w:sz w:val="28"/>
          <w:szCs w:val="28"/>
        </w:rPr>
        <w:t>кой</w:t>
      </w:r>
      <w:r w:rsidRPr="003E68D2">
        <w:rPr>
          <w:rFonts w:ascii="Times New Roman" w:hAnsi="Times New Roman"/>
          <w:bCs/>
          <w:sz w:val="28"/>
          <w:szCs w:val="28"/>
        </w:rPr>
        <w:t xml:space="preserve"> недостатк</w:t>
      </w:r>
      <w:r>
        <w:rPr>
          <w:rFonts w:ascii="Times New Roman" w:hAnsi="Times New Roman"/>
          <w:bCs/>
          <w:sz w:val="28"/>
          <w:szCs w:val="28"/>
        </w:rPr>
        <w:t>а</w:t>
      </w:r>
      <w:r w:rsidRPr="003E68D2">
        <w:rPr>
          <w:rFonts w:ascii="Times New Roman" w:hAnsi="Times New Roman"/>
          <w:bCs/>
          <w:sz w:val="28"/>
          <w:szCs w:val="28"/>
        </w:rPr>
        <w:t xml:space="preserve"> или избытк</w:t>
      </w:r>
      <w:r>
        <w:rPr>
          <w:rFonts w:ascii="Times New Roman" w:hAnsi="Times New Roman"/>
          <w:bCs/>
          <w:sz w:val="28"/>
          <w:szCs w:val="28"/>
        </w:rPr>
        <w:t>а</w:t>
      </w:r>
      <w:r w:rsidRPr="003E68D2">
        <w:rPr>
          <w:rFonts w:ascii="Times New Roman" w:hAnsi="Times New Roman"/>
          <w:bCs/>
          <w:sz w:val="28"/>
          <w:szCs w:val="28"/>
        </w:rPr>
        <w:t xml:space="preserve"> элементов минерального питания по мор</w:t>
      </w:r>
      <w:r w:rsidR="00DB284D">
        <w:rPr>
          <w:rFonts w:ascii="Times New Roman" w:hAnsi="Times New Roman"/>
          <w:bCs/>
          <w:sz w:val="28"/>
          <w:szCs w:val="28"/>
        </w:rPr>
        <w:t>фологическим признакам растений.</w:t>
      </w:r>
    </w:p>
    <w:p w:rsidR="003F56D4" w:rsidRPr="003E68D2" w:rsidRDefault="003F56D4" w:rsidP="003E68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1014" w:rsidRPr="003E68D2" w:rsidRDefault="00A31014" w:rsidP="00A31014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</w:rPr>
        <w:t xml:space="preserve"> </w:t>
      </w:r>
      <w:r w:rsidRPr="003E68D2">
        <w:rPr>
          <w:rFonts w:ascii="Times New Roman" w:hAnsi="Times New Roman"/>
          <w:b/>
          <w:sz w:val="28"/>
          <w:szCs w:val="28"/>
        </w:rPr>
        <w:t xml:space="preserve"> «Морфология и физиология сельскохозяйственных животных»</w:t>
      </w:r>
    </w:p>
    <w:p w:rsidR="00A31014" w:rsidRPr="007453DD" w:rsidRDefault="00A31014" w:rsidP="00A3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lastRenderedPageBreak/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453DD">
        <w:rPr>
          <w:rFonts w:ascii="Times New Roman" w:hAnsi="Times New Roman"/>
          <w:sz w:val="28"/>
          <w:szCs w:val="28"/>
        </w:rPr>
        <w:t>зачетных единиц, 1</w:t>
      </w:r>
      <w:r>
        <w:rPr>
          <w:rFonts w:ascii="Times New Roman" w:hAnsi="Times New Roman"/>
          <w:sz w:val="28"/>
          <w:szCs w:val="28"/>
        </w:rPr>
        <w:t>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A31014" w:rsidRPr="00A13DB4" w:rsidRDefault="00DB284D" w:rsidP="00A31014">
      <w:pPr>
        <w:tabs>
          <w:tab w:val="left" w:pos="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31014" w:rsidRPr="00A13DB4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A31014" w:rsidRDefault="00DB284D" w:rsidP="00DB284D">
      <w:pPr>
        <w:pStyle w:val="50"/>
        <w:shd w:val="clear" w:color="auto" w:fill="auto"/>
        <w:spacing w:line="240" w:lineRule="auto"/>
        <w:ind w:firstLine="0"/>
        <w:rPr>
          <w:rStyle w:val="29"/>
          <w:sz w:val="28"/>
          <w:szCs w:val="28"/>
        </w:rPr>
      </w:pPr>
      <w:r>
        <w:rPr>
          <w:rStyle w:val="af8"/>
          <w:b w:val="0"/>
          <w:i w:val="0"/>
          <w:sz w:val="28"/>
          <w:szCs w:val="28"/>
        </w:rPr>
        <w:t xml:space="preserve"> </w:t>
      </w:r>
      <w:r w:rsidR="00A31014" w:rsidRPr="000707F8">
        <w:rPr>
          <w:rStyle w:val="af8"/>
          <w:b w:val="0"/>
          <w:i w:val="0"/>
          <w:sz w:val="28"/>
          <w:szCs w:val="28"/>
        </w:rPr>
        <w:t>Цель дисциплины</w:t>
      </w:r>
      <w:r w:rsidR="00A31014">
        <w:rPr>
          <w:rStyle w:val="29"/>
          <w:sz w:val="28"/>
          <w:szCs w:val="28"/>
        </w:rPr>
        <w:t>:</w:t>
      </w:r>
    </w:p>
    <w:p w:rsidR="00A31014" w:rsidRPr="000707F8" w:rsidRDefault="00A31014" w:rsidP="00DB284D">
      <w:pPr>
        <w:pStyle w:val="50"/>
        <w:shd w:val="clear" w:color="auto" w:fill="auto"/>
        <w:spacing w:line="240" w:lineRule="auto"/>
        <w:ind w:firstLine="851"/>
        <w:rPr>
          <w:rStyle w:val="29"/>
          <w:sz w:val="28"/>
          <w:szCs w:val="28"/>
        </w:rPr>
      </w:pPr>
      <w:r w:rsidRPr="000707F8">
        <w:rPr>
          <w:rStyle w:val="29"/>
          <w:sz w:val="28"/>
          <w:szCs w:val="28"/>
        </w:rPr>
        <w:t>- освоить строение организма животных, его систем и органов на ма</w:t>
      </w:r>
      <w:r w:rsidRPr="000707F8">
        <w:rPr>
          <w:rStyle w:val="29"/>
          <w:sz w:val="28"/>
          <w:szCs w:val="28"/>
        </w:rPr>
        <w:t>к</w:t>
      </w:r>
      <w:r w:rsidRPr="000707F8">
        <w:rPr>
          <w:rStyle w:val="29"/>
          <w:sz w:val="28"/>
          <w:szCs w:val="28"/>
        </w:rPr>
        <w:t>р</w:t>
      </w:r>
      <w:proofErr w:type="gramStart"/>
      <w:r w:rsidRPr="000707F8">
        <w:rPr>
          <w:rStyle w:val="29"/>
          <w:sz w:val="28"/>
          <w:szCs w:val="28"/>
        </w:rPr>
        <w:t>о-</w:t>
      </w:r>
      <w:proofErr w:type="gramEnd"/>
      <w:r w:rsidRPr="000707F8">
        <w:rPr>
          <w:rStyle w:val="29"/>
          <w:sz w:val="28"/>
          <w:szCs w:val="28"/>
        </w:rPr>
        <w:t xml:space="preserve"> и микроуровне. Дать студенту фундаментальные биологические основы закономерностей морфофункциональной организации организма с позиции исторического и индивидуального развития.</w:t>
      </w:r>
    </w:p>
    <w:p w:rsidR="00A31014" w:rsidRPr="00A31014" w:rsidRDefault="00DB284D" w:rsidP="00DB284D">
      <w:pPr>
        <w:pStyle w:val="32"/>
        <w:shd w:val="clear" w:color="auto" w:fill="auto"/>
        <w:spacing w:before="0" w:after="0" w:line="240" w:lineRule="auto"/>
        <w:ind w:firstLine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="00A31014" w:rsidRPr="00A31014">
        <w:rPr>
          <w:b w:val="0"/>
          <w:bCs w:val="0"/>
          <w:i w:val="0"/>
          <w:iCs w:val="0"/>
          <w:sz w:val="28"/>
          <w:szCs w:val="28"/>
        </w:rPr>
        <w:t>Задачи дисциплины:</w:t>
      </w:r>
    </w:p>
    <w:p w:rsidR="00A31014" w:rsidRPr="000707F8" w:rsidRDefault="00A31014" w:rsidP="00DB284D">
      <w:pPr>
        <w:pStyle w:val="50"/>
        <w:shd w:val="clear" w:color="auto" w:fill="auto"/>
        <w:tabs>
          <w:tab w:val="left" w:pos="265"/>
        </w:tabs>
        <w:spacing w:line="240" w:lineRule="auto"/>
        <w:ind w:firstLine="851"/>
        <w:rPr>
          <w:rStyle w:val="29"/>
          <w:sz w:val="28"/>
          <w:szCs w:val="28"/>
        </w:rPr>
      </w:pPr>
      <w:r w:rsidRPr="000707F8">
        <w:rPr>
          <w:rStyle w:val="29"/>
          <w:sz w:val="28"/>
          <w:szCs w:val="28"/>
        </w:rPr>
        <w:t>- общеобразовательная задача заключается в выяснении общебиол</w:t>
      </w:r>
      <w:r w:rsidRPr="000707F8">
        <w:rPr>
          <w:rStyle w:val="29"/>
          <w:sz w:val="28"/>
          <w:szCs w:val="28"/>
        </w:rPr>
        <w:t>о</w:t>
      </w:r>
      <w:r w:rsidRPr="000707F8">
        <w:rPr>
          <w:rStyle w:val="29"/>
          <w:sz w:val="28"/>
          <w:szCs w:val="28"/>
        </w:rPr>
        <w:t>гических закономерностей строения и развития различных систем организма животных с учетом среды обитания и функционального назначения;</w:t>
      </w:r>
    </w:p>
    <w:p w:rsidR="00A31014" w:rsidRPr="000707F8" w:rsidRDefault="00A31014" w:rsidP="00DB284D">
      <w:pPr>
        <w:pStyle w:val="50"/>
        <w:shd w:val="clear" w:color="auto" w:fill="auto"/>
        <w:tabs>
          <w:tab w:val="left" w:pos="340"/>
        </w:tabs>
        <w:spacing w:line="240" w:lineRule="auto"/>
        <w:ind w:firstLine="851"/>
        <w:rPr>
          <w:rStyle w:val="29"/>
          <w:sz w:val="28"/>
          <w:szCs w:val="28"/>
        </w:rPr>
      </w:pPr>
      <w:r w:rsidRPr="000707F8">
        <w:rPr>
          <w:rStyle w:val="29"/>
          <w:sz w:val="28"/>
          <w:szCs w:val="28"/>
        </w:rPr>
        <w:t>- прикладная задача состоит в том, чтобы с позиции морфологическ</w:t>
      </w:r>
      <w:r w:rsidRPr="000707F8">
        <w:rPr>
          <w:rStyle w:val="29"/>
          <w:sz w:val="28"/>
          <w:szCs w:val="28"/>
        </w:rPr>
        <w:t>о</w:t>
      </w:r>
      <w:r w:rsidRPr="000707F8">
        <w:rPr>
          <w:rStyle w:val="29"/>
          <w:sz w:val="28"/>
          <w:szCs w:val="28"/>
        </w:rPr>
        <w:t xml:space="preserve">го строения организма дать возможность студентам успешно усваивать </w:t>
      </w:r>
      <w:proofErr w:type="spellStart"/>
      <w:r>
        <w:rPr>
          <w:rStyle w:val="29"/>
          <w:sz w:val="28"/>
          <w:szCs w:val="28"/>
        </w:rPr>
        <w:t>би</w:t>
      </w:r>
      <w:r>
        <w:rPr>
          <w:rStyle w:val="29"/>
          <w:sz w:val="28"/>
          <w:szCs w:val="28"/>
        </w:rPr>
        <w:t>о</w:t>
      </w:r>
      <w:r>
        <w:rPr>
          <w:rStyle w:val="29"/>
          <w:sz w:val="28"/>
          <w:szCs w:val="28"/>
        </w:rPr>
        <w:t>логис</w:t>
      </w:r>
      <w:r w:rsidRPr="000707F8">
        <w:rPr>
          <w:rStyle w:val="29"/>
          <w:sz w:val="28"/>
          <w:szCs w:val="28"/>
        </w:rPr>
        <w:t>ческие</w:t>
      </w:r>
      <w:proofErr w:type="spellEnd"/>
      <w:r w:rsidRPr="000707F8">
        <w:rPr>
          <w:rStyle w:val="29"/>
          <w:sz w:val="28"/>
          <w:szCs w:val="28"/>
        </w:rPr>
        <w:t xml:space="preserve"> дисциплины, грамотно разбираться в вопросах разведения, те</w:t>
      </w:r>
      <w:r w:rsidRPr="000707F8">
        <w:rPr>
          <w:rStyle w:val="29"/>
          <w:sz w:val="28"/>
          <w:szCs w:val="28"/>
        </w:rPr>
        <w:t>х</w:t>
      </w:r>
      <w:r w:rsidRPr="000707F8">
        <w:rPr>
          <w:rStyle w:val="29"/>
          <w:sz w:val="28"/>
          <w:szCs w:val="28"/>
        </w:rPr>
        <w:t>нологии содержания и кормления животных;</w:t>
      </w:r>
    </w:p>
    <w:p w:rsidR="00A31014" w:rsidRPr="00A31014" w:rsidRDefault="00A31014" w:rsidP="00DB284D">
      <w:pPr>
        <w:pStyle w:val="50"/>
        <w:shd w:val="clear" w:color="auto" w:fill="auto"/>
        <w:tabs>
          <w:tab w:val="left" w:pos="340"/>
        </w:tabs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0707F8">
        <w:rPr>
          <w:rStyle w:val="29"/>
          <w:sz w:val="28"/>
          <w:szCs w:val="28"/>
        </w:rPr>
        <w:t>- специальная задача предусматривает формирование у студентов и</w:t>
      </w:r>
      <w:r w:rsidRPr="000707F8">
        <w:rPr>
          <w:rStyle w:val="29"/>
          <w:sz w:val="28"/>
          <w:szCs w:val="28"/>
        </w:rPr>
        <w:t>с</w:t>
      </w:r>
      <w:r w:rsidRPr="000707F8">
        <w:rPr>
          <w:rStyle w:val="29"/>
          <w:sz w:val="28"/>
          <w:szCs w:val="28"/>
        </w:rPr>
        <w:t>следовательского и методологического мировоззрения в решении проблем биологии и зоотехнии.</w:t>
      </w:r>
    </w:p>
    <w:p w:rsidR="00A31014" w:rsidRPr="000707F8" w:rsidRDefault="00DB284D" w:rsidP="00DB284D">
      <w:pPr>
        <w:pStyle w:val="22"/>
        <w:shd w:val="clear" w:color="auto" w:fill="auto"/>
        <w:tabs>
          <w:tab w:val="left" w:pos="34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014" w:rsidRPr="000707F8">
        <w:rPr>
          <w:sz w:val="28"/>
          <w:szCs w:val="28"/>
        </w:rPr>
        <w:t>2. Место дисциплины в структуре ООП</w:t>
      </w:r>
    </w:p>
    <w:p w:rsidR="00A31014" w:rsidRPr="000707F8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0707F8">
        <w:rPr>
          <w:rStyle w:val="29"/>
          <w:sz w:val="28"/>
          <w:szCs w:val="28"/>
        </w:rPr>
        <w:t xml:space="preserve">Дисциплина «Морфология </w:t>
      </w:r>
      <w:r>
        <w:rPr>
          <w:rStyle w:val="29"/>
          <w:sz w:val="28"/>
          <w:szCs w:val="28"/>
        </w:rPr>
        <w:t xml:space="preserve">и физиология </w:t>
      </w:r>
      <w:r w:rsidRPr="000707F8">
        <w:rPr>
          <w:rStyle w:val="29"/>
          <w:sz w:val="28"/>
          <w:szCs w:val="28"/>
        </w:rPr>
        <w:t>животных» относится к баз</w:t>
      </w:r>
      <w:r w:rsidRPr="000707F8">
        <w:rPr>
          <w:rStyle w:val="29"/>
          <w:sz w:val="28"/>
          <w:szCs w:val="28"/>
        </w:rPr>
        <w:t>о</w:t>
      </w:r>
      <w:r w:rsidRPr="000707F8">
        <w:rPr>
          <w:rStyle w:val="29"/>
          <w:sz w:val="28"/>
          <w:szCs w:val="28"/>
        </w:rPr>
        <w:t>вой части дисциплин профессионального цикла. На основе общебиологич</w:t>
      </w:r>
      <w:r w:rsidRPr="000707F8">
        <w:rPr>
          <w:rStyle w:val="29"/>
          <w:sz w:val="28"/>
          <w:szCs w:val="28"/>
        </w:rPr>
        <w:t>е</w:t>
      </w:r>
      <w:r w:rsidRPr="000707F8">
        <w:rPr>
          <w:rStyle w:val="29"/>
          <w:sz w:val="28"/>
          <w:szCs w:val="28"/>
        </w:rPr>
        <w:t>ских знаний морфо</w:t>
      </w:r>
      <w:r w:rsidRPr="000707F8">
        <w:rPr>
          <w:rStyle w:val="29"/>
          <w:sz w:val="28"/>
          <w:szCs w:val="28"/>
        </w:rPr>
        <w:softHyphen/>
        <w:t>функциональной организации организма животных, ум</w:t>
      </w:r>
      <w:r w:rsidRPr="000707F8">
        <w:rPr>
          <w:rStyle w:val="29"/>
          <w:sz w:val="28"/>
          <w:szCs w:val="28"/>
        </w:rPr>
        <w:t>е</w:t>
      </w:r>
      <w:r w:rsidRPr="000707F8">
        <w:rPr>
          <w:rStyle w:val="29"/>
          <w:sz w:val="28"/>
          <w:szCs w:val="28"/>
        </w:rPr>
        <w:t>ния проводить сравнительный анализ наблюдаемых структурных изменений, компетентно формулировать выводы и переносить морфологические знания на живой объект.</w:t>
      </w:r>
    </w:p>
    <w:p w:rsidR="00A31014" w:rsidRPr="000707F8" w:rsidRDefault="00DB284D" w:rsidP="00DB284D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014" w:rsidRPr="000707F8">
        <w:rPr>
          <w:sz w:val="28"/>
          <w:szCs w:val="28"/>
        </w:rPr>
        <w:t>3. Требования к уровню освоения содержания дисциплины</w:t>
      </w:r>
    </w:p>
    <w:p w:rsidR="00A31014" w:rsidRPr="000707F8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7F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0707F8">
        <w:rPr>
          <w:rFonts w:ascii="Times New Roman" w:hAnsi="Times New Roman"/>
          <w:sz w:val="28"/>
          <w:szCs w:val="28"/>
        </w:rPr>
        <w:t>е</w:t>
      </w:r>
      <w:r w:rsidRPr="000707F8">
        <w:rPr>
          <w:rFonts w:ascii="Times New Roman" w:hAnsi="Times New Roman"/>
          <w:sz w:val="28"/>
          <w:szCs w:val="28"/>
        </w:rPr>
        <w:t>дующие компетенции:</w:t>
      </w:r>
    </w:p>
    <w:p w:rsidR="00A31014" w:rsidRPr="009F6D48" w:rsidRDefault="00A31014" w:rsidP="00E5286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A31014" w:rsidRDefault="00A31014" w:rsidP="00E5286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распознавать основные типы и виды животных согласно современной систематике, оценивать их роль в сельском хозяйстве и определять физиологическое состояние животных по м</w:t>
      </w:r>
      <w:r>
        <w:rPr>
          <w:rFonts w:cs="Times New Roman"/>
          <w:sz w:val="28"/>
          <w:szCs w:val="28"/>
          <w:lang w:val="ru-RU"/>
        </w:rPr>
        <w:t>орфологическим</w:t>
      </w:r>
      <w:r w:rsidR="00887816">
        <w:rPr>
          <w:rFonts w:cs="Times New Roman"/>
          <w:sz w:val="28"/>
          <w:szCs w:val="28"/>
          <w:lang w:val="ru-RU"/>
        </w:rPr>
        <w:t xml:space="preserve"> признакам (ПК-3);</w:t>
      </w:r>
    </w:p>
    <w:p w:rsidR="00887816" w:rsidRPr="009F6D48" w:rsidRDefault="00887816" w:rsidP="008878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 оха</w:t>
      </w:r>
      <w:r>
        <w:rPr>
          <w:rFonts w:cs="Times New Roman"/>
          <w:sz w:val="28"/>
          <w:szCs w:val="28"/>
          <w:lang w:val="ru-RU"/>
        </w:rPr>
        <w:t xml:space="preserve">рактеризовать  сорта растений и </w:t>
      </w:r>
      <w:r w:rsidRPr="009F6D48">
        <w:rPr>
          <w:rFonts w:cs="Times New Roman"/>
          <w:sz w:val="28"/>
          <w:szCs w:val="28"/>
          <w:lang w:val="ru-RU"/>
        </w:rPr>
        <w:t>породы животных на генетической основе и использовать их в сельскохозяйственной практике (ПК-6)</w:t>
      </w:r>
      <w:r>
        <w:rPr>
          <w:rFonts w:cs="Times New Roman"/>
          <w:sz w:val="28"/>
          <w:szCs w:val="28"/>
          <w:lang w:val="ru-RU"/>
        </w:rPr>
        <w:t>.</w:t>
      </w:r>
    </w:p>
    <w:p w:rsidR="00A31014" w:rsidRPr="000707F8" w:rsidRDefault="00A31014" w:rsidP="00E5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707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31014" w:rsidRPr="00A13DB4" w:rsidRDefault="00A31014" w:rsidP="00A31014">
      <w:pPr>
        <w:pStyle w:val="32"/>
        <w:shd w:val="clear" w:color="auto" w:fill="auto"/>
        <w:spacing w:before="0" w:after="0" w:line="240" w:lineRule="auto"/>
        <w:ind w:firstLine="709"/>
        <w:rPr>
          <w:bCs w:val="0"/>
          <w:i w:val="0"/>
          <w:iCs w:val="0"/>
          <w:sz w:val="28"/>
          <w:szCs w:val="28"/>
        </w:rPr>
      </w:pPr>
      <w:r w:rsidRPr="00A13DB4">
        <w:rPr>
          <w:bCs w:val="0"/>
          <w:i w:val="0"/>
          <w:iCs w:val="0"/>
          <w:sz w:val="28"/>
          <w:szCs w:val="28"/>
        </w:rPr>
        <w:t>знать:</w:t>
      </w:r>
    </w:p>
    <w:p w:rsidR="00E5286A" w:rsidRDefault="00A31014" w:rsidP="00A31014">
      <w:pPr>
        <w:pStyle w:val="50"/>
        <w:shd w:val="clear" w:color="auto" w:fill="auto"/>
        <w:tabs>
          <w:tab w:val="left" w:pos="285"/>
        </w:tabs>
        <w:spacing w:line="240" w:lineRule="auto"/>
        <w:ind w:firstLine="709"/>
        <w:rPr>
          <w:rStyle w:val="29"/>
          <w:sz w:val="28"/>
          <w:szCs w:val="28"/>
        </w:rPr>
      </w:pPr>
      <w:r w:rsidRPr="000707F8">
        <w:rPr>
          <w:rStyle w:val="29"/>
          <w:sz w:val="28"/>
          <w:szCs w:val="28"/>
        </w:rPr>
        <w:t xml:space="preserve">- значение дисциплины для </w:t>
      </w:r>
      <w:r>
        <w:rPr>
          <w:rStyle w:val="29"/>
          <w:sz w:val="28"/>
          <w:szCs w:val="28"/>
        </w:rPr>
        <w:t>технолог</w:t>
      </w:r>
      <w:r w:rsidRPr="000707F8">
        <w:rPr>
          <w:rStyle w:val="29"/>
          <w:sz w:val="28"/>
          <w:szCs w:val="28"/>
        </w:rPr>
        <w:t>ии</w:t>
      </w:r>
      <w:r>
        <w:rPr>
          <w:rStyle w:val="29"/>
          <w:sz w:val="28"/>
          <w:szCs w:val="28"/>
        </w:rPr>
        <w:t xml:space="preserve"> производства и переработки продукции животноводства</w:t>
      </w:r>
      <w:r w:rsidRPr="000707F8">
        <w:rPr>
          <w:rStyle w:val="29"/>
          <w:sz w:val="28"/>
          <w:szCs w:val="28"/>
        </w:rPr>
        <w:t xml:space="preserve">; </w:t>
      </w:r>
    </w:p>
    <w:p w:rsidR="00E5286A" w:rsidRDefault="00E5286A" w:rsidP="00A31014">
      <w:pPr>
        <w:pStyle w:val="50"/>
        <w:shd w:val="clear" w:color="auto" w:fill="auto"/>
        <w:tabs>
          <w:tab w:val="left" w:pos="285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0707F8">
        <w:rPr>
          <w:rStyle w:val="29"/>
          <w:sz w:val="28"/>
          <w:szCs w:val="28"/>
        </w:rPr>
        <w:t>закономерности строения систем и органов в свете единства структ</w:t>
      </w:r>
      <w:r w:rsidR="00A31014" w:rsidRPr="000707F8">
        <w:rPr>
          <w:rStyle w:val="29"/>
          <w:sz w:val="28"/>
          <w:szCs w:val="28"/>
        </w:rPr>
        <w:t>у</w:t>
      </w:r>
      <w:r w:rsidR="00A31014" w:rsidRPr="000707F8">
        <w:rPr>
          <w:rStyle w:val="29"/>
          <w:sz w:val="28"/>
          <w:szCs w:val="28"/>
        </w:rPr>
        <w:t xml:space="preserve">ры и их функции; </w:t>
      </w:r>
    </w:p>
    <w:p w:rsidR="00E5286A" w:rsidRDefault="00E5286A" w:rsidP="00A31014">
      <w:pPr>
        <w:pStyle w:val="50"/>
        <w:shd w:val="clear" w:color="auto" w:fill="auto"/>
        <w:tabs>
          <w:tab w:val="left" w:pos="285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lastRenderedPageBreak/>
        <w:t xml:space="preserve">- </w:t>
      </w:r>
      <w:r w:rsidR="00A31014" w:rsidRPr="000707F8">
        <w:rPr>
          <w:rStyle w:val="29"/>
          <w:sz w:val="28"/>
          <w:szCs w:val="28"/>
        </w:rPr>
        <w:t xml:space="preserve">видовые и возрастные особенности строения организма домашних животных; </w:t>
      </w:r>
    </w:p>
    <w:p w:rsidR="00A31014" w:rsidRPr="000707F8" w:rsidRDefault="00E5286A" w:rsidP="00A31014">
      <w:pPr>
        <w:pStyle w:val="50"/>
        <w:shd w:val="clear" w:color="auto" w:fill="auto"/>
        <w:tabs>
          <w:tab w:val="left" w:pos="285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0707F8">
        <w:rPr>
          <w:rStyle w:val="29"/>
          <w:sz w:val="28"/>
          <w:szCs w:val="28"/>
        </w:rPr>
        <w:t>основные закономерн</w:t>
      </w:r>
      <w:r w:rsidR="00887816">
        <w:rPr>
          <w:rStyle w:val="29"/>
          <w:sz w:val="28"/>
          <w:szCs w:val="28"/>
        </w:rPr>
        <w:t xml:space="preserve">ости развития организма в </w:t>
      </w:r>
      <w:proofErr w:type="spellStart"/>
      <w:r w:rsidR="00887816">
        <w:rPr>
          <w:rStyle w:val="29"/>
          <w:sz w:val="28"/>
          <w:szCs w:val="28"/>
        </w:rPr>
        <w:t>фил</w:t>
      </w:r>
      <w:proofErr w:type="gramStart"/>
      <w:r w:rsidR="00887816">
        <w:rPr>
          <w:rStyle w:val="29"/>
          <w:sz w:val="28"/>
          <w:szCs w:val="28"/>
        </w:rPr>
        <w:t>о</w:t>
      </w:r>
      <w:proofErr w:type="spellEnd"/>
      <w:r w:rsidR="00887816">
        <w:rPr>
          <w:rStyle w:val="29"/>
          <w:sz w:val="28"/>
          <w:szCs w:val="28"/>
        </w:rPr>
        <w:t>-</w:t>
      </w:r>
      <w:proofErr w:type="gramEnd"/>
      <w:r w:rsidR="00887816">
        <w:rPr>
          <w:rStyle w:val="29"/>
          <w:sz w:val="28"/>
          <w:szCs w:val="28"/>
        </w:rPr>
        <w:t xml:space="preserve"> </w:t>
      </w:r>
      <w:r w:rsidR="00A31014" w:rsidRPr="000707F8">
        <w:rPr>
          <w:rStyle w:val="29"/>
          <w:sz w:val="28"/>
          <w:szCs w:val="28"/>
        </w:rPr>
        <w:t>и онтогенезе и биологические законы адаптации;</w:t>
      </w:r>
    </w:p>
    <w:p w:rsidR="00A31014" w:rsidRPr="00A13DB4" w:rsidRDefault="00A31014" w:rsidP="00A31014">
      <w:pPr>
        <w:pStyle w:val="32"/>
        <w:shd w:val="clear" w:color="auto" w:fill="auto"/>
        <w:spacing w:before="0" w:after="0" w:line="240" w:lineRule="auto"/>
        <w:ind w:firstLine="709"/>
        <w:rPr>
          <w:bCs w:val="0"/>
          <w:i w:val="0"/>
          <w:iCs w:val="0"/>
          <w:sz w:val="28"/>
          <w:szCs w:val="28"/>
        </w:rPr>
      </w:pPr>
      <w:r w:rsidRPr="00A13DB4">
        <w:rPr>
          <w:bCs w:val="0"/>
          <w:i w:val="0"/>
          <w:iCs w:val="0"/>
          <w:sz w:val="28"/>
          <w:szCs w:val="28"/>
        </w:rPr>
        <w:t>уметь:</w:t>
      </w:r>
    </w:p>
    <w:p w:rsidR="00E5286A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0707F8">
        <w:rPr>
          <w:rStyle w:val="29"/>
          <w:sz w:val="28"/>
          <w:szCs w:val="28"/>
        </w:rPr>
        <w:t xml:space="preserve">- логично и последовательно обосновать принятие технологических решений на основе полученных знаний; </w:t>
      </w:r>
    </w:p>
    <w:p w:rsidR="00E5286A" w:rsidRDefault="00E5286A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0707F8">
        <w:rPr>
          <w:rStyle w:val="29"/>
          <w:sz w:val="28"/>
          <w:szCs w:val="28"/>
        </w:rPr>
        <w:t xml:space="preserve">продемонстрировать понимание общей структуры морфологии и связь между ее составляющими; </w:t>
      </w:r>
    </w:p>
    <w:p w:rsidR="00A31014" w:rsidRPr="000707F8" w:rsidRDefault="00E5286A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0707F8">
        <w:rPr>
          <w:rStyle w:val="29"/>
          <w:sz w:val="28"/>
          <w:szCs w:val="28"/>
        </w:rPr>
        <w:t>понимать и использовать методы критического анализа технологич</w:t>
      </w:r>
      <w:r w:rsidR="00A31014" w:rsidRPr="000707F8">
        <w:rPr>
          <w:rStyle w:val="29"/>
          <w:sz w:val="28"/>
          <w:szCs w:val="28"/>
        </w:rPr>
        <w:t>е</w:t>
      </w:r>
      <w:r w:rsidR="00A31014" w:rsidRPr="000707F8">
        <w:rPr>
          <w:rStyle w:val="29"/>
          <w:sz w:val="28"/>
          <w:szCs w:val="28"/>
        </w:rPr>
        <w:t>ских решений в животноводстве;</w:t>
      </w:r>
    </w:p>
    <w:p w:rsidR="00A31014" w:rsidRPr="00A13DB4" w:rsidRDefault="00A31014" w:rsidP="00A31014">
      <w:pPr>
        <w:pStyle w:val="32"/>
        <w:shd w:val="clear" w:color="auto" w:fill="auto"/>
        <w:spacing w:before="0" w:after="0" w:line="240" w:lineRule="auto"/>
        <w:ind w:firstLine="709"/>
        <w:rPr>
          <w:bCs w:val="0"/>
          <w:i w:val="0"/>
          <w:iCs w:val="0"/>
          <w:sz w:val="28"/>
          <w:szCs w:val="28"/>
        </w:rPr>
      </w:pPr>
      <w:r w:rsidRPr="00A13DB4">
        <w:rPr>
          <w:bCs w:val="0"/>
          <w:i w:val="0"/>
          <w:iCs w:val="0"/>
          <w:sz w:val="28"/>
          <w:szCs w:val="28"/>
        </w:rPr>
        <w:t>владеть:</w:t>
      </w:r>
    </w:p>
    <w:p w:rsidR="00E5286A" w:rsidRDefault="00A31014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 w:rsidRPr="000707F8">
        <w:rPr>
          <w:rStyle w:val="29"/>
          <w:rFonts w:eastAsia="Calibri"/>
          <w:sz w:val="28"/>
          <w:szCs w:val="28"/>
        </w:rPr>
        <w:t>- основными методами изучения морфологии; правильно пользоваться анатомическими инструментами при препарировании трупов домашних ж</w:t>
      </w:r>
      <w:r w:rsidRPr="000707F8">
        <w:rPr>
          <w:rStyle w:val="29"/>
          <w:rFonts w:eastAsia="Calibri"/>
          <w:sz w:val="28"/>
          <w:szCs w:val="28"/>
        </w:rPr>
        <w:t>и</w:t>
      </w:r>
      <w:r w:rsidRPr="000707F8">
        <w:rPr>
          <w:rStyle w:val="29"/>
          <w:rFonts w:eastAsia="Calibri"/>
          <w:sz w:val="28"/>
          <w:szCs w:val="28"/>
        </w:rPr>
        <w:t xml:space="preserve">вотных; </w:t>
      </w:r>
    </w:p>
    <w:p w:rsidR="00E5286A" w:rsidRDefault="00E5286A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0707F8">
        <w:rPr>
          <w:rStyle w:val="29"/>
          <w:rFonts w:eastAsia="Calibri"/>
          <w:sz w:val="28"/>
          <w:szCs w:val="28"/>
        </w:rPr>
        <w:t>ориентироваться на теле животного, определять расположение орг</w:t>
      </w:r>
      <w:r w:rsidR="00A31014" w:rsidRPr="000707F8">
        <w:rPr>
          <w:rStyle w:val="29"/>
          <w:rFonts w:eastAsia="Calibri"/>
          <w:sz w:val="28"/>
          <w:szCs w:val="28"/>
        </w:rPr>
        <w:t>а</w:t>
      </w:r>
      <w:r w:rsidR="00A31014" w:rsidRPr="000707F8">
        <w:rPr>
          <w:rStyle w:val="29"/>
          <w:rFonts w:eastAsia="Calibri"/>
          <w:sz w:val="28"/>
          <w:szCs w:val="28"/>
        </w:rPr>
        <w:t xml:space="preserve">нов и границ областей; </w:t>
      </w:r>
    </w:p>
    <w:p w:rsidR="00E5286A" w:rsidRDefault="00E5286A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0707F8">
        <w:rPr>
          <w:rStyle w:val="29"/>
          <w:rFonts w:eastAsia="Calibri"/>
          <w:sz w:val="28"/>
          <w:szCs w:val="28"/>
        </w:rPr>
        <w:t>определять по особенностям строения видовую и возрастную прина</w:t>
      </w:r>
      <w:r w:rsidR="00A31014" w:rsidRPr="000707F8">
        <w:rPr>
          <w:rStyle w:val="29"/>
          <w:rFonts w:eastAsia="Calibri"/>
          <w:sz w:val="28"/>
          <w:szCs w:val="28"/>
        </w:rPr>
        <w:t>д</w:t>
      </w:r>
      <w:r w:rsidR="00A31014" w:rsidRPr="000707F8">
        <w:rPr>
          <w:rStyle w:val="29"/>
          <w:rFonts w:eastAsia="Calibri"/>
          <w:sz w:val="28"/>
          <w:szCs w:val="28"/>
        </w:rPr>
        <w:t xml:space="preserve">лежность органов; </w:t>
      </w:r>
    </w:p>
    <w:p w:rsidR="00E5286A" w:rsidRDefault="00E5286A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0707F8">
        <w:rPr>
          <w:rStyle w:val="29"/>
          <w:rFonts w:eastAsia="Calibri"/>
          <w:sz w:val="28"/>
          <w:szCs w:val="28"/>
        </w:rPr>
        <w:t>проводить сравнительный анализ видовых или возрастных особенн</w:t>
      </w:r>
      <w:r w:rsidR="00A31014" w:rsidRPr="000707F8">
        <w:rPr>
          <w:rStyle w:val="29"/>
          <w:rFonts w:eastAsia="Calibri"/>
          <w:sz w:val="28"/>
          <w:szCs w:val="28"/>
        </w:rPr>
        <w:t>о</w:t>
      </w:r>
      <w:r w:rsidR="00A31014" w:rsidRPr="000707F8">
        <w:rPr>
          <w:rStyle w:val="29"/>
          <w:rFonts w:eastAsia="Calibri"/>
          <w:sz w:val="28"/>
          <w:szCs w:val="28"/>
        </w:rPr>
        <w:t xml:space="preserve">стей органов, формулировать и обосновывать выводы; </w:t>
      </w:r>
    </w:p>
    <w:p w:rsidR="00E5286A" w:rsidRDefault="00E5286A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proofErr w:type="spellStart"/>
      <w:r w:rsidR="00A31014" w:rsidRPr="000707F8">
        <w:rPr>
          <w:rStyle w:val="29"/>
          <w:rFonts w:eastAsia="Calibri"/>
          <w:sz w:val="28"/>
          <w:szCs w:val="28"/>
        </w:rPr>
        <w:t>микроскопировать</w:t>
      </w:r>
      <w:proofErr w:type="spellEnd"/>
      <w:r w:rsidR="00A31014" w:rsidRPr="000707F8">
        <w:rPr>
          <w:rStyle w:val="29"/>
          <w:rFonts w:eastAsia="Calibri"/>
          <w:sz w:val="28"/>
          <w:szCs w:val="28"/>
        </w:rPr>
        <w:t xml:space="preserve"> гистологические препараты; </w:t>
      </w:r>
    </w:p>
    <w:p w:rsidR="00E5286A" w:rsidRDefault="00E5286A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0707F8">
        <w:rPr>
          <w:rStyle w:val="29"/>
          <w:rFonts w:eastAsia="Calibri"/>
          <w:sz w:val="28"/>
          <w:szCs w:val="28"/>
        </w:rPr>
        <w:t xml:space="preserve">идентифицировать ткани, их клеточные и неклеточные структуры на микроскопическом и электронно-микроскопическом уровнях; </w:t>
      </w:r>
    </w:p>
    <w:p w:rsidR="00A31014" w:rsidRPr="000707F8" w:rsidRDefault="00E5286A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A31014" w:rsidRPr="000707F8">
        <w:rPr>
          <w:rStyle w:val="29"/>
          <w:rFonts w:eastAsia="Calibri"/>
          <w:sz w:val="28"/>
          <w:szCs w:val="28"/>
        </w:rPr>
        <w:t>определять органы, а также их тканевые и клеточные элементы на микроскопическом и электронно-микроскопическом уровнях.</w:t>
      </w:r>
    </w:p>
    <w:p w:rsidR="00E5286A" w:rsidRDefault="00E5286A" w:rsidP="00A3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014" w:rsidRPr="003E68D2" w:rsidRDefault="00A31014" w:rsidP="00A310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</w:t>
      </w:r>
      <w:r w:rsidRPr="003E68D2">
        <w:rPr>
          <w:rFonts w:ascii="Times New Roman" w:hAnsi="Times New Roman"/>
          <w:b/>
          <w:sz w:val="28"/>
        </w:rPr>
        <w:t>Микробиология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A31014" w:rsidRPr="00186333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33">
        <w:rPr>
          <w:rFonts w:ascii="Times New Roman" w:hAnsi="Times New Roman"/>
          <w:b/>
          <w:sz w:val="28"/>
          <w:szCs w:val="28"/>
        </w:rPr>
        <w:t xml:space="preserve">Общая трудоемкость дисциплины </w:t>
      </w:r>
      <w:r w:rsidRPr="001326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 зачетные единицы, 108</w:t>
      </w:r>
      <w:r w:rsidRPr="00186333">
        <w:rPr>
          <w:rFonts w:ascii="Times New Roman" w:hAnsi="Times New Roman"/>
          <w:sz w:val="28"/>
          <w:szCs w:val="28"/>
        </w:rPr>
        <w:t xml:space="preserve"> часов.</w:t>
      </w:r>
    </w:p>
    <w:p w:rsidR="00A31014" w:rsidRPr="00A31014" w:rsidRDefault="00A31014" w:rsidP="00A31014">
      <w:pPr>
        <w:tabs>
          <w:tab w:val="left" w:pos="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1014">
        <w:rPr>
          <w:rFonts w:ascii="Times New Roman" w:hAnsi="Times New Roman"/>
          <w:b/>
          <w:sz w:val="28"/>
          <w:szCs w:val="28"/>
        </w:rPr>
        <w:t>1. Цели и задачи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1014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af7"/>
          <w:b w:val="0"/>
          <w:sz w:val="28"/>
          <w:szCs w:val="28"/>
        </w:rPr>
      </w:pPr>
      <w:r w:rsidRPr="001326A8">
        <w:rPr>
          <w:rStyle w:val="af7"/>
          <w:b w:val="0"/>
          <w:sz w:val="28"/>
          <w:szCs w:val="28"/>
        </w:rPr>
        <w:t>Цел</w:t>
      </w:r>
      <w:r>
        <w:rPr>
          <w:rStyle w:val="af7"/>
          <w:b w:val="0"/>
          <w:sz w:val="28"/>
          <w:szCs w:val="28"/>
        </w:rPr>
        <w:t>и дисциплины:</w:t>
      </w:r>
    </w:p>
    <w:p w:rsidR="00A31014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af7"/>
          <w:sz w:val="28"/>
          <w:szCs w:val="28"/>
        </w:rPr>
        <w:t xml:space="preserve">- </w:t>
      </w:r>
      <w:r w:rsidRPr="001326A8">
        <w:rPr>
          <w:rStyle w:val="29"/>
          <w:sz w:val="28"/>
          <w:szCs w:val="28"/>
        </w:rPr>
        <w:t xml:space="preserve">дать студентам теоретические знания о многообразии микробного мира, его глобальной роли в жизни планеты, в практической деятельности человека; </w:t>
      </w:r>
    </w:p>
    <w:p w:rsidR="00A31014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Pr="001326A8">
        <w:rPr>
          <w:rStyle w:val="29"/>
          <w:sz w:val="28"/>
          <w:szCs w:val="28"/>
        </w:rPr>
        <w:t>сформировать у студентов научное мировоззрение о многообразии микробиологических приемов и методов диагностики инфекционных боле</w:t>
      </w:r>
      <w:r w:rsidRPr="001326A8">
        <w:rPr>
          <w:rStyle w:val="29"/>
          <w:sz w:val="28"/>
          <w:szCs w:val="28"/>
        </w:rPr>
        <w:t>з</w:t>
      </w:r>
      <w:r w:rsidRPr="001326A8">
        <w:rPr>
          <w:rStyle w:val="29"/>
          <w:sz w:val="28"/>
          <w:szCs w:val="28"/>
        </w:rPr>
        <w:t>ней животных;</w:t>
      </w:r>
    </w:p>
    <w:p w:rsidR="00A31014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Pr="001326A8">
        <w:rPr>
          <w:rStyle w:val="29"/>
          <w:sz w:val="28"/>
          <w:szCs w:val="28"/>
        </w:rPr>
        <w:t xml:space="preserve"> показать значение микроорганизмов в экологии, их роль в превращ</w:t>
      </w:r>
      <w:r w:rsidRPr="001326A8">
        <w:rPr>
          <w:rStyle w:val="29"/>
          <w:sz w:val="28"/>
          <w:szCs w:val="28"/>
        </w:rPr>
        <w:t>е</w:t>
      </w:r>
      <w:r w:rsidRPr="001326A8">
        <w:rPr>
          <w:rStyle w:val="29"/>
          <w:sz w:val="28"/>
          <w:szCs w:val="28"/>
        </w:rPr>
        <w:t>нии биогенных веще</w:t>
      </w:r>
      <w:proofErr w:type="gramStart"/>
      <w:r w:rsidRPr="001326A8">
        <w:rPr>
          <w:rStyle w:val="29"/>
          <w:sz w:val="28"/>
          <w:szCs w:val="28"/>
        </w:rPr>
        <w:t>ств в пр</w:t>
      </w:r>
      <w:proofErr w:type="gramEnd"/>
      <w:r w:rsidRPr="001326A8">
        <w:rPr>
          <w:rStyle w:val="29"/>
          <w:sz w:val="28"/>
          <w:szCs w:val="28"/>
        </w:rPr>
        <w:t xml:space="preserve">ироде; </w:t>
      </w:r>
    </w:p>
    <w:p w:rsidR="00A31014" w:rsidRPr="001326A8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Pr="001326A8">
        <w:rPr>
          <w:rStyle w:val="29"/>
          <w:sz w:val="28"/>
          <w:szCs w:val="28"/>
        </w:rPr>
        <w:t>ознакомить студентов с возбудителями инфекционных болезней ж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вотных и микробиологическими методами исследования молока и молочных продуктов, силоса, воды, почвы и др. объектов внешней среды.</w:t>
      </w:r>
    </w:p>
    <w:p w:rsidR="00A31014" w:rsidRPr="001326A8" w:rsidRDefault="00A31014" w:rsidP="00A31014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af7"/>
          <w:b w:val="0"/>
          <w:sz w:val="28"/>
          <w:szCs w:val="28"/>
        </w:rPr>
        <w:t>Задачи</w:t>
      </w:r>
      <w:r w:rsidRPr="001326A8">
        <w:rPr>
          <w:rStyle w:val="af7"/>
          <w:sz w:val="28"/>
          <w:szCs w:val="28"/>
        </w:rPr>
        <w:t xml:space="preserve"> </w:t>
      </w:r>
      <w:r w:rsidRPr="001326A8">
        <w:rPr>
          <w:rStyle w:val="29"/>
          <w:sz w:val="28"/>
          <w:szCs w:val="28"/>
        </w:rPr>
        <w:t>дисциплины: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56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изучение при</w:t>
      </w:r>
      <w:r w:rsidRPr="001326A8">
        <w:rPr>
          <w:sz w:val="28"/>
          <w:szCs w:val="28"/>
        </w:rPr>
        <w:t>нци</w:t>
      </w:r>
      <w:r w:rsidRPr="001326A8">
        <w:rPr>
          <w:rStyle w:val="29"/>
          <w:sz w:val="28"/>
          <w:szCs w:val="28"/>
        </w:rPr>
        <w:t>пов таксономии, морфологии и физиологии микр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организмов;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lastRenderedPageBreak/>
        <w:t>- изучение роли микроорганизмов в круговороте биогенных веществ;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ознакомление с влиянием факторов внешней среды на развитие ми</w:t>
      </w:r>
      <w:r w:rsidRPr="001326A8">
        <w:rPr>
          <w:rStyle w:val="29"/>
          <w:sz w:val="28"/>
          <w:szCs w:val="28"/>
        </w:rPr>
        <w:t>к</w:t>
      </w:r>
      <w:r w:rsidRPr="001326A8">
        <w:rPr>
          <w:rStyle w:val="29"/>
          <w:sz w:val="28"/>
          <w:szCs w:val="28"/>
        </w:rPr>
        <w:t>роорганизмов;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изучение экологии микроорганизмов: микрофлоры почвы, воды, во</w:t>
      </w:r>
      <w:r w:rsidRPr="001326A8">
        <w:rPr>
          <w:rStyle w:val="29"/>
          <w:sz w:val="28"/>
          <w:szCs w:val="28"/>
        </w:rPr>
        <w:t>з</w:t>
      </w:r>
      <w:r w:rsidRPr="001326A8">
        <w:rPr>
          <w:rStyle w:val="29"/>
          <w:sz w:val="28"/>
          <w:szCs w:val="28"/>
        </w:rPr>
        <w:t>духа, животного организма;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изучение вопросов генетики микроорганизмов;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ознакомление с основами учения об инфекции и иммунитете;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изучение микробиологии кормов;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изучение микробиологии молока и молочных продуктов, мяса, яиц, кожевенно-мехового сырья и методов их микробиологического исследов</w:t>
      </w:r>
      <w:r w:rsidRPr="001326A8">
        <w:rPr>
          <w:rStyle w:val="29"/>
          <w:sz w:val="28"/>
          <w:szCs w:val="28"/>
        </w:rPr>
        <w:t>а</w:t>
      </w:r>
      <w:r w:rsidRPr="001326A8">
        <w:rPr>
          <w:rStyle w:val="29"/>
          <w:sz w:val="28"/>
          <w:szCs w:val="28"/>
        </w:rPr>
        <w:t>ния;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30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ознакомление с возбудителями особо опасных инфекционных боле</w:t>
      </w:r>
      <w:r w:rsidRPr="001326A8">
        <w:rPr>
          <w:rStyle w:val="29"/>
          <w:sz w:val="28"/>
          <w:szCs w:val="28"/>
        </w:rPr>
        <w:t>з</w:t>
      </w:r>
      <w:r w:rsidRPr="001326A8">
        <w:rPr>
          <w:rStyle w:val="29"/>
          <w:sz w:val="28"/>
          <w:szCs w:val="28"/>
        </w:rPr>
        <w:t xml:space="preserve">ней, пищевых </w:t>
      </w:r>
      <w:proofErr w:type="spellStart"/>
      <w:r w:rsidRPr="001326A8">
        <w:rPr>
          <w:rStyle w:val="29"/>
          <w:sz w:val="28"/>
          <w:szCs w:val="28"/>
        </w:rPr>
        <w:t>токсикоинфекций</w:t>
      </w:r>
      <w:proofErr w:type="spellEnd"/>
      <w:r w:rsidRPr="001326A8">
        <w:rPr>
          <w:rStyle w:val="29"/>
          <w:sz w:val="28"/>
          <w:szCs w:val="28"/>
        </w:rPr>
        <w:t xml:space="preserve"> и токсикозов, передающихся человеку через молочные, мясные и яичные продукты, кожевенное и меховое сырье.</w:t>
      </w:r>
    </w:p>
    <w:p w:rsidR="00A31014" w:rsidRPr="001326A8" w:rsidRDefault="00A31014" w:rsidP="00A31014">
      <w:pPr>
        <w:pStyle w:val="22"/>
        <w:shd w:val="clear" w:color="auto" w:fill="auto"/>
        <w:tabs>
          <w:tab w:val="left" w:pos="3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2822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«Микробиология» относится к базовой части професси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нального цикла.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2822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Знания по микробиологии базируются на принципах материалистич</w:t>
      </w:r>
      <w:r w:rsidRPr="001326A8">
        <w:rPr>
          <w:rStyle w:val="29"/>
          <w:sz w:val="28"/>
          <w:szCs w:val="28"/>
        </w:rPr>
        <w:t>е</w:t>
      </w:r>
      <w:r w:rsidRPr="001326A8">
        <w:rPr>
          <w:rStyle w:val="29"/>
          <w:sz w:val="28"/>
          <w:szCs w:val="28"/>
        </w:rPr>
        <w:t>ской методологии, на знаниях по органической, неорганической, аналитич</w:t>
      </w:r>
      <w:r w:rsidRPr="001326A8">
        <w:rPr>
          <w:rStyle w:val="29"/>
          <w:sz w:val="28"/>
          <w:szCs w:val="28"/>
        </w:rPr>
        <w:t>е</w:t>
      </w:r>
      <w:r w:rsidRPr="001326A8">
        <w:rPr>
          <w:rStyle w:val="29"/>
          <w:sz w:val="28"/>
          <w:szCs w:val="28"/>
        </w:rPr>
        <w:t xml:space="preserve">ской и </w:t>
      </w:r>
      <w:proofErr w:type="spellStart"/>
      <w:r w:rsidRPr="001326A8">
        <w:rPr>
          <w:rStyle w:val="29"/>
          <w:sz w:val="28"/>
          <w:szCs w:val="28"/>
        </w:rPr>
        <w:t>физколлоидной</w:t>
      </w:r>
      <w:proofErr w:type="spellEnd"/>
      <w:r w:rsidRPr="001326A8">
        <w:rPr>
          <w:rStyle w:val="29"/>
          <w:sz w:val="28"/>
          <w:szCs w:val="28"/>
        </w:rPr>
        <w:t xml:space="preserve"> химии,  молекулярной биологии, генетики, физиол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гии и анатомии животных, основах ветеринарии.</w:t>
      </w:r>
    </w:p>
    <w:p w:rsidR="00A31014" w:rsidRPr="001326A8" w:rsidRDefault="00A31014" w:rsidP="00E5286A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A31014" w:rsidRDefault="00A31014" w:rsidP="00E52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A31014" w:rsidRPr="009F6D48" w:rsidRDefault="00A31014" w:rsidP="00E5286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A31014" w:rsidRDefault="00A31014" w:rsidP="00E5286A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 - готовностью диагностировать наиболее распространенные заболевания сельскохозяйственных животных и оказывать ветеринарную помощь (ПК-7)</w:t>
      </w:r>
      <w:r w:rsidR="00887816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887816" w:rsidRPr="009F6D48" w:rsidRDefault="00887816" w:rsidP="00887816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лабораторному анализу образцов почв, растений, проб животного происхождения и сельско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хозяйственной продукции (ПК-24).</w:t>
      </w:r>
    </w:p>
    <w:p w:rsidR="00A31014" w:rsidRPr="001326A8" w:rsidRDefault="00A31014" w:rsidP="00E52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31014" w:rsidRPr="001326A8" w:rsidRDefault="00A31014" w:rsidP="00E5286A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1326A8">
        <w:rPr>
          <w:rStyle w:val="af7"/>
          <w:sz w:val="28"/>
          <w:szCs w:val="28"/>
        </w:rPr>
        <w:t>знать:</w:t>
      </w:r>
    </w:p>
    <w:p w:rsidR="00E5286A" w:rsidRDefault="00A31014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морфологию и физиологию животных и пт</w:t>
      </w:r>
      <w:r w:rsidRPr="001326A8">
        <w:rPr>
          <w:sz w:val="28"/>
          <w:szCs w:val="28"/>
        </w:rPr>
        <w:t>ицы</w:t>
      </w:r>
      <w:r w:rsidRPr="001326A8">
        <w:rPr>
          <w:rStyle w:val="29"/>
          <w:sz w:val="28"/>
          <w:szCs w:val="28"/>
        </w:rPr>
        <w:t>, основы цитологии;</w:t>
      </w:r>
    </w:p>
    <w:p w:rsidR="00E5286A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 xml:space="preserve">систему оценок качества кормов, </w:t>
      </w:r>
      <w:proofErr w:type="spellStart"/>
      <w:r w:rsidR="00A31014" w:rsidRPr="001326A8">
        <w:rPr>
          <w:rStyle w:val="29"/>
          <w:sz w:val="28"/>
          <w:szCs w:val="28"/>
        </w:rPr>
        <w:t>кормоприготовление</w:t>
      </w:r>
      <w:proofErr w:type="spellEnd"/>
      <w:r w:rsidR="00A31014" w:rsidRPr="001326A8">
        <w:rPr>
          <w:rStyle w:val="29"/>
          <w:sz w:val="28"/>
          <w:szCs w:val="28"/>
        </w:rPr>
        <w:t>, кормовые д</w:t>
      </w:r>
      <w:r w:rsidR="00A31014" w:rsidRPr="001326A8">
        <w:rPr>
          <w:rStyle w:val="29"/>
          <w:sz w:val="28"/>
          <w:szCs w:val="28"/>
        </w:rPr>
        <w:t>о</w:t>
      </w:r>
      <w:r w:rsidR="00A31014" w:rsidRPr="001326A8">
        <w:rPr>
          <w:rStyle w:val="29"/>
          <w:sz w:val="28"/>
          <w:szCs w:val="28"/>
        </w:rPr>
        <w:t xml:space="preserve">бавки и премиксы; </w:t>
      </w:r>
    </w:p>
    <w:p w:rsidR="00E5286A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 xml:space="preserve">современные достижения в области микробиологии и иммунологии; методы микроскопии, используемые в микробиологии; </w:t>
      </w:r>
    </w:p>
    <w:p w:rsidR="00E5286A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 xml:space="preserve">морфологию и физиологию микроорганизмов, влияние среды на их развитие; роль микроорганизмов в круговороте биогенных веществ; </w:t>
      </w:r>
    </w:p>
    <w:p w:rsidR="00E5286A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генетику микроорганизмов; значение микроорганизмов и их испол</w:t>
      </w:r>
      <w:r w:rsidR="00A31014" w:rsidRPr="001326A8">
        <w:rPr>
          <w:rStyle w:val="29"/>
          <w:sz w:val="28"/>
          <w:szCs w:val="28"/>
        </w:rPr>
        <w:t>ь</w:t>
      </w:r>
      <w:r w:rsidR="00A31014" w:rsidRPr="001326A8">
        <w:rPr>
          <w:rStyle w:val="29"/>
          <w:sz w:val="28"/>
          <w:szCs w:val="28"/>
        </w:rPr>
        <w:t xml:space="preserve">зование в экономике страны; </w:t>
      </w:r>
    </w:p>
    <w:p w:rsidR="00E5286A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учение об инфекции и иммунитете; специальную микробиологию; инфекционные болезни, их этиологию, основы диагностики и меры проф</w:t>
      </w:r>
      <w:r w:rsidR="00A31014" w:rsidRPr="001326A8">
        <w:rPr>
          <w:rStyle w:val="29"/>
          <w:sz w:val="28"/>
          <w:szCs w:val="28"/>
        </w:rPr>
        <w:t>и</w:t>
      </w:r>
      <w:r w:rsidR="00A31014" w:rsidRPr="001326A8">
        <w:rPr>
          <w:rStyle w:val="29"/>
          <w:sz w:val="28"/>
          <w:szCs w:val="28"/>
        </w:rPr>
        <w:lastRenderedPageBreak/>
        <w:t xml:space="preserve">лактики заболеваний животных и людей; гигиену содержания, кормления, транспортировки животных; </w:t>
      </w:r>
    </w:p>
    <w:p w:rsidR="00E5286A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 xml:space="preserve">современные технологии производства продуктов животноводства и выращивания молодняка; </w:t>
      </w:r>
    </w:p>
    <w:p w:rsidR="00A31014" w:rsidRPr="001326A8" w:rsidRDefault="00E5286A" w:rsidP="00A31014">
      <w:pPr>
        <w:pStyle w:val="50"/>
        <w:shd w:val="clear" w:color="auto" w:fill="auto"/>
        <w:tabs>
          <w:tab w:val="left" w:pos="21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технологии первичной переработки продуктов животноводства и о</w:t>
      </w:r>
      <w:r w:rsidR="00A31014" w:rsidRPr="001326A8">
        <w:rPr>
          <w:rStyle w:val="29"/>
          <w:sz w:val="28"/>
          <w:szCs w:val="28"/>
        </w:rPr>
        <w:t>с</w:t>
      </w:r>
      <w:r w:rsidR="00A31014" w:rsidRPr="001326A8">
        <w:rPr>
          <w:rStyle w:val="29"/>
          <w:sz w:val="28"/>
          <w:szCs w:val="28"/>
        </w:rPr>
        <w:t>новные методы определения их качества;</w:t>
      </w:r>
    </w:p>
    <w:p w:rsidR="00A31014" w:rsidRPr="00A13DB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DB4">
        <w:rPr>
          <w:rFonts w:ascii="Times New Roman" w:hAnsi="Times New Roman"/>
          <w:b/>
          <w:sz w:val="28"/>
          <w:szCs w:val="28"/>
        </w:rPr>
        <w:t>уметь:</w:t>
      </w:r>
    </w:p>
    <w:p w:rsidR="00E5286A" w:rsidRDefault="00A31014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- логично и последовательно обосновать принятие технологических решений на основе полученных знаний; </w:t>
      </w:r>
    </w:p>
    <w:p w:rsidR="00E5286A" w:rsidRDefault="00E5286A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 xml:space="preserve">продемонстрировать понимание общей структуры зоотехнии и связь между ее составляющими; </w:t>
      </w:r>
    </w:p>
    <w:p w:rsidR="00E5286A" w:rsidRDefault="00E5286A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понимать и использовать методы критического анализа технологич</w:t>
      </w:r>
      <w:r w:rsidR="00A31014" w:rsidRPr="001326A8">
        <w:rPr>
          <w:rStyle w:val="29"/>
          <w:sz w:val="28"/>
          <w:szCs w:val="28"/>
        </w:rPr>
        <w:t>е</w:t>
      </w:r>
      <w:r w:rsidR="00A31014" w:rsidRPr="001326A8">
        <w:rPr>
          <w:rStyle w:val="29"/>
          <w:sz w:val="28"/>
          <w:szCs w:val="28"/>
        </w:rPr>
        <w:t xml:space="preserve">ских решений в животноводстве; </w:t>
      </w:r>
    </w:p>
    <w:p w:rsidR="00E5286A" w:rsidRDefault="00E5286A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приготавливать микропрепараты и окрашивать их простыми и сло</w:t>
      </w:r>
      <w:r w:rsidR="00A31014" w:rsidRPr="001326A8">
        <w:rPr>
          <w:rStyle w:val="29"/>
          <w:sz w:val="28"/>
          <w:szCs w:val="28"/>
        </w:rPr>
        <w:t>ж</w:t>
      </w:r>
      <w:r w:rsidR="00A31014" w:rsidRPr="001326A8">
        <w:rPr>
          <w:rStyle w:val="29"/>
          <w:sz w:val="28"/>
          <w:szCs w:val="28"/>
        </w:rPr>
        <w:t xml:space="preserve">ными методами; </w:t>
      </w:r>
    </w:p>
    <w:p w:rsidR="00E5286A" w:rsidRDefault="00E5286A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делать посев микроорганизмов на питательные среды для получения чистых культур аэробных и анаэробных бактерий и грибов, идентифицир</w:t>
      </w:r>
      <w:r w:rsidR="00A31014" w:rsidRPr="001326A8">
        <w:rPr>
          <w:rStyle w:val="29"/>
          <w:sz w:val="28"/>
          <w:szCs w:val="28"/>
        </w:rPr>
        <w:t>о</w:t>
      </w:r>
      <w:r w:rsidR="00A31014" w:rsidRPr="001326A8">
        <w:rPr>
          <w:rStyle w:val="29"/>
          <w:sz w:val="28"/>
          <w:szCs w:val="28"/>
        </w:rPr>
        <w:t xml:space="preserve">вать выделенную культуру </w:t>
      </w:r>
      <w:proofErr w:type="gramStart"/>
      <w:r w:rsidR="00A31014" w:rsidRPr="001326A8">
        <w:rPr>
          <w:rStyle w:val="29"/>
          <w:sz w:val="28"/>
          <w:szCs w:val="28"/>
        </w:rPr>
        <w:t>по</w:t>
      </w:r>
      <w:proofErr w:type="gramEnd"/>
      <w:r w:rsidR="00A31014" w:rsidRPr="001326A8">
        <w:rPr>
          <w:rStyle w:val="29"/>
          <w:sz w:val="28"/>
          <w:szCs w:val="28"/>
        </w:rPr>
        <w:t xml:space="preserve"> морфологическим, </w:t>
      </w:r>
      <w:proofErr w:type="spellStart"/>
      <w:r w:rsidR="00A31014" w:rsidRPr="001326A8">
        <w:rPr>
          <w:rStyle w:val="29"/>
          <w:sz w:val="28"/>
          <w:szCs w:val="28"/>
        </w:rPr>
        <w:t>культуральным</w:t>
      </w:r>
      <w:proofErr w:type="spellEnd"/>
      <w:r w:rsidR="00A31014" w:rsidRPr="001326A8">
        <w:rPr>
          <w:rStyle w:val="29"/>
          <w:sz w:val="28"/>
          <w:szCs w:val="28"/>
        </w:rPr>
        <w:t xml:space="preserve">, </w:t>
      </w:r>
      <w:proofErr w:type="spellStart"/>
      <w:r w:rsidR="00A31014" w:rsidRPr="001326A8">
        <w:rPr>
          <w:rStyle w:val="29"/>
          <w:sz w:val="28"/>
          <w:szCs w:val="28"/>
        </w:rPr>
        <w:t>тинктор</w:t>
      </w:r>
      <w:r w:rsidR="00A31014" w:rsidRPr="001326A8">
        <w:rPr>
          <w:rStyle w:val="29"/>
          <w:sz w:val="28"/>
          <w:szCs w:val="28"/>
        </w:rPr>
        <w:t>и</w:t>
      </w:r>
      <w:r w:rsidR="00A31014" w:rsidRPr="001326A8">
        <w:rPr>
          <w:rStyle w:val="29"/>
          <w:sz w:val="28"/>
          <w:szCs w:val="28"/>
        </w:rPr>
        <w:t>альным</w:t>
      </w:r>
      <w:proofErr w:type="spellEnd"/>
      <w:r w:rsidR="00A31014" w:rsidRPr="001326A8">
        <w:rPr>
          <w:rStyle w:val="29"/>
          <w:sz w:val="28"/>
          <w:szCs w:val="28"/>
        </w:rPr>
        <w:t>, биохимическим, серологическим, иммунологическим и генотипич</w:t>
      </w:r>
      <w:r w:rsidR="00A31014" w:rsidRPr="001326A8">
        <w:rPr>
          <w:rStyle w:val="29"/>
          <w:sz w:val="28"/>
          <w:szCs w:val="28"/>
        </w:rPr>
        <w:t>е</w:t>
      </w:r>
      <w:r w:rsidR="00A31014" w:rsidRPr="001326A8">
        <w:rPr>
          <w:rStyle w:val="29"/>
          <w:sz w:val="28"/>
          <w:szCs w:val="28"/>
        </w:rPr>
        <w:t xml:space="preserve">ским методами; </w:t>
      </w:r>
    </w:p>
    <w:p w:rsidR="00E5286A" w:rsidRDefault="00E5286A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proofErr w:type="gramStart"/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определять микробную обсемененность воды, почвы, воздуха, мол</w:t>
      </w:r>
      <w:r w:rsidR="00A31014" w:rsidRPr="001326A8">
        <w:rPr>
          <w:rStyle w:val="29"/>
          <w:sz w:val="28"/>
          <w:szCs w:val="28"/>
        </w:rPr>
        <w:t>о</w:t>
      </w:r>
      <w:r w:rsidR="00A31014" w:rsidRPr="001326A8">
        <w:rPr>
          <w:rStyle w:val="29"/>
          <w:sz w:val="28"/>
          <w:szCs w:val="28"/>
        </w:rPr>
        <w:t xml:space="preserve">ка, молочных продуктов, мяса, яиц, кормов; </w:t>
      </w:r>
      <w:proofErr w:type="gramEnd"/>
    </w:p>
    <w:p w:rsidR="00307FDD" w:rsidRDefault="00E5286A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определять чувствительность бактерий к антибиотикам, расшифров</w:t>
      </w:r>
      <w:r w:rsidR="00A31014" w:rsidRPr="001326A8">
        <w:rPr>
          <w:rStyle w:val="29"/>
          <w:sz w:val="28"/>
          <w:szCs w:val="28"/>
        </w:rPr>
        <w:t>ы</w:t>
      </w:r>
      <w:r w:rsidR="00A31014" w:rsidRPr="001326A8">
        <w:rPr>
          <w:rStyle w:val="29"/>
          <w:sz w:val="28"/>
          <w:szCs w:val="28"/>
        </w:rPr>
        <w:t xml:space="preserve">вать </w:t>
      </w:r>
      <w:proofErr w:type="spellStart"/>
      <w:r w:rsidR="00A31014" w:rsidRPr="001326A8">
        <w:rPr>
          <w:rStyle w:val="29"/>
          <w:sz w:val="28"/>
          <w:szCs w:val="28"/>
        </w:rPr>
        <w:t>антибиотикограмму</w:t>
      </w:r>
      <w:proofErr w:type="spellEnd"/>
      <w:r w:rsidR="00A31014" w:rsidRPr="001326A8">
        <w:rPr>
          <w:rStyle w:val="29"/>
          <w:sz w:val="28"/>
          <w:szCs w:val="28"/>
        </w:rPr>
        <w:t xml:space="preserve"> и определять минимально-подавляющую конце</w:t>
      </w:r>
      <w:r w:rsidR="00A31014" w:rsidRPr="001326A8">
        <w:rPr>
          <w:rStyle w:val="29"/>
          <w:sz w:val="28"/>
          <w:szCs w:val="28"/>
        </w:rPr>
        <w:t>н</w:t>
      </w:r>
      <w:r w:rsidR="00A31014" w:rsidRPr="001326A8">
        <w:rPr>
          <w:rStyle w:val="29"/>
          <w:sz w:val="28"/>
          <w:szCs w:val="28"/>
        </w:rPr>
        <w:t xml:space="preserve">трацию антибиотиков; </w:t>
      </w:r>
    </w:p>
    <w:p w:rsidR="00307FDD" w:rsidRDefault="00307FDD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проводить отбор патологического материала от павших животных, проб кормов, воды, воздуха, навоза, почвы для лабораторных исследований;</w:t>
      </w:r>
    </w:p>
    <w:p w:rsidR="00307FDD" w:rsidRDefault="00307FDD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="00A31014" w:rsidRPr="001326A8">
        <w:rPr>
          <w:rStyle w:val="29"/>
          <w:sz w:val="28"/>
          <w:szCs w:val="28"/>
        </w:rPr>
        <w:t xml:space="preserve"> выделять и идентифицировать патогенные и условно-патогенные микро</w:t>
      </w:r>
      <w:r w:rsidR="00A31014" w:rsidRPr="001326A8">
        <w:rPr>
          <w:rStyle w:val="29"/>
          <w:sz w:val="28"/>
          <w:szCs w:val="28"/>
        </w:rPr>
        <w:softHyphen/>
        <w:t>организмы;</w:t>
      </w:r>
    </w:p>
    <w:p w:rsidR="00307FDD" w:rsidRDefault="00307FDD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="00A31014" w:rsidRPr="001326A8">
        <w:rPr>
          <w:rStyle w:val="29"/>
          <w:sz w:val="28"/>
          <w:szCs w:val="28"/>
        </w:rPr>
        <w:t xml:space="preserve"> интерпретировать результаты микробиологических, микологических, серологических и иммунологических исследований; </w:t>
      </w:r>
    </w:p>
    <w:p w:rsidR="00A31014" w:rsidRPr="001326A8" w:rsidRDefault="00307FDD" w:rsidP="00A31014">
      <w:pPr>
        <w:pStyle w:val="50"/>
        <w:shd w:val="clear" w:color="auto" w:fill="auto"/>
        <w:tabs>
          <w:tab w:val="left" w:pos="233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проводить санитарно-биологический контроль объектов зооветер</w:t>
      </w:r>
      <w:r w:rsidR="00A31014" w:rsidRPr="001326A8">
        <w:rPr>
          <w:rStyle w:val="29"/>
          <w:sz w:val="28"/>
          <w:szCs w:val="28"/>
        </w:rPr>
        <w:t>и</w:t>
      </w:r>
      <w:r w:rsidR="00A31014" w:rsidRPr="001326A8">
        <w:rPr>
          <w:rStyle w:val="29"/>
          <w:sz w:val="28"/>
          <w:szCs w:val="28"/>
        </w:rPr>
        <w:t>нарного надзора и определять качество дезинфекции;</w:t>
      </w:r>
    </w:p>
    <w:p w:rsidR="00A31014" w:rsidRPr="00A13DB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DB4">
        <w:rPr>
          <w:rFonts w:ascii="Times New Roman" w:hAnsi="Times New Roman"/>
          <w:b/>
          <w:sz w:val="28"/>
          <w:szCs w:val="28"/>
        </w:rPr>
        <w:t>владеть:</w:t>
      </w:r>
    </w:p>
    <w:p w:rsidR="00307FDD" w:rsidRDefault="00A31014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 w:rsidRPr="001326A8">
        <w:rPr>
          <w:rStyle w:val="29"/>
          <w:rFonts w:eastAsia="Calibri"/>
          <w:sz w:val="28"/>
          <w:szCs w:val="28"/>
        </w:rPr>
        <w:t xml:space="preserve">- основными методами компьютерных технологий в животноводстве; </w:t>
      </w:r>
    </w:p>
    <w:p w:rsidR="00307FDD" w:rsidRDefault="00307FDD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1326A8">
        <w:rPr>
          <w:rStyle w:val="29"/>
          <w:rFonts w:eastAsia="Calibri"/>
          <w:sz w:val="28"/>
          <w:szCs w:val="28"/>
        </w:rPr>
        <w:t xml:space="preserve">методами идентификации микроорганизмов; </w:t>
      </w:r>
    </w:p>
    <w:p w:rsidR="00307FDD" w:rsidRDefault="00307FDD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1326A8">
        <w:rPr>
          <w:rStyle w:val="29"/>
          <w:rFonts w:eastAsia="Calibri"/>
          <w:sz w:val="28"/>
          <w:szCs w:val="28"/>
        </w:rPr>
        <w:t xml:space="preserve">методами лабораторного исследования воды, почвы, воздуха, навоза, молока и молочных продуктов, мяса и мясопродуктов, яиц, кормов, а также патологического материала, полученного от больных животных; </w:t>
      </w:r>
    </w:p>
    <w:p w:rsidR="00307FDD" w:rsidRDefault="00307FDD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1326A8">
        <w:rPr>
          <w:rStyle w:val="29"/>
          <w:rFonts w:eastAsia="Calibri"/>
          <w:sz w:val="28"/>
          <w:szCs w:val="28"/>
        </w:rPr>
        <w:t>методами оценки качества биопрепаратов и определения их приго</w:t>
      </w:r>
      <w:r w:rsidR="00A31014" w:rsidRPr="001326A8">
        <w:rPr>
          <w:rStyle w:val="29"/>
          <w:rFonts w:eastAsia="Calibri"/>
          <w:sz w:val="28"/>
          <w:szCs w:val="28"/>
        </w:rPr>
        <w:t>д</w:t>
      </w:r>
      <w:r w:rsidR="00A31014" w:rsidRPr="001326A8">
        <w:rPr>
          <w:rStyle w:val="29"/>
          <w:rFonts w:eastAsia="Calibri"/>
          <w:sz w:val="28"/>
          <w:szCs w:val="28"/>
        </w:rPr>
        <w:t xml:space="preserve">ности к использованию; </w:t>
      </w:r>
    </w:p>
    <w:p w:rsidR="00A31014" w:rsidRPr="001326A8" w:rsidRDefault="00307FDD" w:rsidP="00A31014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A31014" w:rsidRPr="001326A8">
        <w:rPr>
          <w:rStyle w:val="29"/>
          <w:rFonts w:eastAsia="Calibri"/>
          <w:sz w:val="28"/>
          <w:szCs w:val="28"/>
        </w:rPr>
        <w:t>принципами рационального использования природных ресурсов и охраны труда.</w:t>
      </w:r>
    </w:p>
    <w:p w:rsidR="00A31014" w:rsidRPr="003E68D2" w:rsidRDefault="00A31014" w:rsidP="00A3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014" w:rsidRPr="003E68D2" w:rsidRDefault="00A31014" w:rsidP="00A31014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«Биохимия сельскохозяйственной продукции»</w:t>
      </w:r>
    </w:p>
    <w:p w:rsidR="00A31014" w:rsidRDefault="00A31014" w:rsidP="00A3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lastRenderedPageBreak/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72 часа.</w:t>
      </w:r>
    </w:p>
    <w:p w:rsidR="00A31014" w:rsidRDefault="00A31014" w:rsidP="00A31014">
      <w:pPr>
        <w:spacing w:after="0" w:line="240" w:lineRule="auto"/>
        <w:ind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 Цели и задачи дисциплины:</w:t>
      </w:r>
    </w:p>
    <w:p w:rsidR="00A31014" w:rsidRPr="00A13DB4" w:rsidRDefault="00A31014" w:rsidP="00A31014">
      <w:pPr>
        <w:spacing w:after="0" w:line="240" w:lineRule="auto"/>
        <w:ind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13DB4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DB4">
        <w:rPr>
          <w:rFonts w:ascii="Times New Roman" w:hAnsi="Times New Roman"/>
          <w:sz w:val="28"/>
          <w:szCs w:val="28"/>
        </w:rPr>
        <w:t>дисциплины: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формирование современных представлений, знаний и умений о пр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вращениях веществ и энергии в живых организмах, химическом составе сельскохозяйственной продукции растительного и животного происхожд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ния, биохимических процессах, происходящих в ней при хранении и перер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ботке.</w:t>
      </w:r>
    </w:p>
    <w:p w:rsidR="00A31014" w:rsidRPr="00966D53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D53">
        <w:rPr>
          <w:rFonts w:ascii="Times New Roman" w:hAnsi="Times New Roman"/>
          <w:sz w:val="28"/>
          <w:szCs w:val="28"/>
        </w:rPr>
        <w:t>Задачи дисциплины: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строения и биологических функций важнейших органич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ских веществ; механизмов ферментативных и биоэнергетических превращ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 xml:space="preserve">ний в организмах; химического состава сельскохозяйственной продукции и биохимических процессов, происходящих в ней при хранении и переработке; 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- оценка качества и технологических свойств сельскохозяйственной продукции по биохимическим показателям; 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применение знаний о химическом составе и биохимических проце</w:t>
      </w:r>
      <w:r w:rsidRPr="003E68D2">
        <w:rPr>
          <w:rFonts w:ascii="Times New Roman" w:hAnsi="Times New Roman"/>
          <w:sz w:val="28"/>
          <w:szCs w:val="28"/>
        </w:rPr>
        <w:t>с</w:t>
      </w:r>
      <w:r w:rsidRPr="003E68D2">
        <w:rPr>
          <w:rFonts w:ascii="Times New Roman" w:hAnsi="Times New Roman"/>
          <w:sz w:val="28"/>
          <w:szCs w:val="28"/>
        </w:rPr>
        <w:t xml:space="preserve">сах при обосновании технологий производства, хранения и переработки сельскохозяйственной продукции; 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ознакомление с современными методами и достижениями биохим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ческой науки.</w:t>
      </w:r>
    </w:p>
    <w:p w:rsidR="00A31014" w:rsidRPr="001326A8" w:rsidRDefault="00A31014" w:rsidP="00A31014">
      <w:pPr>
        <w:pStyle w:val="22"/>
        <w:shd w:val="clear" w:color="auto" w:fill="auto"/>
        <w:tabs>
          <w:tab w:val="left" w:pos="3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2822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</w:t>
      </w:r>
      <w:r>
        <w:rPr>
          <w:rStyle w:val="29"/>
          <w:sz w:val="28"/>
          <w:szCs w:val="28"/>
        </w:rPr>
        <w:t>Биохимия сельскохозяйственной продукции</w:t>
      </w:r>
      <w:r w:rsidRPr="001326A8">
        <w:rPr>
          <w:rStyle w:val="29"/>
          <w:sz w:val="28"/>
          <w:szCs w:val="28"/>
        </w:rPr>
        <w:t>» относится к базовой части профессионального цикла.</w:t>
      </w:r>
    </w:p>
    <w:p w:rsidR="00A31014" w:rsidRPr="001326A8" w:rsidRDefault="00A31014" w:rsidP="00A31014">
      <w:pPr>
        <w:pStyle w:val="50"/>
        <w:shd w:val="clear" w:color="auto" w:fill="auto"/>
        <w:tabs>
          <w:tab w:val="left" w:pos="2822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Знания по </w:t>
      </w:r>
      <w:r>
        <w:rPr>
          <w:rStyle w:val="29"/>
          <w:sz w:val="28"/>
          <w:szCs w:val="28"/>
        </w:rPr>
        <w:t>биохимии сельскохозяйственной продукции</w:t>
      </w:r>
      <w:r w:rsidRPr="001326A8">
        <w:rPr>
          <w:rStyle w:val="29"/>
          <w:sz w:val="28"/>
          <w:szCs w:val="28"/>
        </w:rPr>
        <w:t xml:space="preserve"> базируются на принципах материалистической методологии, на знаниях по органической, неорганической, аналитической и </w:t>
      </w:r>
      <w:proofErr w:type="spellStart"/>
      <w:r w:rsidRPr="001326A8">
        <w:rPr>
          <w:rStyle w:val="29"/>
          <w:sz w:val="28"/>
          <w:szCs w:val="28"/>
        </w:rPr>
        <w:t>физколлоидной</w:t>
      </w:r>
      <w:proofErr w:type="spellEnd"/>
      <w:r w:rsidRPr="001326A8">
        <w:rPr>
          <w:rStyle w:val="29"/>
          <w:sz w:val="28"/>
          <w:szCs w:val="28"/>
        </w:rPr>
        <w:t xml:space="preserve"> химии, физики с основами биофизики, молекулярной биологии, генетики, физиологии и анатомии ж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вотных, основах ветеринарии.</w:t>
      </w:r>
    </w:p>
    <w:p w:rsidR="00A31014" w:rsidRPr="001326A8" w:rsidRDefault="00A31014" w:rsidP="00A3101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A31014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</w:t>
      </w:r>
      <w:r w:rsidR="00887816">
        <w:rPr>
          <w:rFonts w:cs="Times New Roman"/>
          <w:sz w:val="28"/>
          <w:szCs w:val="28"/>
          <w:lang w:val="ru-RU"/>
        </w:rPr>
        <w:t>е хранения и переработки (ПК-5);</w:t>
      </w:r>
    </w:p>
    <w:p w:rsidR="00887816" w:rsidRDefault="00887816" w:rsidP="008878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(ПК-22).</w:t>
      </w:r>
    </w:p>
    <w:p w:rsidR="00A31014" w:rsidRPr="00887816" w:rsidRDefault="00A31014" w:rsidP="0088781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326A8">
        <w:rPr>
          <w:sz w:val="28"/>
          <w:szCs w:val="28"/>
        </w:rPr>
        <w:t xml:space="preserve">В </w:t>
      </w:r>
      <w:proofErr w:type="spellStart"/>
      <w:r w:rsidRPr="001326A8">
        <w:rPr>
          <w:sz w:val="28"/>
          <w:szCs w:val="28"/>
        </w:rPr>
        <w:t>результате</w:t>
      </w:r>
      <w:proofErr w:type="spellEnd"/>
      <w:r w:rsidRPr="001326A8">
        <w:rPr>
          <w:sz w:val="28"/>
          <w:szCs w:val="28"/>
        </w:rPr>
        <w:t xml:space="preserve"> </w:t>
      </w:r>
      <w:proofErr w:type="spellStart"/>
      <w:r w:rsidRPr="001326A8">
        <w:rPr>
          <w:sz w:val="28"/>
          <w:szCs w:val="28"/>
        </w:rPr>
        <w:t>изучения</w:t>
      </w:r>
      <w:proofErr w:type="spellEnd"/>
      <w:r w:rsidRPr="001326A8">
        <w:rPr>
          <w:sz w:val="28"/>
          <w:szCs w:val="28"/>
        </w:rPr>
        <w:t xml:space="preserve"> </w:t>
      </w:r>
      <w:proofErr w:type="spellStart"/>
      <w:r w:rsidRPr="001326A8">
        <w:rPr>
          <w:sz w:val="28"/>
          <w:szCs w:val="28"/>
        </w:rPr>
        <w:t>дисциплины</w:t>
      </w:r>
      <w:proofErr w:type="spellEnd"/>
      <w:r w:rsidRPr="001326A8">
        <w:rPr>
          <w:sz w:val="28"/>
          <w:szCs w:val="28"/>
        </w:rPr>
        <w:t xml:space="preserve"> </w:t>
      </w:r>
      <w:proofErr w:type="spellStart"/>
      <w:r w:rsidRPr="001326A8">
        <w:rPr>
          <w:sz w:val="28"/>
          <w:szCs w:val="28"/>
        </w:rPr>
        <w:t>студент</w:t>
      </w:r>
      <w:proofErr w:type="spellEnd"/>
      <w:r w:rsidRPr="001326A8">
        <w:rPr>
          <w:sz w:val="28"/>
          <w:szCs w:val="28"/>
        </w:rPr>
        <w:t xml:space="preserve"> </w:t>
      </w:r>
      <w:proofErr w:type="spellStart"/>
      <w:r w:rsidRPr="001326A8">
        <w:rPr>
          <w:sz w:val="28"/>
          <w:szCs w:val="28"/>
        </w:rPr>
        <w:t>должен</w:t>
      </w:r>
      <w:proofErr w:type="spellEnd"/>
      <w:r w:rsidRPr="001326A8">
        <w:rPr>
          <w:sz w:val="28"/>
          <w:szCs w:val="28"/>
        </w:rPr>
        <w:t>: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знать: 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68D2">
        <w:rPr>
          <w:rFonts w:ascii="Times New Roman" w:hAnsi="Times New Roman"/>
          <w:sz w:val="28"/>
          <w:szCs w:val="28"/>
        </w:rPr>
        <w:t xml:space="preserve">остав, строение, свойства и биологические функции основных групп углеводов, липидов, азотистых, фенольных и </w:t>
      </w:r>
      <w:proofErr w:type="spellStart"/>
      <w:r w:rsidRPr="003E68D2">
        <w:rPr>
          <w:rFonts w:ascii="Times New Roman" w:hAnsi="Times New Roman"/>
          <w:sz w:val="28"/>
          <w:szCs w:val="28"/>
        </w:rPr>
        <w:t>терпеноидных</w:t>
      </w:r>
      <w:proofErr w:type="spellEnd"/>
      <w:r w:rsidRPr="003E68D2">
        <w:rPr>
          <w:rFonts w:ascii="Times New Roman" w:hAnsi="Times New Roman"/>
          <w:sz w:val="28"/>
          <w:szCs w:val="28"/>
        </w:rPr>
        <w:t xml:space="preserve"> соединений, в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таминов, органических кислот, алкалоидов и гликозидов, эфирных масел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D5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3E68D2">
        <w:rPr>
          <w:rFonts w:ascii="Times New Roman" w:hAnsi="Times New Roman"/>
          <w:sz w:val="28"/>
          <w:szCs w:val="28"/>
        </w:rPr>
        <w:t>овременные сведения о ферментах и методах биохимии, особенн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стях функционирования ферментных систем в клетках организмов и прим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lastRenderedPageBreak/>
        <w:t>нении ферментов в технологиях производства и переработки сельскохозя</w:t>
      </w:r>
      <w:r w:rsidRPr="003E68D2">
        <w:rPr>
          <w:rFonts w:ascii="Times New Roman" w:hAnsi="Times New Roman"/>
          <w:sz w:val="28"/>
          <w:szCs w:val="28"/>
        </w:rPr>
        <w:t>й</w:t>
      </w:r>
      <w:r w:rsidRPr="003E68D2">
        <w:rPr>
          <w:rFonts w:ascii="Times New Roman" w:hAnsi="Times New Roman"/>
          <w:sz w:val="28"/>
          <w:szCs w:val="28"/>
        </w:rPr>
        <w:t>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68D2">
        <w:rPr>
          <w:rFonts w:ascii="Times New Roman" w:hAnsi="Times New Roman"/>
          <w:sz w:val="28"/>
          <w:szCs w:val="28"/>
        </w:rPr>
        <w:t>ринципы осуществления биоэнергетических превращений в орг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низмах и участие в этих процессах макроэргических соединений</w:t>
      </w:r>
      <w:r>
        <w:rPr>
          <w:rFonts w:ascii="Times New Roman" w:hAnsi="Times New Roman"/>
          <w:sz w:val="28"/>
          <w:szCs w:val="28"/>
        </w:rPr>
        <w:t>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3E68D2">
        <w:rPr>
          <w:rFonts w:ascii="Times New Roman" w:hAnsi="Times New Roman"/>
          <w:sz w:val="28"/>
          <w:szCs w:val="28"/>
        </w:rPr>
        <w:t>иохимические процессы синтеза, превращений и распада органич</w:t>
      </w:r>
      <w:r w:rsidRPr="003E68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веществ в организмах;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3E68D2">
        <w:rPr>
          <w:rFonts w:ascii="Times New Roman" w:hAnsi="Times New Roman"/>
          <w:sz w:val="28"/>
          <w:szCs w:val="28"/>
        </w:rPr>
        <w:t>еханизмы ассимиляции аммонийной, амидной и молекулярной форм азота у растений и причины накопления нитратов в растительной про</w:t>
      </w:r>
      <w:r>
        <w:rPr>
          <w:rFonts w:ascii="Times New Roman" w:hAnsi="Times New Roman"/>
          <w:sz w:val="28"/>
          <w:szCs w:val="28"/>
        </w:rPr>
        <w:t>дукции;</w:t>
      </w:r>
    </w:p>
    <w:p w:rsidR="00A31014" w:rsidRP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3E68D2">
        <w:rPr>
          <w:rFonts w:ascii="Times New Roman" w:hAnsi="Times New Roman"/>
          <w:sz w:val="28"/>
          <w:szCs w:val="28"/>
        </w:rPr>
        <w:t>иохимические процессы при послеуборочном дозревании, обработке, хранении и переработке растительной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уметь: </w:t>
      </w:r>
    </w:p>
    <w:p w:rsid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3EE">
        <w:rPr>
          <w:rFonts w:ascii="Times New Roman" w:hAnsi="Times New Roman"/>
          <w:bCs/>
          <w:sz w:val="28"/>
        </w:rPr>
        <w:t>- определять п</w:t>
      </w:r>
      <w:r w:rsidRPr="00A133EE">
        <w:rPr>
          <w:rFonts w:ascii="Times New Roman" w:hAnsi="Times New Roman"/>
          <w:sz w:val="28"/>
          <w:szCs w:val="28"/>
        </w:rPr>
        <w:t>роцессы</w:t>
      </w:r>
      <w:r w:rsidRPr="003E68D2">
        <w:rPr>
          <w:rFonts w:ascii="Times New Roman" w:hAnsi="Times New Roman"/>
          <w:sz w:val="28"/>
          <w:szCs w:val="28"/>
        </w:rPr>
        <w:t xml:space="preserve"> при хранении и переработке молочной и мясной продук</w:t>
      </w:r>
      <w:r>
        <w:rPr>
          <w:rFonts w:ascii="Times New Roman" w:hAnsi="Times New Roman"/>
          <w:sz w:val="28"/>
          <w:szCs w:val="28"/>
        </w:rPr>
        <w:t>ции;</w:t>
      </w:r>
    </w:p>
    <w:p w:rsidR="00A31014" w:rsidRPr="00A31014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</w:t>
      </w:r>
      <w:r w:rsidRPr="003E68D2">
        <w:rPr>
          <w:rFonts w:ascii="Times New Roman" w:hAnsi="Times New Roman"/>
          <w:sz w:val="28"/>
          <w:szCs w:val="28"/>
        </w:rPr>
        <w:t>ричины и параметры изменения химического состава растительных продуктов в зависимости от генотипа растений, фазы созрев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ния, природно-климатических условий, плодородия почвы, водного режима и уровня питания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владеть: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3E68D2">
        <w:rPr>
          <w:rFonts w:ascii="Times New Roman" w:hAnsi="Times New Roman"/>
          <w:sz w:val="28"/>
          <w:szCs w:val="28"/>
        </w:rPr>
        <w:t>иохимически</w:t>
      </w:r>
      <w:r>
        <w:rPr>
          <w:rFonts w:ascii="Times New Roman" w:hAnsi="Times New Roman"/>
          <w:sz w:val="28"/>
          <w:szCs w:val="28"/>
        </w:rPr>
        <w:t>ми</w:t>
      </w:r>
      <w:r w:rsidRPr="003E68D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</w:t>
      </w:r>
      <w:r w:rsidRPr="003E68D2">
        <w:rPr>
          <w:rFonts w:ascii="Times New Roman" w:hAnsi="Times New Roman"/>
          <w:sz w:val="28"/>
          <w:szCs w:val="28"/>
        </w:rPr>
        <w:t xml:space="preserve"> спиртового, молочнокислого, </w:t>
      </w:r>
      <w:proofErr w:type="spellStart"/>
      <w:r w:rsidRPr="003E68D2">
        <w:rPr>
          <w:rFonts w:ascii="Times New Roman" w:hAnsi="Times New Roman"/>
          <w:sz w:val="28"/>
          <w:szCs w:val="28"/>
        </w:rPr>
        <w:t>маслян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кислого</w:t>
      </w:r>
      <w:proofErr w:type="spellEnd"/>
      <w:r w:rsidRPr="003E68D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68D2">
        <w:rPr>
          <w:rFonts w:ascii="Times New Roman" w:hAnsi="Times New Roman"/>
          <w:sz w:val="28"/>
          <w:szCs w:val="28"/>
        </w:rPr>
        <w:t>проипионовокислого</w:t>
      </w:r>
      <w:proofErr w:type="spellEnd"/>
      <w:r w:rsidRPr="003E68D2">
        <w:rPr>
          <w:rFonts w:ascii="Times New Roman" w:hAnsi="Times New Roman"/>
          <w:sz w:val="28"/>
          <w:szCs w:val="28"/>
        </w:rPr>
        <w:t xml:space="preserve"> брожения и использование этих процессов в производстве пищевых и кормовых продуктов.</w:t>
      </w:r>
    </w:p>
    <w:p w:rsidR="00A31014" w:rsidRPr="003E68D2" w:rsidRDefault="00A31014" w:rsidP="00A3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014" w:rsidRPr="003E68D2" w:rsidRDefault="00A31014" w:rsidP="00A31014">
      <w:pPr>
        <w:pStyle w:val="ad"/>
        <w:jc w:val="center"/>
        <w:rPr>
          <w:rFonts w:ascii="Times New Roman" w:cs="Times New Roman"/>
          <w:b/>
          <w:sz w:val="28"/>
          <w:szCs w:val="28"/>
        </w:rPr>
      </w:pPr>
      <w:r w:rsidRPr="003E68D2">
        <w:rPr>
          <w:rFonts w:ascii="Times New Roman" w:cs="Times New Roman"/>
          <w:b/>
          <w:sz w:val="28"/>
          <w:szCs w:val="28"/>
        </w:rPr>
        <w:t>«Генетика растений и животных»</w:t>
      </w:r>
    </w:p>
    <w:p w:rsidR="00A31014" w:rsidRPr="00186333" w:rsidRDefault="00A31014" w:rsidP="00A3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зачетны</w:t>
      </w:r>
      <w:r w:rsidR="00307FDD">
        <w:rPr>
          <w:rFonts w:ascii="Times New Roman" w:hAnsi="Times New Roman"/>
          <w:sz w:val="28"/>
          <w:szCs w:val="28"/>
        </w:rPr>
        <w:t>е</w:t>
      </w:r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07FDD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144 часа.</w:t>
      </w:r>
    </w:p>
    <w:p w:rsidR="00A31014" w:rsidRPr="003E68D2" w:rsidRDefault="00A31014" w:rsidP="00A31014">
      <w:pPr>
        <w:tabs>
          <w:tab w:val="left" w:pos="1680"/>
        </w:tabs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1</w:t>
      </w:r>
      <w:r w:rsidRPr="0016028C">
        <w:rPr>
          <w:rFonts w:ascii="Times New Roman" w:hAnsi="Times New Roman"/>
          <w:b/>
          <w:sz w:val="28"/>
          <w:szCs w:val="28"/>
        </w:rPr>
        <w:t>. Цели и задачи дисциплины</w:t>
      </w:r>
    </w:p>
    <w:p w:rsidR="00A31014" w:rsidRDefault="00A31014" w:rsidP="00A31014">
      <w:pPr>
        <w:pStyle w:val="a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</w:t>
      </w:r>
      <w:r w:rsidRPr="0016028C">
        <w:rPr>
          <w:bCs/>
          <w:sz w:val="28"/>
          <w:szCs w:val="28"/>
        </w:rPr>
        <w:t xml:space="preserve"> дисциплины</w:t>
      </w:r>
      <w:r>
        <w:rPr>
          <w:bCs/>
          <w:sz w:val="28"/>
          <w:szCs w:val="28"/>
        </w:rPr>
        <w:t>:</w:t>
      </w:r>
    </w:p>
    <w:p w:rsidR="00A31014" w:rsidRPr="00DB284D" w:rsidRDefault="00A31014" w:rsidP="00DB284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28C">
        <w:rPr>
          <w:b/>
          <w:bCs/>
          <w:sz w:val="28"/>
          <w:szCs w:val="28"/>
        </w:rPr>
        <w:t xml:space="preserve"> -</w:t>
      </w:r>
      <w:r w:rsidRPr="0016028C">
        <w:rPr>
          <w:color w:val="000000"/>
          <w:sz w:val="28"/>
          <w:szCs w:val="28"/>
        </w:rPr>
        <w:t xml:space="preserve"> формирование представлений и знаний об основных </w:t>
      </w:r>
      <w:r w:rsidRPr="0016028C">
        <w:rPr>
          <w:color w:val="000000"/>
          <w:spacing w:val="-6"/>
          <w:sz w:val="28"/>
          <w:szCs w:val="28"/>
        </w:rPr>
        <w:t>закономерностях наследственности и изменчивости количественных и качест</w:t>
      </w:r>
      <w:r w:rsidRPr="0016028C">
        <w:rPr>
          <w:color w:val="000000"/>
          <w:spacing w:val="-6"/>
          <w:sz w:val="28"/>
          <w:szCs w:val="28"/>
        </w:rPr>
        <w:softHyphen/>
        <w:t>венных признаков сельскохозяйственных растений</w:t>
      </w:r>
      <w:r w:rsidRPr="0016028C">
        <w:rPr>
          <w:sz w:val="28"/>
          <w:szCs w:val="28"/>
        </w:rPr>
        <w:t xml:space="preserve"> и механизмам их реализации</w:t>
      </w:r>
      <w:r w:rsidRPr="0016028C">
        <w:rPr>
          <w:color w:val="000000"/>
          <w:spacing w:val="-6"/>
          <w:sz w:val="28"/>
          <w:szCs w:val="28"/>
        </w:rPr>
        <w:t xml:space="preserve">, генетических процессах, </w:t>
      </w:r>
      <w:r w:rsidRPr="0016028C">
        <w:rPr>
          <w:color w:val="000000"/>
          <w:spacing w:val="-5"/>
          <w:sz w:val="28"/>
          <w:szCs w:val="28"/>
        </w:rPr>
        <w:t>протекающих в популяциях, гибридологическом анализе и генетич</w:t>
      </w:r>
      <w:r w:rsidRPr="0016028C">
        <w:rPr>
          <w:color w:val="000000"/>
          <w:spacing w:val="-5"/>
          <w:sz w:val="28"/>
          <w:szCs w:val="28"/>
        </w:rPr>
        <w:t>е</w:t>
      </w:r>
      <w:r w:rsidRPr="0016028C">
        <w:rPr>
          <w:color w:val="000000"/>
          <w:spacing w:val="-5"/>
          <w:sz w:val="28"/>
          <w:szCs w:val="28"/>
        </w:rPr>
        <w:t>ских осно</w:t>
      </w:r>
      <w:r w:rsidRPr="0016028C">
        <w:rPr>
          <w:color w:val="000000"/>
          <w:spacing w:val="-5"/>
          <w:sz w:val="28"/>
          <w:szCs w:val="28"/>
        </w:rPr>
        <w:softHyphen/>
      </w:r>
      <w:r w:rsidRPr="0016028C">
        <w:rPr>
          <w:color w:val="000000"/>
          <w:spacing w:val="-6"/>
          <w:sz w:val="28"/>
          <w:szCs w:val="28"/>
        </w:rPr>
        <w:t>вах селекции и семеноводства</w:t>
      </w:r>
      <w:r w:rsidRPr="0016028C">
        <w:rPr>
          <w:sz w:val="28"/>
          <w:szCs w:val="28"/>
        </w:rPr>
        <w:t xml:space="preserve">. </w:t>
      </w:r>
    </w:p>
    <w:p w:rsidR="00A31014" w:rsidRPr="00A133EE" w:rsidRDefault="00A31014" w:rsidP="00A31014">
      <w:pPr>
        <w:pStyle w:val="af2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</w:t>
      </w:r>
      <w:r w:rsidR="00DB284D">
        <w:rPr>
          <w:b/>
          <w:color w:val="000000"/>
          <w:spacing w:val="2"/>
          <w:sz w:val="28"/>
          <w:szCs w:val="28"/>
        </w:rPr>
        <w:t xml:space="preserve">      </w:t>
      </w:r>
      <w:r w:rsidRPr="00A133EE">
        <w:rPr>
          <w:color w:val="000000"/>
          <w:spacing w:val="2"/>
          <w:sz w:val="28"/>
          <w:szCs w:val="28"/>
        </w:rPr>
        <w:t>Задачи дисциплины: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-</w:t>
      </w:r>
      <w:r w:rsidRPr="003E68D2">
        <w:rPr>
          <w:b/>
          <w:color w:val="000000"/>
          <w:spacing w:val="2"/>
          <w:sz w:val="28"/>
          <w:szCs w:val="28"/>
        </w:rPr>
        <w:t xml:space="preserve"> </w:t>
      </w:r>
      <w:r w:rsidRPr="00A133EE">
        <w:rPr>
          <w:color w:val="000000"/>
          <w:spacing w:val="2"/>
          <w:sz w:val="28"/>
          <w:szCs w:val="28"/>
        </w:rPr>
        <w:t>изучение</w:t>
      </w:r>
      <w:r w:rsidRPr="003E68D2">
        <w:rPr>
          <w:b/>
          <w:color w:val="000000"/>
          <w:spacing w:val="2"/>
          <w:sz w:val="28"/>
          <w:szCs w:val="28"/>
        </w:rPr>
        <w:t xml:space="preserve"> </w:t>
      </w:r>
      <w:r w:rsidRPr="003E68D2">
        <w:rPr>
          <w:sz w:val="28"/>
          <w:szCs w:val="28"/>
        </w:rPr>
        <w:t>цитологических основ наследственности; молекулярных механизмов реализации генетической программы;</w:t>
      </w:r>
      <w:r>
        <w:rPr>
          <w:sz w:val="28"/>
          <w:szCs w:val="28"/>
        </w:rPr>
        <w:t xml:space="preserve"> 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3E68D2">
        <w:rPr>
          <w:color w:val="000000"/>
          <w:spacing w:val="-4"/>
          <w:sz w:val="28"/>
          <w:szCs w:val="28"/>
        </w:rPr>
        <w:t>вопросов о природе наследования качественных и количественных признаков у сельскохозяйственных растений и достоверности гипотез о хара</w:t>
      </w:r>
      <w:r w:rsidRPr="003E68D2">
        <w:rPr>
          <w:color w:val="000000"/>
          <w:spacing w:val="-4"/>
          <w:sz w:val="28"/>
          <w:szCs w:val="28"/>
        </w:rPr>
        <w:t>к</w:t>
      </w:r>
      <w:r w:rsidRPr="003E68D2">
        <w:rPr>
          <w:color w:val="000000"/>
          <w:spacing w:val="-4"/>
          <w:sz w:val="28"/>
          <w:szCs w:val="28"/>
        </w:rPr>
        <w:t>тере их</w:t>
      </w:r>
      <w:r>
        <w:rPr>
          <w:color w:val="000000"/>
          <w:spacing w:val="-4"/>
          <w:sz w:val="28"/>
          <w:szCs w:val="28"/>
        </w:rPr>
        <w:t xml:space="preserve"> </w:t>
      </w:r>
      <w:r w:rsidRPr="003E68D2">
        <w:rPr>
          <w:color w:val="000000"/>
          <w:spacing w:val="-7"/>
          <w:sz w:val="28"/>
          <w:szCs w:val="28"/>
        </w:rPr>
        <w:t>наследования;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- </w:t>
      </w:r>
      <w:r w:rsidRPr="003E68D2">
        <w:rPr>
          <w:color w:val="000000"/>
          <w:spacing w:val="-3"/>
          <w:sz w:val="28"/>
          <w:szCs w:val="28"/>
        </w:rPr>
        <w:t>основных закономерностей наследования при внутривидовой и отд</w:t>
      </w:r>
      <w:r w:rsidRPr="003E68D2">
        <w:rPr>
          <w:color w:val="000000"/>
          <w:spacing w:val="-3"/>
          <w:sz w:val="28"/>
          <w:szCs w:val="28"/>
        </w:rPr>
        <w:t>а</w:t>
      </w:r>
      <w:r w:rsidRPr="003E68D2">
        <w:rPr>
          <w:color w:val="000000"/>
          <w:spacing w:val="-3"/>
          <w:sz w:val="28"/>
          <w:szCs w:val="28"/>
        </w:rPr>
        <w:t xml:space="preserve">ленной </w:t>
      </w:r>
      <w:r w:rsidRPr="003E68D2">
        <w:rPr>
          <w:color w:val="000000"/>
          <w:spacing w:val="-5"/>
          <w:sz w:val="28"/>
          <w:szCs w:val="28"/>
        </w:rPr>
        <w:t>гибридизации растений и генетических основ селекции и семеноводства;</w:t>
      </w:r>
    </w:p>
    <w:p w:rsidR="00A31014" w:rsidRPr="003E68D2" w:rsidRDefault="00A31014" w:rsidP="00A31014">
      <w:pPr>
        <w:pStyle w:val="af2"/>
        <w:spacing w:before="0" w:beforeAutospacing="0" w:after="0" w:afterAutospacing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- </w:t>
      </w:r>
      <w:r w:rsidRPr="003E68D2">
        <w:rPr>
          <w:color w:val="000000"/>
          <w:spacing w:val="-5"/>
          <w:sz w:val="28"/>
          <w:szCs w:val="28"/>
        </w:rPr>
        <w:t xml:space="preserve">генетико-математического анализа динамики структуры популяций. </w:t>
      </w:r>
    </w:p>
    <w:p w:rsidR="00A31014" w:rsidRPr="001326A8" w:rsidRDefault="00DB284D" w:rsidP="00DB284D">
      <w:pPr>
        <w:pStyle w:val="22"/>
        <w:shd w:val="clear" w:color="auto" w:fill="auto"/>
        <w:tabs>
          <w:tab w:val="left" w:pos="301"/>
        </w:tabs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</w:rPr>
        <w:t xml:space="preserve">        </w:t>
      </w:r>
      <w:r w:rsidR="00A31014">
        <w:rPr>
          <w:b w:val="0"/>
          <w:bCs w:val="0"/>
          <w:sz w:val="28"/>
        </w:rPr>
        <w:t xml:space="preserve"> </w:t>
      </w:r>
      <w:r w:rsidR="00A31014" w:rsidRPr="001326A8">
        <w:rPr>
          <w:sz w:val="28"/>
          <w:szCs w:val="28"/>
        </w:rPr>
        <w:t>2. Место дисциплины в структуре ООП</w:t>
      </w:r>
    </w:p>
    <w:p w:rsidR="00A31014" w:rsidRPr="0016028C" w:rsidRDefault="00A31014" w:rsidP="00A31014">
      <w:pPr>
        <w:pStyle w:val="ad"/>
        <w:jc w:val="both"/>
        <w:rPr>
          <w:rStyle w:val="29"/>
          <w:rFonts w:eastAsia="Liberation Serif"/>
          <w:sz w:val="28"/>
          <w:szCs w:val="28"/>
        </w:rPr>
      </w:pPr>
      <w:r>
        <w:rPr>
          <w:rStyle w:val="29"/>
          <w:rFonts w:eastAsia="Liberation Serif"/>
          <w:sz w:val="28"/>
          <w:szCs w:val="28"/>
        </w:rPr>
        <w:t xml:space="preserve">        </w:t>
      </w:r>
      <w:r w:rsidRPr="0016028C">
        <w:rPr>
          <w:rStyle w:val="29"/>
          <w:rFonts w:eastAsia="Liberation Serif"/>
          <w:sz w:val="28"/>
          <w:szCs w:val="28"/>
        </w:rPr>
        <w:t xml:space="preserve">Дисциплина </w:t>
      </w:r>
      <w:r w:rsidRPr="0016028C">
        <w:rPr>
          <w:sz w:val="28"/>
          <w:szCs w:val="28"/>
        </w:rPr>
        <w:t>«Генетика</w:t>
      </w:r>
      <w:r w:rsidRPr="0016028C">
        <w:rPr>
          <w:sz w:val="28"/>
          <w:szCs w:val="28"/>
        </w:rPr>
        <w:t xml:space="preserve"> </w:t>
      </w:r>
      <w:r w:rsidRPr="0016028C">
        <w:rPr>
          <w:sz w:val="28"/>
          <w:szCs w:val="28"/>
        </w:rPr>
        <w:t>растений</w:t>
      </w:r>
      <w:r w:rsidRPr="0016028C">
        <w:rPr>
          <w:sz w:val="28"/>
          <w:szCs w:val="28"/>
        </w:rPr>
        <w:t xml:space="preserve"> </w:t>
      </w:r>
      <w:r w:rsidRPr="0016028C">
        <w:rPr>
          <w:sz w:val="28"/>
          <w:szCs w:val="28"/>
        </w:rPr>
        <w:t>и</w:t>
      </w:r>
      <w:r w:rsidRPr="0016028C">
        <w:rPr>
          <w:sz w:val="28"/>
          <w:szCs w:val="28"/>
        </w:rPr>
        <w:t xml:space="preserve"> </w:t>
      </w:r>
      <w:r w:rsidRPr="0016028C">
        <w:rPr>
          <w:sz w:val="28"/>
          <w:szCs w:val="28"/>
        </w:rPr>
        <w:t>животных»</w:t>
      </w:r>
      <w:r>
        <w:t xml:space="preserve"> </w:t>
      </w:r>
      <w:r w:rsidRPr="001326A8">
        <w:rPr>
          <w:rStyle w:val="29"/>
          <w:rFonts w:eastAsia="Liberation Serif"/>
          <w:sz w:val="28"/>
          <w:szCs w:val="28"/>
        </w:rPr>
        <w:t xml:space="preserve"> относится к базовой </w:t>
      </w:r>
      <w:r w:rsidRPr="0016028C">
        <w:rPr>
          <w:rStyle w:val="29"/>
          <w:rFonts w:eastAsia="Liberation Serif"/>
          <w:sz w:val="28"/>
          <w:szCs w:val="28"/>
        </w:rPr>
        <w:t>части профессионального цикла.</w:t>
      </w:r>
    </w:p>
    <w:p w:rsidR="00A31014" w:rsidRPr="0016028C" w:rsidRDefault="00A31014" w:rsidP="00A31014">
      <w:pPr>
        <w:pStyle w:val="ad"/>
        <w:jc w:val="both"/>
        <w:rPr>
          <w:rStyle w:val="29"/>
          <w:rFonts w:eastAsia="Liberation Serif"/>
          <w:sz w:val="28"/>
          <w:szCs w:val="28"/>
        </w:rPr>
      </w:pPr>
      <w:r w:rsidRPr="0016028C">
        <w:rPr>
          <w:rStyle w:val="29"/>
          <w:rFonts w:eastAsia="Liberation Serif"/>
          <w:sz w:val="28"/>
          <w:szCs w:val="28"/>
        </w:rPr>
        <w:t xml:space="preserve">        Знания по </w:t>
      </w:r>
      <w:r>
        <w:rPr>
          <w:rStyle w:val="29"/>
          <w:rFonts w:eastAsia="Liberation Serif"/>
          <w:sz w:val="28"/>
          <w:szCs w:val="28"/>
        </w:rPr>
        <w:t>г</w:t>
      </w:r>
      <w:r w:rsidRPr="0016028C">
        <w:rPr>
          <w:sz w:val="28"/>
          <w:szCs w:val="28"/>
        </w:rPr>
        <w:t>енетик</w:t>
      </w:r>
      <w:r>
        <w:rPr>
          <w:rFonts w:ascii="Times New Roman"/>
          <w:sz w:val="28"/>
          <w:szCs w:val="28"/>
        </w:rPr>
        <w:t>е</w:t>
      </w:r>
      <w:r w:rsidRPr="0016028C">
        <w:rPr>
          <w:sz w:val="28"/>
          <w:szCs w:val="28"/>
        </w:rPr>
        <w:t xml:space="preserve"> </w:t>
      </w:r>
      <w:r w:rsidRPr="0016028C">
        <w:rPr>
          <w:sz w:val="28"/>
          <w:szCs w:val="28"/>
        </w:rPr>
        <w:t>растений</w:t>
      </w:r>
      <w:r w:rsidRPr="0016028C">
        <w:rPr>
          <w:sz w:val="28"/>
          <w:szCs w:val="28"/>
        </w:rPr>
        <w:t xml:space="preserve"> </w:t>
      </w:r>
      <w:r w:rsidRPr="0016028C">
        <w:rPr>
          <w:sz w:val="28"/>
          <w:szCs w:val="28"/>
        </w:rPr>
        <w:t>и</w:t>
      </w:r>
      <w:r w:rsidRPr="0016028C">
        <w:rPr>
          <w:sz w:val="28"/>
          <w:szCs w:val="28"/>
        </w:rPr>
        <w:t xml:space="preserve"> </w:t>
      </w:r>
      <w:r w:rsidRPr="0016028C">
        <w:rPr>
          <w:sz w:val="28"/>
          <w:szCs w:val="28"/>
        </w:rPr>
        <w:t>животных</w:t>
      </w:r>
      <w:r w:rsidRPr="0016028C">
        <w:rPr>
          <w:rStyle w:val="29"/>
          <w:rFonts w:eastAsia="Liberation Serif"/>
          <w:sz w:val="28"/>
          <w:szCs w:val="28"/>
        </w:rPr>
        <w:t xml:space="preserve"> базируются на принципах материалистической методологии, на знаниях по </w:t>
      </w:r>
      <w:r>
        <w:rPr>
          <w:rStyle w:val="29"/>
          <w:rFonts w:eastAsia="Liberation Serif"/>
          <w:sz w:val="28"/>
          <w:szCs w:val="28"/>
        </w:rPr>
        <w:t>зоогигиене</w:t>
      </w:r>
      <w:r w:rsidRPr="0016028C">
        <w:rPr>
          <w:rStyle w:val="29"/>
          <w:rFonts w:eastAsia="Liberation Serif"/>
          <w:sz w:val="28"/>
          <w:szCs w:val="28"/>
        </w:rPr>
        <w:t xml:space="preserve">, </w:t>
      </w:r>
      <w:r>
        <w:rPr>
          <w:rStyle w:val="29"/>
          <w:rFonts w:eastAsia="Liberation Serif"/>
          <w:sz w:val="28"/>
          <w:szCs w:val="28"/>
        </w:rPr>
        <w:t xml:space="preserve">ботанике, </w:t>
      </w:r>
      <w:r>
        <w:rPr>
          <w:rStyle w:val="29"/>
          <w:rFonts w:eastAsia="Liberation Serif"/>
          <w:sz w:val="28"/>
          <w:szCs w:val="28"/>
        </w:rPr>
        <w:lastRenderedPageBreak/>
        <w:t>физиологии растений,</w:t>
      </w:r>
      <w:r w:rsidRPr="0016028C">
        <w:rPr>
          <w:rStyle w:val="29"/>
          <w:rFonts w:eastAsia="Liberation Serif"/>
          <w:sz w:val="28"/>
          <w:szCs w:val="28"/>
        </w:rPr>
        <w:t xml:space="preserve"> физиологии и анатомии животных, основах ветеринарии.</w:t>
      </w:r>
    </w:p>
    <w:p w:rsidR="00A31014" w:rsidRPr="001326A8" w:rsidRDefault="00A31014" w:rsidP="00A31014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68D2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(ПК-2);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распознавать основные типы и виды животных согласно современной систематике</w:t>
      </w:r>
      <w:proofErr w:type="gramStart"/>
      <w:r w:rsidRPr="009F6D4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9F6D48">
        <w:rPr>
          <w:rFonts w:cs="Times New Roman"/>
          <w:sz w:val="28"/>
          <w:szCs w:val="28"/>
          <w:lang w:val="ru-RU"/>
        </w:rPr>
        <w:t xml:space="preserve"> оценивать их роль в сельском хозяйстве и определять физиологическое состояние животных по морфологическим признакам (ПК-3);</w:t>
      </w:r>
    </w:p>
    <w:p w:rsidR="00A31014" w:rsidRPr="009F6D48" w:rsidRDefault="00A31014" w:rsidP="00A31014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A31014" w:rsidRPr="009F6D48" w:rsidRDefault="00A31014" w:rsidP="00A3101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A31014" w:rsidRPr="003E68D2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E68D2">
        <w:rPr>
          <w:color w:val="000000"/>
          <w:spacing w:val="-5"/>
          <w:sz w:val="28"/>
          <w:szCs w:val="28"/>
        </w:rPr>
        <w:t xml:space="preserve">      </w:t>
      </w:r>
      <w:r w:rsidRPr="003E68D2">
        <w:rPr>
          <w:sz w:val="28"/>
          <w:szCs w:val="28"/>
        </w:rPr>
        <w:t>В результате изучения дисциплины студент должен:</w:t>
      </w:r>
    </w:p>
    <w:p w:rsidR="00A31014" w:rsidRDefault="00A31014" w:rsidP="00A31014">
      <w:pPr>
        <w:pStyle w:val="af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97636">
        <w:rPr>
          <w:b/>
          <w:sz w:val="28"/>
          <w:szCs w:val="28"/>
        </w:rPr>
        <w:t>нать: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8D2">
        <w:rPr>
          <w:sz w:val="28"/>
          <w:szCs w:val="28"/>
        </w:rPr>
        <w:t>цитологические, молекулярные, цитоплазматические основы наследстве</w:t>
      </w:r>
      <w:r w:rsidRPr="003E68D2">
        <w:rPr>
          <w:sz w:val="28"/>
          <w:szCs w:val="28"/>
        </w:rPr>
        <w:t>н</w:t>
      </w:r>
      <w:r w:rsidRPr="003E68D2">
        <w:rPr>
          <w:sz w:val="28"/>
          <w:szCs w:val="28"/>
        </w:rPr>
        <w:t>ности; хромосомную теорию наследственности;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8D2">
        <w:rPr>
          <w:sz w:val="28"/>
          <w:szCs w:val="28"/>
        </w:rPr>
        <w:t>гибридизацию, инбридинг, гетерозис, клеточную и генную инженерию;</w:t>
      </w:r>
      <w:r w:rsidR="000B6F3E">
        <w:rPr>
          <w:sz w:val="28"/>
          <w:szCs w:val="28"/>
        </w:rPr>
        <w:t xml:space="preserve"> </w:t>
      </w:r>
      <w:r w:rsidRPr="003E68D2">
        <w:rPr>
          <w:sz w:val="28"/>
          <w:szCs w:val="28"/>
        </w:rPr>
        <w:t>о</w:t>
      </w:r>
      <w:r w:rsidRPr="003E68D2">
        <w:rPr>
          <w:sz w:val="28"/>
          <w:szCs w:val="28"/>
        </w:rPr>
        <w:t>с</w:t>
      </w:r>
      <w:r w:rsidRPr="003E68D2">
        <w:rPr>
          <w:sz w:val="28"/>
          <w:szCs w:val="28"/>
        </w:rPr>
        <w:t>новные законы наследственности и закономерности наследования признаков;</w:t>
      </w:r>
    </w:p>
    <w:p w:rsidR="00A31014" w:rsidRPr="003E68D2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8D2">
        <w:rPr>
          <w:sz w:val="28"/>
          <w:szCs w:val="28"/>
        </w:rPr>
        <w:t>основы генетического, цитологического, популяционного и биометрическ</w:t>
      </w:r>
      <w:r w:rsidRPr="003E68D2">
        <w:rPr>
          <w:sz w:val="28"/>
          <w:szCs w:val="28"/>
        </w:rPr>
        <w:t>о</w:t>
      </w:r>
      <w:r w:rsidRPr="003E68D2">
        <w:rPr>
          <w:sz w:val="28"/>
          <w:szCs w:val="28"/>
        </w:rPr>
        <w:t>го анализов и их использование в практической деятельности;</w:t>
      </w:r>
    </w:p>
    <w:p w:rsidR="00A31014" w:rsidRDefault="00A31014" w:rsidP="00A31014">
      <w:pPr>
        <w:pStyle w:val="af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A97636">
        <w:rPr>
          <w:b/>
          <w:sz w:val="28"/>
          <w:szCs w:val="28"/>
        </w:rPr>
        <w:t>меть:</w:t>
      </w:r>
      <w:r w:rsidRPr="003E68D2">
        <w:rPr>
          <w:sz w:val="28"/>
          <w:szCs w:val="28"/>
        </w:rPr>
        <w:t xml:space="preserve"> 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8D2">
        <w:rPr>
          <w:sz w:val="28"/>
          <w:szCs w:val="28"/>
        </w:rPr>
        <w:t>проводить гибридологический анализ;</w:t>
      </w:r>
      <w:r w:rsidR="00DB284D">
        <w:rPr>
          <w:sz w:val="28"/>
          <w:szCs w:val="28"/>
        </w:rPr>
        <w:t xml:space="preserve"> </w:t>
      </w:r>
      <w:r w:rsidRPr="003E68D2">
        <w:rPr>
          <w:sz w:val="28"/>
          <w:szCs w:val="28"/>
        </w:rPr>
        <w:t>выполнять статистическую оценку результатов расщепления гибридов и изменчивости;</w:t>
      </w:r>
      <w:r w:rsidR="00DB284D">
        <w:rPr>
          <w:sz w:val="28"/>
          <w:szCs w:val="28"/>
        </w:rPr>
        <w:t xml:space="preserve"> </w:t>
      </w:r>
      <w:r w:rsidRPr="003E68D2">
        <w:rPr>
          <w:sz w:val="28"/>
          <w:szCs w:val="28"/>
        </w:rPr>
        <w:t>объяснять генетические явления;</w:t>
      </w:r>
    </w:p>
    <w:p w:rsidR="00A31014" w:rsidRPr="00A97636" w:rsidRDefault="00A31014" w:rsidP="00A31014">
      <w:pPr>
        <w:pStyle w:val="af2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A97636">
        <w:rPr>
          <w:b/>
          <w:sz w:val="28"/>
          <w:szCs w:val="28"/>
        </w:rPr>
        <w:t>владеть:</w:t>
      </w:r>
    </w:p>
    <w:p w:rsidR="00A31014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E68D2">
        <w:rPr>
          <w:sz w:val="28"/>
          <w:szCs w:val="28"/>
        </w:rPr>
        <w:t>обосновыва</w:t>
      </w:r>
      <w:r>
        <w:rPr>
          <w:sz w:val="28"/>
          <w:szCs w:val="28"/>
        </w:rPr>
        <w:t>нным</w:t>
      </w:r>
      <w:proofErr w:type="spellEnd"/>
      <w:r w:rsidRPr="003E68D2">
        <w:rPr>
          <w:sz w:val="28"/>
          <w:szCs w:val="28"/>
        </w:rPr>
        <w:t xml:space="preserve"> применение</w:t>
      </w:r>
      <w:r>
        <w:rPr>
          <w:sz w:val="28"/>
          <w:szCs w:val="28"/>
        </w:rPr>
        <w:t>м</w:t>
      </w:r>
      <w:r w:rsidRPr="003E68D2">
        <w:rPr>
          <w:sz w:val="28"/>
          <w:szCs w:val="28"/>
        </w:rPr>
        <w:t xml:space="preserve"> генетических явлений в селекции и семен</w:t>
      </w:r>
      <w:r w:rsidRPr="003E68D2">
        <w:rPr>
          <w:sz w:val="28"/>
          <w:szCs w:val="28"/>
        </w:rPr>
        <w:t>о</w:t>
      </w:r>
      <w:r w:rsidRPr="003E68D2">
        <w:rPr>
          <w:sz w:val="28"/>
          <w:szCs w:val="28"/>
        </w:rPr>
        <w:t xml:space="preserve">водстве с.-х. культур. </w:t>
      </w:r>
    </w:p>
    <w:p w:rsidR="00A31014" w:rsidRPr="003E68D2" w:rsidRDefault="00A31014" w:rsidP="00A3101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A31014" w:rsidRPr="001326A8" w:rsidRDefault="00A31014" w:rsidP="00C70157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1326A8">
        <w:rPr>
          <w:rFonts w:ascii="Times New Roman" w:hAnsi="Times New Roman"/>
          <w:b/>
          <w:sz w:val="28"/>
          <w:szCs w:val="28"/>
        </w:rPr>
        <w:t>«</w:t>
      </w:r>
      <w:r w:rsidRPr="001326A8">
        <w:rPr>
          <w:rFonts w:ascii="Times New Roman" w:hAnsi="Times New Roman"/>
          <w:b/>
          <w:bCs/>
          <w:sz w:val="28"/>
        </w:rPr>
        <w:t>Основы ветеринарии и биотехника размножения животных</w:t>
      </w:r>
      <w:r w:rsidRPr="001326A8">
        <w:rPr>
          <w:rFonts w:ascii="Times New Roman" w:hAnsi="Times New Roman"/>
          <w:b/>
          <w:sz w:val="28"/>
          <w:szCs w:val="28"/>
        </w:rPr>
        <w:t>»</w:t>
      </w:r>
    </w:p>
    <w:p w:rsidR="00A31014" w:rsidRPr="00186333" w:rsidRDefault="00A31014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33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1326A8">
        <w:rPr>
          <w:rFonts w:ascii="Times New Roman" w:hAnsi="Times New Roman"/>
          <w:sz w:val="28"/>
          <w:szCs w:val="28"/>
        </w:rPr>
        <w:t xml:space="preserve"> </w:t>
      </w:r>
      <w:r w:rsidRPr="00186333">
        <w:rPr>
          <w:rFonts w:ascii="Times New Roman" w:hAnsi="Times New Roman"/>
          <w:sz w:val="28"/>
          <w:szCs w:val="28"/>
        </w:rPr>
        <w:t>– 4 зачетные единицы, 144 часа.</w:t>
      </w:r>
    </w:p>
    <w:p w:rsidR="00A31014" w:rsidRPr="00C70157" w:rsidRDefault="00A31014" w:rsidP="00C70157">
      <w:pPr>
        <w:tabs>
          <w:tab w:val="left" w:pos="7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0157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C70157" w:rsidRDefault="00A31014" w:rsidP="00C70157">
      <w:pPr>
        <w:pStyle w:val="50"/>
        <w:shd w:val="clear" w:color="auto" w:fill="auto"/>
        <w:spacing w:line="240" w:lineRule="auto"/>
        <w:ind w:firstLine="709"/>
        <w:rPr>
          <w:rStyle w:val="af7"/>
          <w:b w:val="0"/>
          <w:sz w:val="28"/>
          <w:szCs w:val="28"/>
        </w:rPr>
      </w:pPr>
      <w:r w:rsidRPr="001326A8">
        <w:rPr>
          <w:rStyle w:val="af7"/>
          <w:b w:val="0"/>
          <w:sz w:val="28"/>
          <w:szCs w:val="28"/>
        </w:rPr>
        <w:t>Цель дисциплины</w:t>
      </w:r>
      <w:r w:rsidR="00C70157">
        <w:rPr>
          <w:rStyle w:val="af7"/>
          <w:b w:val="0"/>
          <w:sz w:val="28"/>
          <w:szCs w:val="28"/>
        </w:rPr>
        <w:t>:</w:t>
      </w:r>
    </w:p>
    <w:p w:rsidR="00A31014" w:rsidRPr="001326A8" w:rsidRDefault="00A31014" w:rsidP="00C7015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af7"/>
          <w:sz w:val="28"/>
          <w:szCs w:val="28"/>
        </w:rPr>
        <w:t xml:space="preserve"> </w:t>
      </w:r>
      <w:r w:rsidRPr="001326A8">
        <w:rPr>
          <w:rStyle w:val="29"/>
          <w:sz w:val="28"/>
          <w:szCs w:val="28"/>
        </w:rPr>
        <w:t>- дать студентам технологического профиля необходимый объем те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ретических и практических знаний, умений, навыков в распознавании пат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логических процессов в организме больного животного, причин и условий возникновения инфекционных, инвазионных и незаразных болезней, их су</w:t>
      </w:r>
      <w:r w:rsidRPr="001326A8">
        <w:rPr>
          <w:rStyle w:val="29"/>
          <w:sz w:val="28"/>
          <w:szCs w:val="28"/>
        </w:rPr>
        <w:t>щ</w:t>
      </w:r>
      <w:r w:rsidRPr="001326A8">
        <w:rPr>
          <w:rStyle w:val="29"/>
          <w:sz w:val="28"/>
          <w:szCs w:val="28"/>
        </w:rPr>
        <w:lastRenderedPageBreak/>
        <w:t>ности, этиологии, симптоматики, мер профилактики и борьбы с ними.</w:t>
      </w:r>
    </w:p>
    <w:p w:rsidR="00A31014" w:rsidRPr="00A97636" w:rsidRDefault="00A31014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36">
        <w:rPr>
          <w:rFonts w:ascii="Times New Roman" w:hAnsi="Times New Roman"/>
          <w:sz w:val="28"/>
          <w:szCs w:val="28"/>
        </w:rPr>
        <w:t>Задачи  дисциплины:</w:t>
      </w:r>
    </w:p>
    <w:p w:rsidR="00A31014" w:rsidRPr="001326A8" w:rsidRDefault="00A31014" w:rsidP="00C70157">
      <w:pPr>
        <w:pStyle w:val="50"/>
        <w:shd w:val="clear" w:color="auto" w:fill="auto"/>
        <w:tabs>
          <w:tab w:val="left" w:pos="314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изучить причины возникновения болезней, закономерности их разв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тия и исхода, причины и механизмы патологических процессов, их класс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фикация;</w:t>
      </w:r>
    </w:p>
    <w:p w:rsidR="00A31014" w:rsidRPr="001326A8" w:rsidRDefault="00A31014" w:rsidP="00C70157">
      <w:pPr>
        <w:pStyle w:val="50"/>
        <w:shd w:val="clear" w:color="auto" w:fill="auto"/>
        <w:tabs>
          <w:tab w:val="left" w:pos="558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изучить клинические, лабораторные, инструментальные методы и</w:t>
      </w:r>
      <w:r w:rsidRPr="001326A8">
        <w:rPr>
          <w:rStyle w:val="29"/>
          <w:sz w:val="28"/>
          <w:szCs w:val="28"/>
        </w:rPr>
        <w:t>с</w:t>
      </w:r>
      <w:r w:rsidRPr="001326A8">
        <w:rPr>
          <w:rStyle w:val="29"/>
          <w:sz w:val="28"/>
          <w:szCs w:val="28"/>
        </w:rPr>
        <w:t>следования животных;</w:t>
      </w:r>
    </w:p>
    <w:p w:rsidR="00A31014" w:rsidRPr="001326A8" w:rsidRDefault="00A31014" w:rsidP="00C70157">
      <w:pPr>
        <w:pStyle w:val="50"/>
        <w:shd w:val="clear" w:color="auto" w:fill="auto"/>
        <w:tabs>
          <w:tab w:val="left" w:pos="314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изучить лекарственные вещества, их классификацию, виды, формы и пути их введения в организм и выведения;</w:t>
      </w:r>
    </w:p>
    <w:p w:rsidR="00A31014" w:rsidRPr="001326A8" w:rsidRDefault="00A31014" w:rsidP="00C70157">
      <w:pPr>
        <w:pStyle w:val="50"/>
        <w:shd w:val="clear" w:color="auto" w:fill="auto"/>
        <w:tabs>
          <w:tab w:val="left" w:pos="314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изучить общие принципы, методы диагностики, лечения и профила</w:t>
      </w:r>
      <w:r w:rsidRPr="001326A8">
        <w:rPr>
          <w:rStyle w:val="29"/>
          <w:sz w:val="28"/>
          <w:szCs w:val="28"/>
        </w:rPr>
        <w:t>к</w:t>
      </w:r>
      <w:r w:rsidRPr="001326A8">
        <w:rPr>
          <w:rStyle w:val="29"/>
          <w:sz w:val="28"/>
          <w:szCs w:val="28"/>
        </w:rPr>
        <w:t>тики незаразных, инфекционных, инвазионных болезней животных, осно</w:t>
      </w:r>
      <w:r w:rsidRPr="001326A8">
        <w:rPr>
          <w:rStyle w:val="29"/>
          <w:sz w:val="28"/>
          <w:szCs w:val="28"/>
        </w:rPr>
        <w:t>в</w:t>
      </w:r>
      <w:r w:rsidRPr="001326A8">
        <w:rPr>
          <w:rStyle w:val="29"/>
          <w:sz w:val="28"/>
          <w:szCs w:val="28"/>
        </w:rPr>
        <w:t>ные методы профилактики и оказания первой неотложной помощи живо</w:t>
      </w:r>
      <w:r w:rsidRPr="001326A8">
        <w:rPr>
          <w:rStyle w:val="29"/>
          <w:sz w:val="28"/>
          <w:szCs w:val="28"/>
        </w:rPr>
        <w:t>т</w:t>
      </w:r>
      <w:r w:rsidRPr="001326A8">
        <w:rPr>
          <w:rStyle w:val="29"/>
          <w:sz w:val="28"/>
          <w:szCs w:val="28"/>
        </w:rPr>
        <w:t>ным при заболеваниях;</w:t>
      </w:r>
    </w:p>
    <w:p w:rsidR="00A31014" w:rsidRPr="001326A8" w:rsidRDefault="00A31014" w:rsidP="00C70157">
      <w:pPr>
        <w:pStyle w:val="50"/>
        <w:shd w:val="clear" w:color="auto" w:fill="auto"/>
        <w:tabs>
          <w:tab w:val="left" w:pos="745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изучить комплекс общих, организационно-хозяйственных, зоотехн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ческих,</w:t>
      </w:r>
      <w:r w:rsidRPr="001326A8">
        <w:rPr>
          <w:rStyle w:val="29"/>
          <w:sz w:val="28"/>
          <w:szCs w:val="28"/>
        </w:rPr>
        <w:tab/>
        <w:t>профилактических, ветеринарно-санитарных, противоэпизоот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ческих и лечебных мероприятий, обеспечивающих сохранение и восстано</w:t>
      </w:r>
      <w:r w:rsidRPr="001326A8">
        <w:rPr>
          <w:rStyle w:val="29"/>
          <w:sz w:val="28"/>
          <w:szCs w:val="28"/>
        </w:rPr>
        <w:t>в</w:t>
      </w:r>
      <w:r w:rsidRPr="001326A8">
        <w:rPr>
          <w:rStyle w:val="29"/>
          <w:sz w:val="28"/>
          <w:szCs w:val="28"/>
        </w:rPr>
        <w:t>ление здоровья животных, формирование устойчивых и высокопродукти</w:t>
      </w:r>
      <w:r w:rsidRPr="001326A8">
        <w:rPr>
          <w:rStyle w:val="29"/>
          <w:sz w:val="28"/>
          <w:szCs w:val="28"/>
        </w:rPr>
        <w:t>в</w:t>
      </w:r>
      <w:r w:rsidRPr="001326A8">
        <w:rPr>
          <w:rStyle w:val="29"/>
          <w:sz w:val="28"/>
          <w:szCs w:val="28"/>
        </w:rPr>
        <w:t>ных стад, повышения качества продуктов животноводства и сырья животн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го происхождения;</w:t>
      </w:r>
    </w:p>
    <w:p w:rsidR="00A31014" w:rsidRPr="001326A8" w:rsidRDefault="00A31014" w:rsidP="00C70157">
      <w:pPr>
        <w:pStyle w:val="50"/>
        <w:shd w:val="clear" w:color="auto" w:fill="auto"/>
        <w:tabs>
          <w:tab w:val="left" w:pos="361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изучить ветеринарно-санитарные требования, нормы, правила и др</w:t>
      </w:r>
      <w:r w:rsidRPr="001326A8">
        <w:rPr>
          <w:rStyle w:val="29"/>
          <w:sz w:val="28"/>
          <w:szCs w:val="28"/>
        </w:rPr>
        <w:t>у</w:t>
      </w:r>
      <w:r w:rsidRPr="001326A8">
        <w:rPr>
          <w:rStyle w:val="29"/>
          <w:sz w:val="28"/>
          <w:szCs w:val="28"/>
        </w:rPr>
        <w:t>гие законодательные нормативные акты при организации технологических процессов в животноводстве (содержание, кормление, поение животных, производство, хранение, переработка и реализация продуктов животново</w:t>
      </w:r>
      <w:r w:rsidRPr="001326A8">
        <w:rPr>
          <w:rStyle w:val="29"/>
          <w:sz w:val="28"/>
          <w:szCs w:val="28"/>
        </w:rPr>
        <w:t>д</w:t>
      </w:r>
      <w:r w:rsidRPr="001326A8">
        <w:rPr>
          <w:rStyle w:val="29"/>
          <w:sz w:val="28"/>
          <w:szCs w:val="28"/>
        </w:rPr>
        <w:t>ства).</w:t>
      </w:r>
    </w:p>
    <w:p w:rsidR="00A31014" w:rsidRPr="001326A8" w:rsidRDefault="00A31014" w:rsidP="00C70157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A31014" w:rsidRPr="001326A8" w:rsidRDefault="00A31014" w:rsidP="00C70157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«Основы ветеринарии</w:t>
      </w:r>
      <w:r w:rsidRPr="001326A8">
        <w:rPr>
          <w:bCs/>
          <w:sz w:val="28"/>
        </w:rPr>
        <w:t xml:space="preserve"> и биотехника размножения живо</w:t>
      </w:r>
      <w:r w:rsidRPr="001326A8">
        <w:rPr>
          <w:bCs/>
          <w:sz w:val="28"/>
        </w:rPr>
        <w:t>т</w:t>
      </w:r>
      <w:r w:rsidRPr="001326A8">
        <w:rPr>
          <w:bCs/>
          <w:sz w:val="28"/>
        </w:rPr>
        <w:t>ных</w:t>
      </w:r>
      <w:r w:rsidRPr="001326A8">
        <w:rPr>
          <w:rStyle w:val="29"/>
          <w:sz w:val="28"/>
          <w:szCs w:val="28"/>
        </w:rPr>
        <w:t>» относится к профессиональному циклу, базовой части. Выпускник по направлению подготовки дипломированного бакалавра  должен быть подг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товлен к выполнению производственно-технологической, организационно</w:t>
      </w:r>
      <w:r w:rsidRPr="001326A8">
        <w:rPr>
          <w:rStyle w:val="29"/>
          <w:sz w:val="28"/>
          <w:szCs w:val="28"/>
        </w:rPr>
        <w:softHyphen/>
        <w:t>-управленческой, экспериментально-исследовательской и проектно-технологической деятельности на предприятиях и в организациях агропр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мышленного комплекса в должностях, предусмотренных номенклатурами должностей для замещения специалистами с высшим образованием.</w:t>
      </w:r>
    </w:p>
    <w:p w:rsidR="00A31014" w:rsidRPr="001326A8" w:rsidRDefault="00A31014" w:rsidP="00C7015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Знания по «Основам ветеринарии</w:t>
      </w:r>
      <w:r w:rsidRPr="001326A8">
        <w:rPr>
          <w:bCs/>
          <w:sz w:val="28"/>
        </w:rPr>
        <w:t xml:space="preserve"> и биотехника размножения живо</w:t>
      </w:r>
      <w:r w:rsidRPr="001326A8">
        <w:rPr>
          <w:bCs/>
          <w:sz w:val="28"/>
        </w:rPr>
        <w:t>т</w:t>
      </w:r>
      <w:r w:rsidRPr="001326A8">
        <w:rPr>
          <w:bCs/>
          <w:sz w:val="28"/>
        </w:rPr>
        <w:t>ных</w:t>
      </w:r>
      <w:r w:rsidRPr="001326A8">
        <w:rPr>
          <w:rStyle w:val="29"/>
          <w:sz w:val="28"/>
          <w:szCs w:val="28"/>
        </w:rPr>
        <w:t>» базируются на принципах современной методологии, на знаниях общей биологии, анатомии с основами цитологии, эмбриологии и гистологии, орг</w:t>
      </w:r>
      <w:r w:rsidRPr="001326A8">
        <w:rPr>
          <w:rStyle w:val="29"/>
          <w:sz w:val="28"/>
          <w:szCs w:val="28"/>
        </w:rPr>
        <w:t>а</w:t>
      </w:r>
      <w:r w:rsidRPr="001326A8">
        <w:rPr>
          <w:rStyle w:val="29"/>
          <w:sz w:val="28"/>
          <w:szCs w:val="28"/>
        </w:rPr>
        <w:t>нической и биологической химии, генетики, физиологии и экологии живо</w:t>
      </w:r>
      <w:r w:rsidRPr="001326A8">
        <w:rPr>
          <w:rStyle w:val="29"/>
          <w:sz w:val="28"/>
          <w:szCs w:val="28"/>
        </w:rPr>
        <w:t>т</w:t>
      </w:r>
      <w:r w:rsidRPr="001326A8">
        <w:rPr>
          <w:rStyle w:val="29"/>
          <w:sz w:val="28"/>
          <w:szCs w:val="28"/>
        </w:rPr>
        <w:t>ных, биотехнологии и разведения животных, зоогигиены, микробиологии и других дисциплин.</w:t>
      </w:r>
    </w:p>
    <w:p w:rsidR="00A31014" w:rsidRPr="001326A8" w:rsidRDefault="00A31014" w:rsidP="00C7015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A31014" w:rsidRPr="001326A8" w:rsidRDefault="00A31014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0B6F3E" w:rsidRPr="009F6D48" w:rsidRDefault="000B6F3E" w:rsidP="000B6F3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- готовностью распознавать основные типы и виды животных согласно современной систематике, оценивать их роль в сельском хозяйстве и определять физиологическое состояние животных по морфологическим </w:t>
      </w:r>
      <w:r w:rsidRPr="009F6D48">
        <w:rPr>
          <w:rFonts w:cs="Times New Roman"/>
          <w:sz w:val="28"/>
          <w:szCs w:val="28"/>
          <w:lang w:val="ru-RU"/>
        </w:rPr>
        <w:lastRenderedPageBreak/>
        <w:t>признакам (ПК-3);</w:t>
      </w:r>
    </w:p>
    <w:p w:rsidR="00A31014" w:rsidRPr="009F6D48" w:rsidRDefault="00A31014" w:rsidP="00C70157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 - готовностью диагностировать наиболее распространенные заболевания сельскохозяйственных животных и оказы</w:t>
      </w:r>
      <w:r w:rsidR="00C70157">
        <w:rPr>
          <w:rFonts w:eastAsia="Times New Roman" w:cs="Times New Roman"/>
          <w:color w:val="000000"/>
          <w:sz w:val="28"/>
          <w:szCs w:val="28"/>
          <w:lang w:val="ru-RU"/>
        </w:rPr>
        <w:t>вать ветеринарную помощь (ПК-7).</w:t>
      </w:r>
    </w:p>
    <w:p w:rsidR="00A31014" w:rsidRPr="001326A8" w:rsidRDefault="00A31014" w:rsidP="00C70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26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31014" w:rsidRPr="001326A8" w:rsidRDefault="00A31014" w:rsidP="00C70157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1326A8">
        <w:rPr>
          <w:rStyle w:val="af7"/>
          <w:sz w:val="28"/>
          <w:szCs w:val="28"/>
        </w:rPr>
        <w:t>знать:</w:t>
      </w:r>
    </w:p>
    <w:p w:rsidR="00307FDD" w:rsidRDefault="00A31014" w:rsidP="00C70157">
      <w:pPr>
        <w:pStyle w:val="50"/>
        <w:shd w:val="clear" w:color="auto" w:fill="auto"/>
        <w:tabs>
          <w:tab w:val="left" w:pos="457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- законодательные документы, регламентирующие зооветеринарную деятельность, пользоваться справочной литературой по ветеринарии, мет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дическими указаниями и ветеринарным законодательством;</w:t>
      </w:r>
    </w:p>
    <w:p w:rsidR="00307FDD" w:rsidRDefault="00307FDD" w:rsidP="00C70157">
      <w:pPr>
        <w:pStyle w:val="50"/>
        <w:shd w:val="clear" w:color="auto" w:fill="auto"/>
        <w:tabs>
          <w:tab w:val="left" w:pos="45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="00A31014" w:rsidRPr="001326A8">
        <w:rPr>
          <w:rStyle w:val="29"/>
          <w:sz w:val="28"/>
          <w:szCs w:val="28"/>
        </w:rPr>
        <w:t xml:space="preserve"> основы фармакологии, патологической физиологии, клинической ди</w:t>
      </w:r>
      <w:r w:rsidR="00A31014" w:rsidRPr="001326A8">
        <w:rPr>
          <w:rStyle w:val="29"/>
          <w:sz w:val="28"/>
          <w:szCs w:val="28"/>
        </w:rPr>
        <w:t>а</w:t>
      </w:r>
      <w:r w:rsidR="00A31014" w:rsidRPr="001326A8">
        <w:rPr>
          <w:rStyle w:val="29"/>
          <w:sz w:val="28"/>
          <w:szCs w:val="28"/>
        </w:rPr>
        <w:t>гностики, терапии, хирургии, эпизоотологии и паразитологии;</w:t>
      </w:r>
    </w:p>
    <w:p w:rsidR="00A31014" w:rsidRPr="001326A8" w:rsidRDefault="00307FDD" w:rsidP="00C70157">
      <w:pPr>
        <w:pStyle w:val="50"/>
        <w:shd w:val="clear" w:color="auto" w:fill="auto"/>
        <w:tabs>
          <w:tab w:val="left" w:pos="45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="00A31014" w:rsidRPr="001326A8">
        <w:rPr>
          <w:rStyle w:val="29"/>
          <w:sz w:val="28"/>
          <w:szCs w:val="28"/>
        </w:rPr>
        <w:t xml:space="preserve"> основные методы организации общих профилактических меропри</w:t>
      </w:r>
      <w:r w:rsidR="00A31014" w:rsidRPr="001326A8">
        <w:rPr>
          <w:rStyle w:val="29"/>
          <w:sz w:val="28"/>
          <w:szCs w:val="28"/>
        </w:rPr>
        <w:t>я</w:t>
      </w:r>
      <w:r w:rsidR="00A31014" w:rsidRPr="001326A8">
        <w:rPr>
          <w:rStyle w:val="29"/>
          <w:sz w:val="28"/>
          <w:szCs w:val="28"/>
        </w:rPr>
        <w:t>тий в животноводстве и оказание первой доврачебной помощи больным ж</w:t>
      </w:r>
      <w:r w:rsidR="00A31014" w:rsidRPr="001326A8">
        <w:rPr>
          <w:rStyle w:val="29"/>
          <w:sz w:val="28"/>
          <w:szCs w:val="28"/>
        </w:rPr>
        <w:t>и</w:t>
      </w:r>
      <w:r w:rsidR="00A31014" w:rsidRPr="001326A8">
        <w:rPr>
          <w:rStyle w:val="29"/>
          <w:sz w:val="28"/>
          <w:szCs w:val="28"/>
        </w:rPr>
        <w:t>вотным;</w:t>
      </w:r>
    </w:p>
    <w:p w:rsidR="00A31014" w:rsidRPr="001326A8" w:rsidRDefault="00A31014" w:rsidP="00C7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6A8">
        <w:rPr>
          <w:rFonts w:ascii="Times New Roman" w:hAnsi="Times New Roman"/>
          <w:b/>
          <w:sz w:val="28"/>
          <w:szCs w:val="28"/>
        </w:rPr>
        <w:t>уметь:</w:t>
      </w:r>
    </w:p>
    <w:p w:rsidR="00307FDD" w:rsidRDefault="00A31014" w:rsidP="00C70157">
      <w:pPr>
        <w:pStyle w:val="50"/>
        <w:shd w:val="clear" w:color="auto" w:fill="auto"/>
        <w:tabs>
          <w:tab w:val="left" w:pos="270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- диагностировать наиболее распространенные заболевания животных; </w:t>
      </w:r>
    </w:p>
    <w:p w:rsidR="00307FDD" w:rsidRDefault="00307FDD" w:rsidP="00C70157">
      <w:pPr>
        <w:pStyle w:val="50"/>
        <w:shd w:val="clear" w:color="auto" w:fill="auto"/>
        <w:tabs>
          <w:tab w:val="left" w:pos="270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 xml:space="preserve">организовывать и выполнять общие профилактические и лечебные мероприятия по оказанию первой помощи больным животным; </w:t>
      </w:r>
    </w:p>
    <w:p w:rsidR="00A31014" w:rsidRPr="001326A8" w:rsidRDefault="00307FDD" w:rsidP="00C70157">
      <w:pPr>
        <w:pStyle w:val="50"/>
        <w:shd w:val="clear" w:color="auto" w:fill="auto"/>
        <w:tabs>
          <w:tab w:val="left" w:pos="270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A31014" w:rsidRPr="001326A8">
        <w:rPr>
          <w:rStyle w:val="29"/>
          <w:sz w:val="28"/>
          <w:szCs w:val="28"/>
        </w:rPr>
        <w:t>проводить зооветеринарные, санитарные мероприятия в хозяйстве, направленные на предупреждение болезней животных и их лечение, на в</w:t>
      </w:r>
      <w:r w:rsidR="00A31014" w:rsidRPr="001326A8">
        <w:rPr>
          <w:rStyle w:val="29"/>
          <w:sz w:val="28"/>
          <w:szCs w:val="28"/>
        </w:rPr>
        <w:t>ы</w:t>
      </w:r>
      <w:r w:rsidR="00A31014" w:rsidRPr="001326A8">
        <w:rPr>
          <w:rStyle w:val="29"/>
          <w:sz w:val="28"/>
          <w:szCs w:val="28"/>
        </w:rPr>
        <w:t>пуск полноценных и безопасных в ветеринарном отношении продуктов ж</w:t>
      </w:r>
      <w:r w:rsidR="00A31014" w:rsidRPr="001326A8">
        <w:rPr>
          <w:rStyle w:val="29"/>
          <w:sz w:val="28"/>
          <w:szCs w:val="28"/>
        </w:rPr>
        <w:t>и</w:t>
      </w:r>
      <w:r w:rsidR="00A31014" w:rsidRPr="001326A8">
        <w:rPr>
          <w:rStyle w:val="29"/>
          <w:sz w:val="28"/>
          <w:szCs w:val="28"/>
        </w:rPr>
        <w:t>вотноводства;</w:t>
      </w:r>
    </w:p>
    <w:p w:rsidR="00A31014" w:rsidRPr="001326A8" w:rsidRDefault="00A31014" w:rsidP="00C7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6A8">
        <w:rPr>
          <w:rFonts w:ascii="Times New Roman" w:hAnsi="Times New Roman"/>
          <w:b/>
          <w:sz w:val="28"/>
          <w:szCs w:val="28"/>
        </w:rPr>
        <w:t>владеть:</w:t>
      </w:r>
    </w:p>
    <w:p w:rsidR="00307FDD" w:rsidRDefault="00A31014" w:rsidP="00C70157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 w:rsidRPr="001326A8">
        <w:rPr>
          <w:rStyle w:val="29"/>
          <w:rFonts w:eastAsia="Calibri"/>
          <w:sz w:val="28"/>
          <w:szCs w:val="28"/>
        </w:rPr>
        <w:t xml:space="preserve">- приемами обращения с животными и общими методами клинического исследования больного животного; </w:t>
      </w:r>
    </w:p>
    <w:p w:rsidR="00A31014" w:rsidRPr="001326A8" w:rsidRDefault="00307FDD" w:rsidP="00C70157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A31014" w:rsidRPr="001326A8">
        <w:rPr>
          <w:rStyle w:val="29"/>
          <w:rFonts w:eastAsia="Calibri"/>
          <w:sz w:val="28"/>
          <w:szCs w:val="28"/>
        </w:rPr>
        <w:t>техникой введения лекарственных веществ разным видам животных.</w:t>
      </w:r>
    </w:p>
    <w:p w:rsidR="00A31014" w:rsidRPr="003E68D2" w:rsidRDefault="00A31014" w:rsidP="00A31014">
      <w:pPr>
        <w:pStyle w:val="5"/>
        <w:ind w:right="-5" w:firstLine="510"/>
        <w:jc w:val="both"/>
        <w:rPr>
          <w:rFonts w:ascii="Times New Roman" w:hAnsi="Times New Roman"/>
          <w:sz w:val="28"/>
        </w:rPr>
      </w:pPr>
    </w:p>
    <w:p w:rsidR="00C70157" w:rsidRPr="003E68D2" w:rsidRDefault="00C70157" w:rsidP="00C7015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«Основы научных исследований»</w:t>
      </w:r>
    </w:p>
    <w:p w:rsidR="00C70157" w:rsidRPr="007453DD" w:rsidRDefault="00C70157" w:rsidP="00C70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 зачетные единицы,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C70157" w:rsidRDefault="00C70157" w:rsidP="00C701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дисциплины: </w:t>
      </w:r>
    </w:p>
    <w:p w:rsidR="00C70157" w:rsidRPr="00C70157" w:rsidRDefault="00C70157" w:rsidP="00C70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дисциплины: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формирование знаний и умений по основам научных исследований в агрономии.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8D2">
        <w:rPr>
          <w:rFonts w:ascii="Times New Roman" w:hAnsi="Times New Roman"/>
          <w:sz w:val="28"/>
        </w:rPr>
        <w:t>Задачами дисциплины: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8D2">
        <w:rPr>
          <w:rFonts w:ascii="Times New Roman" w:hAnsi="Times New Roman"/>
          <w:sz w:val="28"/>
        </w:rPr>
        <w:t>- методов агрономических исследований;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8D2">
        <w:rPr>
          <w:rFonts w:ascii="Times New Roman" w:hAnsi="Times New Roman"/>
          <w:sz w:val="28"/>
        </w:rPr>
        <w:t>- планирования, техники закладки и проведения опытов;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8D2">
        <w:rPr>
          <w:rFonts w:ascii="Times New Roman" w:hAnsi="Times New Roman"/>
          <w:sz w:val="28"/>
        </w:rPr>
        <w:t>- применения статистических методов анализа в агрономических и</w:t>
      </w:r>
      <w:r w:rsidRPr="003E68D2">
        <w:rPr>
          <w:rFonts w:ascii="Times New Roman" w:hAnsi="Times New Roman"/>
          <w:sz w:val="28"/>
        </w:rPr>
        <w:t>с</w:t>
      </w:r>
      <w:r w:rsidRPr="003E68D2">
        <w:rPr>
          <w:rFonts w:ascii="Times New Roman" w:hAnsi="Times New Roman"/>
          <w:sz w:val="28"/>
        </w:rPr>
        <w:t>следованиях.</w:t>
      </w:r>
    </w:p>
    <w:p w:rsidR="00C70157" w:rsidRPr="001326A8" w:rsidRDefault="00C70157" w:rsidP="00C70157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C70157" w:rsidRPr="001326A8" w:rsidRDefault="00C70157" w:rsidP="00C70157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Дисциплина «Основы </w:t>
      </w:r>
      <w:r>
        <w:rPr>
          <w:rStyle w:val="29"/>
          <w:sz w:val="28"/>
          <w:szCs w:val="28"/>
        </w:rPr>
        <w:t>научных исследований</w:t>
      </w:r>
      <w:r w:rsidRPr="001326A8">
        <w:rPr>
          <w:rStyle w:val="29"/>
          <w:sz w:val="28"/>
          <w:szCs w:val="28"/>
        </w:rPr>
        <w:t>» относится к професси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t>нальному циклу, базовой части. Выпускник по направлению подготовки д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пломированного бакалавра  должен быть подготовлен к выполнению прои</w:t>
      </w:r>
      <w:r w:rsidRPr="001326A8">
        <w:rPr>
          <w:rStyle w:val="29"/>
          <w:sz w:val="28"/>
          <w:szCs w:val="28"/>
        </w:rPr>
        <w:t>з</w:t>
      </w:r>
      <w:r w:rsidRPr="001326A8">
        <w:rPr>
          <w:rStyle w:val="29"/>
          <w:sz w:val="28"/>
          <w:szCs w:val="28"/>
        </w:rPr>
        <w:t>водственно-технологической, организационно</w:t>
      </w:r>
      <w:r w:rsidRPr="001326A8">
        <w:rPr>
          <w:rStyle w:val="29"/>
          <w:sz w:val="28"/>
          <w:szCs w:val="28"/>
        </w:rPr>
        <w:softHyphen/>
        <w:t>-управленческой, экспериме</w:t>
      </w:r>
      <w:r w:rsidRPr="001326A8">
        <w:rPr>
          <w:rStyle w:val="29"/>
          <w:sz w:val="28"/>
          <w:szCs w:val="28"/>
        </w:rPr>
        <w:t>н</w:t>
      </w:r>
      <w:r w:rsidRPr="001326A8">
        <w:rPr>
          <w:rStyle w:val="29"/>
          <w:sz w:val="28"/>
          <w:szCs w:val="28"/>
        </w:rPr>
        <w:t>тально-исследовательской и проектно-технологической деятельности на предприятиях и в организациях агропромышленного комплекса в должн</w:t>
      </w:r>
      <w:r w:rsidRPr="001326A8">
        <w:rPr>
          <w:rStyle w:val="29"/>
          <w:sz w:val="28"/>
          <w:szCs w:val="28"/>
        </w:rPr>
        <w:t>о</w:t>
      </w:r>
      <w:r w:rsidRPr="001326A8">
        <w:rPr>
          <w:rStyle w:val="29"/>
          <w:sz w:val="28"/>
          <w:szCs w:val="28"/>
        </w:rPr>
        <w:lastRenderedPageBreak/>
        <w:t>стях, предусмотренных номенклатурами должностей для замещения специ</w:t>
      </w:r>
      <w:r w:rsidRPr="001326A8">
        <w:rPr>
          <w:rStyle w:val="29"/>
          <w:sz w:val="28"/>
          <w:szCs w:val="28"/>
        </w:rPr>
        <w:t>а</w:t>
      </w:r>
      <w:r w:rsidRPr="001326A8">
        <w:rPr>
          <w:rStyle w:val="29"/>
          <w:sz w:val="28"/>
          <w:szCs w:val="28"/>
        </w:rPr>
        <w:t>листами с высшим образованием.</w:t>
      </w:r>
    </w:p>
    <w:p w:rsidR="00C70157" w:rsidRPr="001326A8" w:rsidRDefault="00C70157" w:rsidP="00C7015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proofErr w:type="gramStart"/>
      <w:r w:rsidRPr="001326A8">
        <w:rPr>
          <w:rStyle w:val="29"/>
          <w:sz w:val="28"/>
          <w:szCs w:val="28"/>
        </w:rPr>
        <w:t xml:space="preserve">Знания по «Основам </w:t>
      </w:r>
      <w:r>
        <w:rPr>
          <w:rStyle w:val="29"/>
          <w:sz w:val="28"/>
          <w:szCs w:val="28"/>
        </w:rPr>
        <w:t>научных исследований</w:t>
      </w:r>
      <w:r w:rsidRPr="001326A8">
        <w:rPr>
          <w:rStyle w:val="29"/>
          <w:sz w:val="28"/>
          <w:szCs w:val="28"/>
        </w:rPr>
        <w:t>»  базируются на принц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 xml:space="preserve">пах современной методологии, на знаниях </w:t>
      </w:r>
      <w:r>
        <w:rPr>
          <w:rStyle w:val="29"/>
          <w:sz w:val="28"/>
          <w:szCs w:val="28"/>
        </w:rPr>
        <w:t>математики, информатики, бот</w:t>
      </w:r>
      <w:r>
        <w:rPr>
          <w:rStyle w:val="29"/>
          <w:sz w:val="28"/>
          <w:szCs w:val="28"/>
        </w:rPr>
        <w:t>а</w:t>
      </w:r>
      <w:r>
        <w:rPr>
          <w:rStyle w:val="29"/>
          <w:sz w:val="28"/>
          <w:szCs w:val="28"/>
        </w:rPr>
        <w:t>ники, мик</w:t>
      </w:r>
      <w:r w:rsidRPr="001326A8">
        <w:rPr>
          <w:rStyle w:val="29"/>
          <w:sz w:val="28"/>
          <w:szCs w:val="28"/>
        </w:rPr>
        <w:t>робиологии</w:t>
      </w:r>
      <w:r>
        <w:rPr>
          <w:rStyle w:val="29"/>
          <w:sz w:val="28"/>
          <w:szCs w:val="28"/>
        </w:rPr>
        <w:t>,</w:t>
      </w:r>
      <w:r w:rsidRPr="00F36B94">
        <w:rPr>
          <w:sz w:val="28"/>
        </w:rPr>
        <w:t xml:space="preserve"> </w:t>
      </w:r>
      <w:r>
        <w:rPr>
          <w:sz w:val="28"/>
        </w:rPr>
        <w:t>земледелия, растениеводства</w:t>
      </w:r>
      <w:r w:rsidRPr="003E68D2">
        <w:rPr>
          <w:sz w:val="28"/>
        </w:rPr>
        <w:t xml:space="preserve">, </w:t>
      </w:r>
      <w:r>
        <w:rPr>
          <w:sz w:val="28"/>
        </w:rPr>
        <w:t xml:space="preserve">животноводства, </w:t>
      </w:r>
      <w:r w:rsidRPr="003E68D2">
        <w:rPr>
          <w:sz w:val="28"/>
        </w:rPr>
        <w:t>корм</w:t>
      </w:r>
      <w:r w:rsidRPr="003E68D2">
        <w:rPr>
          <w:sz w:val="28"/>
        </w:rPr>
        <w:t>о</w:t>
      </w:r>
      <w:r w:rsidRPr="003E68D2">
        <w:rPr>
          <w:sz w:val="28"/>
        </w:rPr>
        <w:t>производств</w:t>
      </w:r>
      <w:r>
        <w:rPr>
          <w:sz w:val="28"/>
        </w:rPr>
        <w:t>а</w:t>
      </w:r>
      <w:r w:rsidRPr="001326A8">
        <w:rPr>
          <w:rStyle w:val="29"/>
          <w:sz w:val="28"/>
          <w:szCs w:val="28"/>
        </w:rPr>
        <w:t xml:space="preserve"> и других дисциплин.</w:t>
      </w:r>
      <w:proofErr w:type="gramEnd"/>
    </w:p>
    <w:p w:rsidR="00C70157" w:rsidRPr="001326A8" w:rsidRDefault="00C70157" w:rsidP="00C7015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C70157" w:rsidRPr="001326A8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C70157" w:rsidRPr="009F6D48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9F6D48">
        <w:rPr>
          <w:rFonts w:ascii="Times New Roman" w:hAnsi="Times New Roman"/>
          <w:sz w:val="28"/>
          <w:szCs w:val="28"/>
        </w:rPr>
        <w:t>строить</w:t>
      </w:r>
      <w:proofErr w:type="gramEnd"/>
      <w:r w:rsidRPr="009F6D48">
        <w:rPr>
          <w:rFonts w:ascii="Times New Roman" w:hAnsi="Times New Roman"/>
          <w:sz w:val="28"/>
          <w:szCs w:val="28"/>
        </w:rPr>
        <w:t xml:space="preserve"> устную и письменную речь (ОК-2);</w:t>
      </w:r>
    </w:p>
    <w:p w:rsidR="00C70157" w:rsidRPr="009F6D48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C70157" w:rsidRDefault="00C70157" w:rsidP="000B6F3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0B6F3E" w:rsidRPr="009F6D48" w:rsidRDefault="000B6F3E" w:rsidP="000B6F3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C70157" w:rsidRPr="00C70157" w:rsidRDefault="00C70157" w:rsidP="00C70157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8D2">
        <w:rPr>
          <w:rFonts w:ascii="Times New Roman" w:hAnsi="Times New Roman"/>
          <w:sz w:val="28"/>
        </w:rPr>
        <w:t>В результате изучения дисциплины студент должен: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6B94">
        <w:rPr>
          <w:rFonts w:ascii="Times New Roman" w:hAnsi="Times New Roman"/>
          <w:b/>
          <w:sz w:val="28"/>
        </w:rPr>
        <w:t>знать:</w:t>
      </w:r>
      <w:r w:rsidRPr="003E68D2">
        <w:rPr>
          <w:rFonts w:ascii="Times New Roman" w:hAnsi="Times New Roman"/>
          <w:sz w:val="28"/>
        </w:rPr>
        <w:t xml:space="preserve"> 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основные понятия, классификацию методов исследования, их су</w:t>
      </w:r>
      <w:r w:rsidRPr="003E68D2">
        <w:rPr>
          <w:rFonts w:ascii="Times New Roman" w:hAnsi="Times New Roman"/>
          <w:sz w:val="28"/>
        </w:rPr>
        <w:t>щ</w:t>
      </w:r>
      <w:r w:rsidRPr="003E68D2">
        <w:rPr>
          <w:rFonts w:ascii="Times New Roman" w:hAnsi="Times New Roman"/>
          <w:sz w:val="28"/>
        </w:rPr>
        <w:t xml:space="preserve">ность и основные требования к ним, 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принципы и этапы планирования эксперимента, требования к набл</w:t>
      </w:r>
      <w:r w:rsidRPr="003E68D2">
        <w:rPr>
          <w:rFonts w:ascii="Times New Roman" w:hAnsi="Times New Roman"/>
          <w:sz w:val="28"/>
        </w:rPr>
        <w:t>ю</w:t>
      </w:r>
      <w:r w:rsidRPr="003E68D2">
        <w:rPr>
          <w:rFonts w:ascii="Times New Roman" w:hAnsi="Times New Roman"/>
          <w:sz w:val="28"/>
        </w:rPr>
        <w:t>дениям и учетам в опыте, этапы закладки опытов, требования к полевым р</w:t>
      </w:r>
      <w:r w:rsidRPr="003E68D2">
        <w:rPr>
          <w:rFonts w:ascii="Times New Roman" w:hAnsi="Times New Roman"/>
          <w:sz w:val="28"/>
        </w:rPr>
        <w:t>а</w:t>
      </w:r>
      <w:r w:rsidRPr="003E68D2">
        <w:rPr>
          <w:rFonts w:ascii="Times New Roman" w:hAnsi="Times New Roman"/>
          <w:sz w:val="28"/>
        </w:rPr>
        <w:t>ботам в опыте, особенности учета урожая, методы п</w:t>
      </w:r>
      <w:r>
        <w:rPr>
          <w:rFonts w:ascii="Times New Roman" w:hAnsi="Times New Roman"/>
          <w:sz w:val="28"/>
        </w:rPr>
        <w:t xml:space="preserve">оправок на </w:t>
      </w:r>
      <w:proofErr w:type="spellStart"/>
      <w:r>
        <w:rPr>
          <w:rFonts w:ascii="Times New Roman" w:hAnsi="Times New Roman"/>
          <w:sz w:val="28"/>
        </w:rPr>
        <w:t>изреживание</w:t>
      </w:r>
      <w:proofErr w:type="spellEnd"/>
      <w:r>
        <w:rPr>
          <w:rFonts w:ascii="Times New Roman" w:hAnsi="Times New Roman"/>
          <w:sz w:val="28"/>
        </w:rPr>
        <w:t xml:space="preserve"> культур,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особенности методики проведения опытов с различными культурами,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E68D2">
        <w:rPr>
          <w:rFonts w:ascii="Times New Roman" w:hAnsi="Times New Roman"/>
          <w:sz w:val="28"/>
        </w:rPr>
        <w:t xml:space="preserve"> порядок ведения документации и отчетности, о совокупности и в</w:t>
      </w:r>
      <w:r w:rsidRPr="003E68D2">
        <w:rPr>
          <w:rFonts w:ascii="Times New Roman" w:hAnsi="Times New Roman"/>
          <w:sz w:val="28"/>
        </w:rPr>
        <w:t>ы</w:t>
      </w:r>
      <w:r w:rsidRPr="003E68D2">
        <w:rPr>
          <w:rFonts w:ascii="Times New Roman" w:hAnsi="Times New Roman"/>
          <w:sz w:val="28"/>
        </w:rPr>
        <w:t xml:space="preserve">борке, об организации выборочного метода, планирование объема выборки, эмпирические и теоретические распределения, 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статистические методы проверки гипотез, сущность и основы диспе</w:t>
      </w:r>
      <w:r w:rsidRPr="003E68D2">
        <w:rPr>
          <w:rFonts w:ascii="Times New Roman" w:hAnsi="Times New Roman"/>
          <w:sz w:val="28"/>
        </w:rPr>
        <w:t>р</w:t>
      </w:r>
      <w:r w:rsidRPr="003E68D2">
        <w:rPr>
          <w:rFonts w:ascii="Times New Roman" w:hAnsi="Times New Roman"/>
          <w:sz w:val="28"/>
        </w:rPr>
        <w:t>сионного анализа, корреляции и регрессии;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6B94">
        <w:rPr>
          <w:rFonts w:ascii="Times New Roman" w:hAnsi="Times New Roman"/>
          <w:b/>
          <w:sz w:val="28"/>
        </w:rPr>
        <w:t>уметь:</w:t>
      </w:r>
      <w:r w:rsidRPr="003E68D2">
        <w:rPr>
          <w:rFonts w:ascii="Times New Roman" w:hAnsi="Times New Roman"/>
          <w:sz w:val="28"/>
        </w:rPr>
        <w:t xml:space="preserve"> 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вычислять и использовать для анализа статистические показатели к</w:t>
      </w:r>
      <w:r w:rsidRPr="003E68D2">
        <w:rPr>
          <w:rFonts w:ascii="Times New Roman" w:hAnsi="Times New Roman"/>
          <w:sz w:val="28"/>
        </w:rPr>
        <w:t>о</w:t>
      </w:r>
      <w:r w:rsidRPr="003E68D2">
        <w:rPr>
          <w:rFonts w:ascii="Times New Roman" w:hAnsi="Times New Roman"/>
          <w:sz w:val="28"/>
        </w:rPr>
        <w:t xml:space="preserve">личественной и качественной изменчивости, 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8D2">
        <w:rPr>
          <w:rFonts w:ascii="Times New Roman" w:hAnsi="Times New Roman"/>
          <w:sz w:val="28"/>
        </w:rPr>
        <w:t>проводить дисперсионный анализ результатов опытов, заложенных разными методами, корреляционный, регрессионный и ковариационный ан</w:t>
      </w:r>
      <w:r w:rsidRPr="003E68D2">
        <w:rPr>
          <w:rFonts w:ascii="Times New Roman" w:hAnsi="Times New Roman"/>
          <w:sz w:val="28"/>
        </w:rPr>
        <w:t>а</w:t>
      </w:r>
      <w:r w:rsidRPr="003E68D2">
        <w:rPr>
          <w:rFonts w:ascii="Times New Roman" w:hAnsi="Times New Roman"/>
          <w:sz w:val="28"/>
        </w:rPr>
        <w:t xml:space="preserve">лизы, планировать схему и структуру различных опытов, </w:t>
      </w:r>
    </w:p>
    <w:p w:rsidR="00C70157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владеть:</w:t>
      </w:r>
    </w:p>
    <w:p w:rsidR="00C70157" w:rsidRPr="003E68D2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техникой </w:t>
      </w:r>
      <w:r w:rsidRPr="003E68D2">
        <w:rPr>
          <w:rFonts w:ascii="Times New Roman" w:hAnsi="Times New Roman"/>
          <w:sz w:val="28"/>
        </w:rPr>
        <w:t xml:space="preserve"> закладки и проведения</w:t>
      </w:r>
      <w:r>
        <w:rPr>
          <w:rFonts w:ascii="Times New Roman" w:hAnsi="Times New Roman"/>
          <w:sz w:val="28"/>
        </w:rPr>
        <w:t xml:space="preserve"> исследований</w:t>
      </w:r>
      <w:r w:rsidRPr="003E68D2">
        <w:rPr>
          <w:rFonts w:ascii="Times New Roman" w:hAnsi="Times New Roman"/>
          <w:sz w:val="28"/>
        </w:rPr>
        <w:t>, программ</w:t>
      </w:r>
      <w:r>
        <w:rPr>
          <w:rFonts w:ascii="Times New Roman" w:hAnsi="Times New Roman"/>
          <w:sz w:val="28"/>
        </w:rPr>
        <w:t>ой</w:t>
      </w:r>
      <w:r w:rsidRPr="003E68D2">
        <w:rPr>
          <w:rFonts w:ascii="Times New Roman" w:hAnsi="Times New Roman"/>
          <w:sz w:val="28"/>
        </w:rPr>
        <w:t xml:space="preserve"> наблюд</w:t>
      </w:r>
      <w:r w:rsidRPr="003E68D2">
        <w:rPr>
          <w:rFonts w:ascii="Times New Roman" w:hAnsi="Times New Roman"/>
          <w:sz w:val="28"/>
        </w:rPr>
        <w:t>е</w:t>
      </w:r>
      <w:r w:rsidRPr="003E68D2">
        <w:rPr>
          <w:rFonts w:ascii="Times New Roman" w:hAnsi="Times New Roman"/>
          <w:sz w:val="28"/>
        </w:rPr>
        <w:t>ний и методи</w:t>
      </w:r>
      <w:r>
        <w:rPr>
          <w:rFonts w:ascii="Times New Roman" w:hAnsi="Times New Roman"/>
          <w:sz w:val="28"/>
        </w:rPr>
        <w:t>кой</w:t>
      </w:r>
      <w:r w:rsidRPr="003E68D2">
        <w:rPr>
          <w:rFonts w:ascii="Times New Roman" w:hAnsi="Times New Roman"/>
          <w:sz w:val="28"/>
        </w:rPr>
        <w:t xml:space="preserve"> проведения анализов и наблюдений.</w:t>
      </w:r>
    </w:p>
    <w:p w:rsidR="00FF1A41" w:rsidRPr="003E68D2" w:rsidRDefault="00FF1A41" w:rsidP="00C701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157" w:rsidRPr="003E68D2" w:rsidRDefault="00C70157" w:rsidP="00C70157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</w:rPr>
        <w:lastRenderedPageBreak/>
        <w:t>«</w:t>
      </w:r>
      <w:r w:rsidRPr="003E68D2">
        <w:rPr>
          <w:rStyle w:val="416pt"/>
          <w:b/>
          <w:i w:val="0"/>
          <w:color w:val="000000"/>
          <w:sz w:val="28"/>
          <w:szCs w:val="28"/>
        </w:rPr>
        <w:t>Производство продукции растениеводства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C70157" w:rsidRPr="007453DD" w:rsidRDefault="00C70157" w:rsidP="00C70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144часа</w:t>
      </w:r>
      <w:r w:rsidRPr="003E68D2">
        <w:rPr>
          <w:rFonts w:ascii="Times New Roman" w:hAnsi="Times New Roman"/>
          <w:i/>
          <w:sz w:val="28"/>
          <w:szCs w:val="28"/>
        </w:rPr>
        <w:t>.</w:t>
      </w:r>
    </w:p>
    <w:p w:rsidR="00C70157" w:rsidRPr="003E68D2" w:rsidRDefault="00C70157" w:rsidP="00C701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416pt"/>
          <w:b/>
          <w:i w:val="0"/>
          <w:color w:val="000000"/>
          <w:sz w:val="28"/>
          <w:szCs w:val="28"/>
        </w:rPr>
        <w:t xml:space="preserve">1. </w:t>
      </w:r>
      <w:r w:rsidRPr="003E68D2">
        <w:rPr>
          <w:rStyle w:val="416pt"/>
          <w:b/>
          <w:i w:val="0"/>
          <w:color w:val="000000"/>
          <w:sz w:val="28"/>
          <w:szCs w:val="28"/>
        </w:rPr>
        <w:t>Цель и задачи дисциплины</w:t>
      </w:r>
    </w:p>
    <w:p w:rsidR="00C70157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F36B94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C70157" w:rsidRPr="00F36B94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6B94">
        <w:rPr>
          <w:rFonts w:ascii="Times New Roman" w:hAnsi="Times New Roman"/>
          <w:sz w:val="28"/>
          <w:szCs w:val="28"/>
        </w:rPr>
        <w:t xml:space="preserve"> формирование знаний  и умений по биологии и технологиям  возд</w:t>
      </w:r>
      <w:r w:rsidRPr="00F36B94">
        <w:rPr>
          <w:rFonts w:ascii="Times New Roman" w:hAnsi="Times New Roman"/>
          <w:sz w:val="28"/>
          <w:szCs w:val="28"/>
        </w:rPr>
        <w:t>е</w:t>
      </w:r>
      <w:r w:rsidRPr="00F36B94">
        <w:rPr>
          <w:rFonts w:ascii="Times New Roman" w:hAnsi="Times New Roman"/>
          <w:sz w:val="28"/>
          <w:szCs w:val="28"/>
        </w:rPr>
        <w:t xml:space="preserve">лывания полевых, овощных и плодово-ягодных культур. </w:t>
      </w:r>
    </w:p>
    <w:p w:rsidR="00C70157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4668">
        <w:rPr>
          <w:rFonts w:ascii="Times New Roman" w:hAnsi="Times New Roman"/>
          <w:sz w:val="28"/>
          <w:szCs w:val="28"/>
        </w:rPr>
        <w:t>Задачи д</w:t>
      </w:r>
      <w:r w:rsidRPr="003E68D2">
        <w:rPr>
          <w:rFonts w:ascii="Times New Roman" w:hAnsi="Times New Roman"/>
          <w:sz w:val="28"/>
          <w:szCs w:val="28"/>
        </w:rPr>
        <w:t>исциплины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70157" w:rsidRPr="003E68D2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теоретических основ производства продукции растениево</w:t>
      </w:r>
      <w:r w:rsidRPr="003E68D2">
        <w:rPr>
          <w:rFonts w:ascii="Times New Roman" w:hAnsi="Times New Roman"/>
          <w:sz w:val="28"/>
          <w:szCs w:val="28"/>
        </w:rPr>
        <w:t>д</w:t>
      </w:r>
      <w:r w:rsidRPr="003E68D2">
        <w:rPr>
          <w:rFonts w:ascii="Times New Roman" w:hAnsi="Times New Roman"/>
          <w:sz w:val="28"/>
          <w:szCs w:val="28"/>
        </w:rPr>
        <w:t xml:space="preserve">ства; </w:t>
      </w:r>
    </w:p>
    <w:p w:rsidR="00C70157" w:rsidRPr="003E68D2" w:rsidRDefault="00C70157" w:rsidP="00C701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биологических особенностей и технологий возделывания полевых культур;</w:t>
      </w:r>
    </w:p>
    <w:p w:rsidR="00C70157" w:rsidRPr="003E68D2" w:rsidRDefault="00C70157" w:rsidP="00C701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биологических особенностей и технологий возделывания плодово-ягодных культур;</w:t>
      </w:r>
    </w:p>
    <w:p w:rsidR="00C70157" w:rsidRPr="003E68D2" w:rsidRDefault="00C70157" w:rsidP="00C701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биологических особенностей и технолог</w:t>
      </w:r>
      <w:r>
        <w:rPr>
          <w:rFonts w:ascii="Times New Roman" w:hAnsi="Times New Roman"/>
          <w:sz w:val="28"/>
          <w:szCs w:val="28"/>
        </w:rPr>
        <w:t>ий возделывания овощных культур.</w:t>
      </w:r>
    </w:p>
    <w:p w:rsidR="00C70157" w:rsidRPr="001326A8" w:rsidRDefault="00C70157" w:rsidP="00C70157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C70157" w:rsidRPr="001326A8" w:rsidRDefault="00C70157" w:rsidP="00C70157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</w:t>
      </w:r>
      <w:r>
        <w:rPr>
          <w:rStyle w:val="29"/>
          <w:sz w:val="28"/>
          <w:szCs w:val="28"/>
        </w:rPr>
        <w:t>Производство продукции растениеводства</w:t>
      </w:r>
      <w:r w:rsidRPr="001326A8">
        <w:rPr>
          <w:rStyle w:val="29"/>
          <w:sz w:val="28"/>
          <w:szCs w:val="28"/>
        </w:rPr>
        <w:t>» относится к профессиональному циклу, базовой части. Выпускник по направлению по</w:t>
      </w:r>
      <w:r w:rsidRPr="001326A8">
        <w:rPr>
          <w:rStyle w:val="29"/>
          <w:sz w:val="28"/>
          <w:szCs w:val="28"/>
        </w:rPr>
        <w:t>д</w:t>
      </w:r>
      <w:r w:rsidRPr="001326A8">
        <w:rPr>
          <w:rStyle w:val="29"/>
          <w:sz w:val="28"/>
          <w:szCs w:val="28"/>
        </w:rPr>
        <w:t>готовки дипломированного бакалавра  должен быть подготовлен к выполн</w:t>
      </w:r>
      <w:r w:rsidRPr="001326A8">
        <w:rPr>
          <w:rStyle w:val="29"/>
          <w:sz w:val="28"/>
          <w:szCs w:val="28"/>
        </w:rPr>
        <w:t>е</w:t>
      </w:r>
      <w:r w:rsidRPr="001326A8">
        <w:rPr>
          <w:rStyle w:val="29"/>
          <w:sz w:val="28"/>
          <w:szCs w:val="28"/>
        </w:rPr>
        <w:t>нию производственно-технологической, организационно</w:t>
      </w:r>
      <w:r w:rsidRPr="001326A8">
        <w:rPr>
          <w:rStyle w:val="29"/>
          <w:sz w:val="28"/>
          <w:szCs w:val="28"/>
        </w:rPr>
        <w:softHyphen/>
        <w:t>-управленческой, проектно-технологической деятельности на предприятиях и в организациях агропромышленного комплекса в должностях, предусмотренных номенкл</w:t>
      </w:r>
      <w:r w:rsidRPr="001326A8">
        <w:rPr>
          <w:rStyle w:val="29"/>
          <w:sz w:val="28"/>
          <w:szCs w:val="28"/>
        </w:rPr>
        <w:t>а</w:t>
      </w:r>
      <w:r w:rsidRPr="001326A8">
        <w:rPr>
          <w:rStyle w:val="29"/>
          <w:sz w:val="28"/>
          <w:szCs w:val="28"/>
        </w:rPr>
        <w:t>турами должностей для замещения специалистами с высшим образованием.</w:t>
      </w:r>
    </w:p>
    <w:p w:rsidR="00C70157" w:rsidRPr="001326A8" w:rsidRDefault="00C70157" w:rsidP="00C7015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Знания по </w:t>
      </w:r>
      <w:r>
        <w:rPr>
          <w:rStyle w:val="29"/>
          <w:sz w:val="28"/>
          <w:szCs w:val="28"/>
        </w:rPr>
        <w:t>производству продукции растениеводства</w:t>
      </w:r>
      <w:r w:rsidRPr="001326A8">
        <w:rPr>
          <w:rStyle w:val="29"/>
          <w:sz w:val="28"/>
          <w:szCs w:val="28"/>
        </w:rPr>
        <w:t xml:space="preserve">  базируются на знаниях </w:t>
      </w:r>
      <w:r>
        <w:rPr>
          <w:rStyle w:val="29"/>
          <w:sz w:val="28"/>
          <w:szCs w:val="28"/>
        </w:rPr>
        <w:t>ботаники, мик</w:t>
      </w:r>
      <w:r w:rsidRPr="001326A8">
        <w:rPr>
          <w:rStyle w:val="29"/>
          <w:sz w:val="28"/>
          <w:szCs w:val="28"/>
        </w:rPr>
        <w:t>робиологии</w:t>
      </w:r>
      <w:r>
        <w:rPr>
          <w:rStyle w:val="29"/>
          <w:sz w:val="28"/>
          <w:szCs w:val="28"/>
        </w:rPr>
        <w:t>,</w:t>
      </w:r>
      <w:r w:rsidRPr="00F36B94">
        <w:rPr>
          <w:sz w:val="28"/>
        </w:rPr>
        <w:t xml:space="preserve"> </w:t>
      </w:r>
      <w:r w:rsidRPr="003E68D2">
        <w:rPr>
          <w:sz w:val="28"/>
        </w:rPr>
        <w:t>земледе</w:t>
      </w:r>
      <w:r>
        <w:rPr>
          <w:sz w:val="28"/>
        </w:rPr>
        <w:t>лия</w:t>
      </w:r>
      <w:r w:rsidRPr="003E68D2">
        <w:rPr>
          <w:sz w:val="28"/>
        </w:rPr>
        <w:t>, кормопроизводств</w:t>
      </w:r>
      <w:r>
        <w:rPr>
          <w:sz w:val="28"/>
        </w:rPr>
        <w:t>а</w:t>
      </w:r>
      <w:r w:rsidRPr="001326A8">
        <w:rPr>
          <w:rStyle w:val="29"/>
          <w:sz w:val="28"/>
          <w:szCs w:val="28"/>
        </w:rPr>
        <w:t xml:space="preserve"> и других дисциплин.</w:t>
      </w:r>
    </w:p>
    <w:p w:rsidR="00C70157" w:rsidRPr="001326A8" w:rsidRDefault="00C70157" w:rsidP="00C7015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C70157" w:rsidRPr="001326A8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C70157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</w:t>
      </w:r>
      <w:proofErr w:type="gramStart"/>
      <w:r w:rsidRPr="009F6D4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9F6D48">
        <w:rPr>
          <w:rFonts w:cs="Times New Roman"/>
          <w:sz w:val="28"/>
          <w:szCs w:val="28"/>
          <w:lang w:val="ru-RU"/>
        </w:rPr>
        <w:t xml:space="preserve"> теоретического и экспериментального исследования (ПК-1);</w:t>
      </w:r>
    </w:p>
    <w:p w:rsidR="000B6F3E" w:rsidRPr="009F6D48" w:rsidRDefault="000B6F3E" w:rsidP="000B6F3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(ПК-2);</w:t>
      </w:r>
    </w:p>
    <w:p w:rsidR="00C70157" w:rsidRPr="009F6D48" w:rsidRDefault="00C70157" w:rsidP="000B6F3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C70157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 ох</w:t>
      </w:r>
      <w:r w:rsidR="000B6F3E">
        <w:rPr>
          <w:rFonts w:cs="Times New Roman"/>
          <w:sz w:val="28"/>
          <w:szCs w:val="28"/>
          <w:lang w:val="ru-RU"/>
        </w:rPr>
        <w:t>арактеризовать  сорта растений и</w:t>
      </w:r>
      <w:r w:rsidRPr="009F6D48">
        <w:rPr>
          <w:rFonts w:cs="Times New Roman"/>
          <w:sz w:val="28"/>
          <w:szCs w:val="28"/>
          <w:lang w:val="ru-RU"/>
        </w:rPr>
        <w:t xml:space="preserve"> породы животных на генетической основе и использовать их в сельскохозяйственной практике (ПК-6);</w:t>
      </w:r>
    </w:p>
    <w:p w:rsidR="004A2A01" w:rsidRPr="009F6D48" w:rsidRDefault="004A2A01" w:rsidP="004A2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</w:t>
      </w:r>
      <w:r w:rsidRPr="009F6D48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нала и населения от возможных последствий аварий, катастроф, стихийных бедствий (ПК-8);</w:t>
      </w:r>
    </w:p>
    <w:p w:rsidR="000B6F3E" w:rsidRDefault="00C70157" w:rsidP="000B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6F3E">
        <w:rPr>
          <w:rFonts w:ascii="Times New Roman" w:hAnsi="Times New Roman"/>
          <w:sz w:val="28"/>
          <w:szCs w:val="28"/>
        </w:rPr>
        <w:t xml:space="preserve">  </w:t>
      </w:r>
      <w:r w:rsidRPr="000B6F3E">
        <w:rPr>
          <w:rFonts w:ascii="Times New Roman" w:eastAsia="Times New Roman" w:hAnsi="Times New Roman"/>
          <w:color w:val="000000"/>
          <w:sz w:val="28"/>
          <w:szCs w:val="28"/>
        </w:rPr>
        <w:t xml:space="preserve">   - готовностью реализовать технологии производства продукции ра</w:t>
      </w:r>
      <w:r w:rsidRPr="000B6F3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B6F3E">
        <w:rPr>
          <w:rFonts w:ascii="Times New Roman" w:eastAsia="Times New Roman" w:hAnsi="Times New Roman"/>
          <w:color w:val="000000"/>
          <w:sz w:val="28"/>
          <w:szCs w:val="28"/>
        </w:rPr>
        <w:t>тениеводства и животноводства (ПК- 9)</w:t>
      </w:r>
      <w:r w:rsidR="004A2A0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0157" w:rsidRPr="000B6F3E" w:rsidRDefault="00C70157" w:rsidP="000B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должен: </w:t>
      </w:r>
    </w:p>
    <w:p w:rsidR="00C70157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36B94">
        <w:rPr>
          <w:rFonts w:ascii="Times New Roman" w:hAnsi="Times New Roman"/>
          <w:b/>
          <w:sz w:val="28"/>
          <w:szCs w:val="28"/>
        </w:rPr>
        <w:t>нать</w:t>
      </w:r>
      <w:r>
        <w:rPr>
          <w:rFonts w:ascii="Times New Roman" w:hAnsi="Times New Roman"/>
          <w:b/>
          <w:sz w:val="28"/>
          <w:szCs w:val="28"/>
        </w:rPr>
        <w:t>:</w:t>
      </w:r>
      <w:r w:rsidRPr="003E68D2">
        <w:rPr>
          <w:rFonts w:ascii="Times New Roman" w:hAnsi="Times New Roman"/>
          <w:sz w:val="28"/>
          <w:szCs w:val="28"/>
        </w:rPr>
        <w:t xml:space="preserve"> </w:t>
      </w:r>
    </w:p>
    <w:p w:rsidR="00C70157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принципы и этапы разработки технологий возделывания сельскох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 xml:space="preserve">зяйственных культур, </w:t>
      </w:r>
    </w:p>
    <w:p w:rsidR="00C70157" w:rsidRPr="003E68D2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основы семеноведения, биологические особенности и технологии возделывания зерновых, зерновых бобовых, корнеплодов и клубнеплодов, масличных и эфиромасличных, прядильных культур, кормовых трав, ово</w:t>
      </w:r>
      <w:r w:rsidRPr="003E68D2">
        <w:rPr>
          <w:rFonts w:ascii="Times New Roman" w:hAnsi="Times New Roman"/>
          <w:sz w:val="28"/>
          <w:szCs w:val="28"/>
        </w:rPr>
        <w:t>щ</w:t>
      </w:r>
      <w:r w:rsidRPr="003E68D2">
        <w:rPr>
          <w:rFonts w:ascii="Times New Roman" w:hAnsi="Times New Roman"/>
          <w:sz w:val="28"/>
          <w:szCs w:val="28"/>
        </w:rPr>
        <w:t>ных и плодовых культур;</w:t>
      </w:r>
    </w:p>
    <w:p w:rsidR="00C70157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</w:t>
      </w:r>
      <w:r w:rsidRPr="00F36B94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0157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распознавать сельскохозяйственные культуры по морфологическим признакам, </w:t>
      </w:r>
    </w:p>
    <w:p w:rsidR="00C70157" w:rsidRPr="003E68D2" w:rsidRDefault="00C70157" w:rsidP="00C701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определять важнейшие посевные качества семян, разрабатывать те</w:t>
      </w:r>
      <w:r w:rsidRPr="003E68D2">
        <w:rPr>
          <w:rFonts w:ascii="Times New Roman" w:hAnsi="Times New Roman"/>
          <w:sz w:val="28"/>
          <w:szCs w:val="28"/>
        </w:rPr>
        <w:t>х</w:t>
      </w:r>
      <w:r w:rsidRPr="003E68D2">
        <w:rPr>
          <w:rFonts w:ascii="Times New Roman" w:hAnsi="Times New Roman"/>
          <w:sz w:val="28"/>
          <w:szCs w:val="28"/>
        </w:rPr>
        <w:t>нологические схемы возделывания наиболее распространенных в регионе сельскохозяйственных культур с учетом ресурсосбережения и экологической безопасности, агрономической и экономической эффективности.</w:t>
      </w:r>
    </w:p>
    <w:p w:rsidR="00C70157" w:rsidRDefault="00C70157" w:rsidP="00C70157">
      <w:pPr>
        <w:tabs>
          <w:tab w:val="left" w:pos="1680"/>
        </w:tabs>
        <w:spacing w:after="0" w:line="240" w:lineRule="auto"/>
        <w:ind w:firstLine="709"/>
        <w:jc w:val="both"/>
        <w:rPr>
          <w:rStyle w:val="416pt"/>
          <w:i w:val="0"/>
          <w:color w:val="000000"/>
          <w:sz w:val="28"/>
          <w:szCs w:val="28"/>
        </w:rPr>
      </w:pPr>
      <w:r>
        <w:rPr>
          <w:rStyle w:val="416pt"/>
          <w:b/>
          <w:i w:val="0"/>
          <w:color w:val="000000"/>
          <w:sz w:val="28"/>
          <w:szCs w:val="28"/>
        </w:rPr>
        <w:t>в</w:t>
      </w:r>
      <w:r w:rsidRPr="00F36B94">
        <w:rPr>
          <w:rStyle w:val="416pt"/>
          <w:b/>
          <w:i w:val="0"/>
          <w:color w:val="000000"/>
          <w:sz w:val="28"/>
          <w:szCs w:val="28"/>
        </w:rPr>
        <w:t>ладеть</w:t>
      </w:r>
      <w:r>
        <w:rPr>
          <w:rStyle w:val="416pt"/>
          <w:b/>
          <w:i w:val="0"/>
          <w:color w:val="000000"/>
          <w:sz w:val="28"/>
          <w:szCs w:val="28"/>
        </w:rPr>
        <w:t>:</w:t>
      </w:r>
      <w:r w:rsidRPr="003E68D2">
        <w:rPr>
          <w:rStyle w:val="416pt"/>
          <w:i w:val="0"/>
          <w:color w:val="000000"/>
          <w:sz w:val="28"/>
          <w:szCs w:val="28"/>
        </w:rPr>
        <w:t xml:space="preserve"> </w:t>
      </w:r>
    </w:p>
    <w:p w:rsidR="00C70157" w:rsidRDefault="00C70157" w:rsidP="00C70157">
      <w:pPr>
        <w:tabs>
          <w:tab w:val="left" w:pos="1680"/>
        </w:tabs>
        <w:spacing w:after="0" w:line="240" w:lineRule="auto"/>
        <w:ind w:firstLine="709"/>
        <w:jc w:val="both"/>
        <w:rPr>
          <w:rStyle w:val="416pt"/>
          <w:i w:val="0"/>
          <w:color w:val="000000"/>
          <w:sz w:val="28"/>
          <w:szCs w:val="28"/>
        </w:rPr>
      </w:pPr>
      <w:r>
        <w:rPr>
          <w:rStyle w:val="416pt"/>
          <w:i w:val="0"/>
          <w:color w:val="000000"/>
          <w:sz w:val="28"/>
          <w:szCs w:val="28"/>
        </w:rPr>
        <w:t xml:space="preserve">- </w:t>
      </w:r>
      <w:r w:rsidRPr="003E68D2">
        <w:rPr>
          <w:rStyle w:val="416pt"/>
          <w:i w:val="0"/>
          <w:color w:val="000000"/>
          <w:sz w:val="28"/>
          <w:szCs w:val="28"/>
        </w:rPr>
        <w:t>навыками по разработке технологических схем возделывания сел</w:t>
      </w:r>
      <w:r w:rsidRPr="003E68D2">
        <w:rPr>
          <w:rStyle w:val="416pt"/>
          <w:i w:val="0"/>
          <w:color w:val="000000"/>
          <w:sz w:val="28"/>
          <w:szCs w:val="28"/>
        </w:rPr>
        <w:t>ь</w:t>
      </w:r>
      <w:r w:rsidRPr="003E68D2">
        <w:rPr>
          <w:rStyle w:val="416pt"/>
          <w:i w:val="0"/>
          <w:color w:val="000000"/>
          <w:sz w:val="28"/>
          <w:szCs w:val="28"/>
        </w:rPr>
        <w:t>скохозяйственных культур применительно к конкретным условиям (приро</w:t>
      </w:r>
      <w:r w:rsidRPr="003E68D2">
        <w:rPr>
          <w:rStyle w:val="416pt"/>
          <w:i w:val="0"/>
          <w:color w:val="000000"/>
          <w:sz w:val="28"/>
          <w:szCs w:val="28"/>
        </w:rPr>
        <w:t>д</w:t>
      </w:r>
      <w:r w:rsidRPr="003E68D2">
        <w:rPr>
          <w:rStyle w:val="416pt"/>
          <w:i w:val="0"/>
          <w:color w:val="000000"/>
          <w:sz w:val="28"/>
          <w:szCs w:val="28"/>
        </w:rPr>
        <w:t>ным, экономическим) хозяйства и их внедрению в производство.</w:t>
      </w:r>
    </w:p>
    <w:p w:rsidR="00C70157" w:rsidRPr="003E68D2" w:rsidRDefault="00C70157" w:rsidP="00C70157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1C2B" w:rsidRPr="003E68D2" w:rsidRDefault="00EA1C2B" w:rsidP="003E68D2">
      <w:pPr>
        <w:spacing w:after="0" w:line="240" w:lineRule="auto"/>
        <w:rPr>
          <w:rFonts w:ascii="Times New Roman" w:hAnsi="Times New Roman"/>
        </w:rPr>
      </w:pPr>
    </w:p>
    <w:p w:rsidR="00C70157" w:rsidRPr="003E68D2" w:rsidRDefault="00C70157" w:rsidP="00C70157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</w:rPr>
        <w:t>«</w:t>
      </w:r>
      <w:r w:rsidRPr="003E68D2">
        <w:rPr>
          <w:rStyle w:val="416pt"/>
          <w:b/>
          <w:i w:val="0"/>
          <w:sz w:val="28"/>
          <w:szCs w:val="28"/>
        </w:rPr>
        <w:t>Производство продукции животноводства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C70157" w:rsidRPr="007453DD" w:rsidRDefault="00C70157" w:rsidP="00C70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</w:t>
      </w: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453DD">
        <w:rPr>
          <w:rFonts w:ascii="Times New Roman" w:hAnsi="Times New Roman"/>
          <w:sz w:val="28"/>
          <w:szCs w:val="28"/>
        </w:rPr>
        <w:t xml:space="preserve">зачетных единиц, </w:t>
      </w:r>
      <w:r>
        <w:rPr>
          <w:rFonts w:ascii="Times New Roman" w:hAnsi="Times New Roman"/>
          <w:sz w:val="28"/>
          <w:szCs w:val="28"/>
        </w:rPr>
        <w:t>144часа</w:t>
      </w:r>
      <w:r w:rsidRPr="003E68D2">
        <w:rPr>
          <w:rFonts w:ascii="Times New Roman" w:hAnsi="Times New Roman"/>
          <w:i/>
          <w:sz w:val="28"/>
          <w:szCs w:val="28"/>
        </w:rPr>
        <w:t>.</w:t>
      </w:r>
    </w:p>
    <w:p w:rsidR="00C70157" w:rsidRPr="003E68D2" w:rsidRDefault="00C70157" w:rsidP="00C70157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C70157" w:rsidRDefault="00C70157" w:rsidP="00C701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Цель дисциплины:</w:t>
      </w:r>
    </w:p>
    <w:p w:rsidR="00C70157" w:rsidRPr="003E68D2" w:rsidRDefault="00C70157" w:rsidP="00C701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 xml:space="preserve"> изложить основные положения технологических процессов в разли</w:t>
      </w:r>
      <w:r w:rsidRPr="003E68D2">
        <w:rPr>
          <w:rFonts w:ascii="Times New Roman" w:hAnsi="Times New Roman"/>
          <w:sz w:val="28"/>
          <w:szCs w:val="28"/>
        </w:rPr>
        <w:t>ч</w:t>
      </w:r>
      <w:r w:rsidRPr="003E68D2">
        <w:rPr>
          <w:rFonts w:ascii="Times New Roman" w:hAnsi="Times New Roman"/>
          <w:sz w:val="28"/>
          <w:szCs w:val="28"/>
        </w:rPr>
        <w:t>ных отраслях животноводства, дать анализ современного состояния отраслей животноводства в Российской Федерации и Белгородской области; ознак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мить с передовыми достижениями в области производства и переработки продукции животноводства.</w:t>
      </w:r>
    </w:p>
    <w:p w:rsidR="00C70157" w:rsidRDefault="00C70157" w:rsidP="00C701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C70157" w:rsidRDefault="00C70157" w:rsidP="00C701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обучить студентов современным, экономически эффективным, экол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 xml:space="preserve">гически безопасным технологиям производства продукции животноводства в конкретных хозяйственных условиях; </w:t>
      </w:r>
    </w:p>
    <w:p w:rsidR="00C70157" w:rsidRDefault="00C70157" w:rsidP="00C701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изучить биологические основы продуктивности животных; научить разрабатывать рационы нормированного кормления животных разных видов и рассчитывать экономическую эффективность производства продукции ж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 xml:space="preserve">вотноводства; </w:t>
      </w:r>
    </w:p>
    <w:p w:rsidR="00C70157" w:rsidRPr="003E68D2" w:rsidRDefault="00C70157" w:rsidP="00C701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7FDD"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овладение необходимыми тестами, методами и навыками определ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ния качества продукции животноводства.</w:t>
      </w:r>
    </w:p>
    <w:p w:rsidR="00C70157" w:rsidRPr="001326A8" w:rsidRDefault="00C70157" w:rsidP="00C70157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lastRenderedPageBreak/>
        <w:t>2. Место дисциплины в структуре ООП</w:t>
      </w:r>
    </w:p>
    <w:p w:rsidR="00C70157" w:rsidRPr="001326A8" w:rsidRDefault="00C70157" w:rsidP="00C70157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</w:t>
      </w:r>
      <w:r>
        <w:rPr>
          <w:rStyle w:val="29"/>
          <w:sz w:val="28"/>
          <w:szCs w:val="28"/>
        </w:rPr>
        <w:t>Производство продукции животноводства</w:t>
      </w:r>
      <w:r w:rsidRPr="001326A8">
        <w:rPr>
          <w:rStyle w:val="29"/>
          <w:sz w:val="28"/>
          <w:szCs w:val="28"/>
        </w:rPr>
        <w:t>» относится к профессиональному циклу, базовой части. Выпускник по направлению по</w:t>
      </w:r>
      <w:r w:rsidRPr="001326A8">
        <w:rPr>
          <w:rStyle w:val="29"/>
          <w:sz w:val="28"/>
          <w:szCs w:val="28"/>
        </w:rPr>
        <w:t>д</w:t>
      </w:r>
      <w:r w:rsidRPr="001326A8">
        <w:rPr>
          <w:rStyle w:val="29"/>
          <w:sz w:val="28"/>
          <w:szCs w:val="28"/>
        </w:rPr>
        <w:t>готовки дипломированного бакалавра  должен быть подготовлен к выполн</w:t>
      </w:r>
      <w:r w:rsidRPr="001326A8">
        <w:rPr>
          <w:rStyle w:val="29"/>
          <w:sz w:val="28"/>
          <w:szCs w:val="28"/>
        </w:rPr>
        <w:t>е</w:t>
      </w:r>
      <w:r w:rsidRPr="001326A8">
        <w:rPr>
          <w:rStyle w:val="29"/>
          <w:sz w:val="28"/>
          <w:szCs w:val="28"/>
        </w:rPr>
        <w:t>нию производственно-технологической, организационно</w:t>
      </w:r>
      <w:r w:rsidRPr="001326A8">
        <w:rPr>
          <w:rStyle w:val="29"/>
          <w:sz w:val="28"/>
          <w:szCs w:val="28"/>
        </w:rPr>
        <w:softHyphen/>
        <w:t>-управленческой, проектно-технологической деятельности на предприятиях и в организациях агропромышленного комплекса в должностях, предусмотренных номенкл</w:t>
      </w:r>
      <w:r w:rsidRPr="001326A8">
        <w:rPr>
          <w:rStyle w:val="29"/>
          <w:sz w:val="28"/>
          <w:szCs w:val="28"/>
        </w:rPr>
        <w:t>а</w:t>
      </w:r>
      <w:r w:rsidRPr="001326A8">
        <w:rPr>
          <w:rStyle w:val="29"/>
          <w:sz w:val="28"/>
          <w:szCs w:val="28"/>
        </w:rPr>
        <w:t>турами должностей для замещения специалистами с высшим образованием.</w:t>
      </w:r>
    </w:p>
    <w:p w:rsidR="00C70157" w:rsidRPr="001326A8" w:rsidRDefault="00C70157" w:rsidP="00C7015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Знания по </w:t>
      </w:r>
      <w:r>
        <w:rPr>
          <w:rStyle w:val="29"/>
          <w:sz w:val="28"/>
          <w:szCs w:val="28"/>
        </w:rPr>
        <w:t>производству продукции растениеводства</w:t>
      </w:r>
      <w:r w:rsidRPr="001326A8">
        <w:rPr>
          <w:rStyle w:val="29"/>
          <w:sz w:val="28"/>
          <w:szCs w:val="28"/>
        </w:rPr>
        <w:t xml:space="preserve">  базируются на знаниях </w:t>
      </w:r>
      <w:r>
        <w:rPr>
          <w:rStyle w:val="29"/>
          <w:sz w:val="28"/>
          <w:szCs w:val="28"/>
        </w:rPr>
        <w:t>зоогигиены, мик</w:t>
      </w:r>
      <w:r w:rsidRPr="001326A8">
        <w:rPr>
          <w:rStyle w:val="29"/>
          <w:sz w:val="28"/>
          <w:szCs w:val="28"/>
        </w:rPr>
        <w:t>робиологии</w:t>
      </w:r>
      <w:r>
        <w:rPr>
          <w:rStyle w:val="29"/>
          <w:sz w:val="28"/>
          <w:szCs w:val="28"/>
        </w:rPr>
        <w:t>,</w:t>
      </w:r>
      <w:r w:rsidRPr="00F36B94">
        <w:rPr>
          <w:sz w:val="28"/>
        </w:rPr>
        <w:t xml:space="preserve"> </w:t>
      </w:r>
      <w:r>
        <w:rPr>
          <w:sz w:val="28"/>
        </w:rPr>
        <w:t>морфологии и физиологии сельскох</w:t>
      </w:r>
      <w:r>
        <w:rPr>
          <w:sz w:val="28"/>
        </w:rPr>
        <w:t>о</w:t>
      </w:r>
      <w:r>
        <w:rPr>
          <w:sz w:val="28"/>
        </w:rPr>
        <w:t xml:space="preserve">зяйственных животных и </w:t>
      </w:r>
      <w:r w:rsidRPr="001326A8">
        <w:rPr>
          <w:rStyle w:val="29"/>
          <w:sz w:val="28"/>
          <w:szCs w:val="28"/>
        </w:rPr>
        <w:t xml:space="preserve"> других дисциплин.</w:t>
      </w:r>
    </w:p>
    <w:p w:rsidR="00C70157" w:rsidRPr="001326A8" w:rsidRDefault="00C70157" w:rsidP="00C70157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C70157" w:rsidRPr="001326A8" w:rsidRDefault="00C70157" w:rsidP="00C7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распознавать основные типы и виды животных согласно современной систематике, оценивать их роль в сельском хозяйстве и определять физиологическое состояние животных по морфологическим признакам (ПК-3);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C70157" w:rsidRPr="009F6D48" w:rsidRDefault="00C70157" w:rsidP="00C70157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(ПК-9);</w:t>
      </w:r>
    </w:p>
    <w:p w:rsidR="00C70157" w:rsidRPr="009F6D48" w:rsidRDefault="00C70157" w:rsidP="00C70157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 технологии хранения и переработки продукции растениеводства и животноводства (ПК-10);</w:t>
      </w:r>
    </w:p>
    <w:p w:rsidR="00C70157" w:rsidRPr="009F6D48" w:rsidRDefault="00C70157" w:rsidP="00C70157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C70157" w:rsidRPr="009F6D48" w:rsidRDefault="00C70157" w:rsidP="00C7015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C70157" w:rsidRDefault="00C70157" w:rsidP="00C70157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</w:t>
      </w:r>
      <w:r w:rsidR="004A2A01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программам (ПК-23);</w:t>
      </w:r>
    </w:p>
    <w:p w:rsidR="004A2A01" w:rsidRPr="009F6D48" w:rsidRDefault="004A2A01" w:rsidP="004A2A0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- способностью к обобщению и статистической обработке результатов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экспериментов, формулировани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ю выводов и предложений (ПК-25).</w:t>
      </w:r>
    </w:p>
    <w:p w:rsidR="00C70157" w:rsidRPr="003E68D2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 w:rsidRPr="003E68D2">
        <w:rPr>
          <w:rStyle w:val="416pt"/>
          <w:i w:val="0"/>
          <w:sz w:val="28"/>
          <w:szCs w:val="28"/>
        </w:rPr>
        <w:t>В результате изучения данной дисциплины студент должен:</w:t>
      </w:r>
    </w:p>
    <w:p w:rsidR="00C70157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b/>
          <w:i w:val="0"/>
          <w:sz w:val="28"/>
          <w:szCs w:val="28"/>
        </w:rPr>
      </w:pPr>
      <w:r>
        <w:rPr>
          <w:rStyle w:val="416pt"/>
          <w:b/>
          <w:i w:val="0"/>
          <w:sz w:val="28"/>
          <w:szCs w:val="28"/>
        </w:rPr>
        <w:t>з</w:t>
      </w:r>
      <w:r w:rsidRPr="00884668">
        <w:rPr>
          <w:rStyle w:val="416pt"/>
          <w:b/>
          <w:i w:val="0"/>
          <w:sz w:val="28"/>
          <w:szCs w:val="28"/>
        </w:rPr>
        <w:t>нать</w:t>
      </w:r>
      <w:r>
        <w:rPr>
          <w:rStyle w:val="416pt"/>
          <w:b/>
          <w:i w:val="0"/>
          <w:sz w:val="28"/>
          <w:szCs w:val="28"/>
        </w:rPr>
        <w:t>:</w:t>
      </w:r>
      <w:r w:rsidRPr="00884668">
        <w:rPr>
          <w:rStyle w:val="416pt"/>
          <w:b/>
          <w:i w:val="0"/>
          <w:sz w:val="28"/>
          <w:szCs w:val="28"/>
        </w:rPr>
        <w:t xml:space="preserve"> </w:t>
      </w:r>
    </w:p>
    <w:p w:rsidR="00C70157" w:rsidRPr="003E68D2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>
        <w:rPr>
          <w:rStyle w:val="416pt"/>
          <w:b/>
          <w:i w:val="0"/>
          <w:sz w:val="28"/>
          <w:szCs w:val="28"/>
        </w:rPr>
        <w:t xml:space="preserve">- </w:t>
      </w:r>
      <w:r w:rsidRPr="003E68D2">
        <w:rPr>
          <w:rStyle w:val="416pt"/>
          <w:i w:val="0"/>
          <w:sz w:val="28"/>
          <w:szCs w:val="28"/>
        </w:rPr>
        <w:t>основные породы сельскохозяйственных животных разводимых в нашей стране и за рубежом, виды продуктивности и продуктивные типы ж</w:t>
      </w:r>
      <w:r w:rsidRPr="003E68D2">
        <w:rPr>
          <w:rStyle w:val="416pt"/>
          <w:i w:val="0"/>
          <w:sz w:val="28"/>
          <w:szCs w:val="28"/>
        </w:rPr>
        <w:t>и</w:t>
      </w:r>
      <w:r w:rsidRPr="003E68D2">
        <w:rPr>
          <w:rStyle w:val="416pt"/>
          <w:i w:val="0"/>
          <w:sz w:val="28"/>
          <w:szCs w:val="28"/>
        </w:rPr>
        <w:t>вотных;</w:t>
      </w:r>
    </w:p>
    <w:p w:rsidR="00C70157" w:rsidRPr="003E68D2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>
        <w:rPr>
          <w:rStyle w:val="416pt"/>
          <w:i w:val="0"/>
          <w:sz w:val="28"/>
          <w:szCs w:val="28"/>
        </w:rPr>
        <w:t xml:space="preserve">- </w:t>
      </w:r>
      <w:r w:rsidRPr="003E68D2">
        <w:rPr>
          <w:rStyle w:val="416pt"/>
          <w:i w:val="0"/>
          <w:sz w:val="28"/>
          <w:szCs w:val="28"/>
        </w:rPr>
        <w:t xml:space="preserve">организацию </w:t>
      </w:r>
      <w:proofErr w:type="spellStart"/>
      <w:r w:rsidRPr="003E68D2">
        <w:rPr>
          <w:rStyle w:val="416pt"/>
          <w:i w:val="0"/>
          <w:sz w:val="28"/>
          <w:szCs w:val="28"/>
        </w:rPr>
        <w:t>селекционно</w:t>
      </w:r>
      <w:proofErr w:type="spellEnd"/>
      <w:r w:rsidRPr="003E68D2">
        <w:rPr>
          <w:rStyle w:val="416pt"/>
          <w:i w:val="0"/>
          <w:sz w:val="28"/>
          <w:szCs w:val="28"/>
        </w:rPr>
        <w:t>-племенной работы в племенных и това</w:t>
      </w:r>
      <w:r w:rsidRPr="003E68D2">
        <w:rPr>
          <w:rStyle w:val="416pt"/>
          <w:i w:val="0"/>
          <w:sz w:val="28"/>
          <w:szCs w:val="28"/>
        </w:rPr>
        <w:t>р</w:t>
      </w:r>
      <w:r w:rsidRPr="003E68D2">
        <w:rPr>
          <w:rStyle w:val="416pt"/>
          <w:i w:val="0"/>
          <w:sz w:val="28"/>
          <w:szCs w:val="28"/>
        </w:rPr>
        <w:t>ных хозяйствах различных отраслей животноводства;</w:t>
      </w:r>
    </w:p>
    <w:p w:rsidR="00C70157" w:rsidRPr="003E68D2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 w:rsidRPr="003E68D2">
        <w:rPr>
          <w:rStyle w:val="416pt"/>
          <w:i w:val="0"/>
          <w:sz w:val="28"/>
          <w:szCs w:val="28"/>
        </w:rPr>
        <w:t>- иметь представление о перспективах и основных границах селекц</w:t>
      </w:r>
      <w:r w:rsidRPr="003E68D2">
        <w:rPr>
          <w:rStyle w:val="416pt"/>
          <w:i w:val="0"/>
          <w:sz w:val="28"/>
          <w:szCs w:val="28"/>
        </w:rPr>
        <w:t>и</w:t>
      </w:r>
      <w:r w:rsidRPr="003E68D2">
        <w:rPr>
          <w:rStyle w:val="416pt"/>
          <w:i w:val="0"/>
          <w:sz w:val="28"/>
          <w:szCs w:val="28"/>
        </w:rPr>
        <w:t>онного улучшения сельскохозяйственных животных, а также о достижениях передовой науки в области животноводства;</w:t>
      </w:r>
    </w:p>
    <w:p w:rsidR="00C70157" w:rsidRPr="003E68D2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 w:rsidRPr="003E68D2">
        <w:rPr>
          <w:rStyle w:val="416pt"/>
          <w:i w:val="0"/>
          <w:sz w:val="28"/>
          <w:szCs w:val="28"/>
        </w:rPr>
        <w:t>- знать технологические процессы  производства молока, мяса, шерсти, яиц;</w:t>
      </w:r>
    </w:p>
    <w:p w:rsidR="00C70157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>
        <w:rPr>
          <w:rStyle w:val="416pt"/>
          <w:b/>
          <w:i w:val="0"/>
          <w:sz w:val="28"/>
          <w:szCs w:val="28"/>
        </w:rPr>
        <w:t>у</w:t>
      </w:r>
      <w:r w:rsidRPr="00884668">
        <w:rPr>
          <w:rStyle w:val="416pt"/>
          <w:b/>
          <w:i w:val="0"/>
          <w:sz w:val="28"/>
          <w:szCs w:val="28"/>
        </w:rPr>
        <w:t>меть</w:t>
      </w:r>
      <w:r>
        <w:rPr>
          <w:rStyle w:val="416pt"/>
          <w:b/>
          <w:i w:val="0"/>
          <w:sz w:val="28"/>
          <w:szCs w:val="28"/>
        </w:rPr>
        <w:t>:</w:t>
      </w:r>
      <w:r w:rsidRPr="003E68D2">
        <w:rPr>
          <w:rStyle w:val="416pt"/>
          <w:i w:val="0"/>
          <w:sz w:val="28"/>
          <w:szCs w:val="28"/>
        </w:rPr>
        <w:t xml:space="preserve"> </w:t>
      </w:r>
    </w:p>
    <w:p w:rsidR="00C70157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i w:val="0"/>
          <w:sz w:val="28"/>
          <w:szCs w:val="28"/>
        </w:rPr>
      </w:pPr>
      <w:r>
        <w:rPr>
          <w:rStyle w:val="416pt"/>
          <w:i w:val="0"/>
          <w:sz w:val="28"/>
          <w:szCs w:val="28"/>
        </w:rPr>
        <w:t xml:space="preserve">- </w:t>
      </w:r>
      <w:r w:rsidRPr="003E68D2">
        <w:rPr>
          <w:rStyle w:val="416pt"/>
          <w:i w:val="0"/>
          <w:sz w:val="28"/>
          <w:szCs w:val="28"/>
        </w:rPr>
        <w:t>использовать специальные компьютерные программы для выполн</w:t>
      </w:r>
      <w:r w:rsidRPr="003E68D2">
        <w:rPr>
          <w:rStyle w:val="416pt"/>
          <w:i w:val="0"/>
          <w:sz w:val="28"/>
          <w:szCs w:val="28"/>
        </w:rPr>
        <w:t>е</w:t>
      </w:r>
      <w:r w:rsidRPr="003E68D2">
        <w:rPr>
          <w:rStyle w:val="416pt"/>
          <w:i w:val="0"/>
          <w:sz w:val="28"/>
          <w:szCs w:val="28"/>
        </w:rPr>
        <w:t>ния отдельных технологических задач</w:t>
      </w:r>
      <w:r>
        <w:rPr>
          <w:rStyle w:val="416pt"/>
          <w:i w:val="0"/>
          <w:sz w:val="28"/>
          <w:szCs w:val="28"/>
        </w:rPr>
        <w:t>;</w:t>
      </w:r>
    </w:p>
    <w:p w:rsidR="00C70157" w:rsidRDefault="00C70157" w:rsidP="00C70157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Style w:val="416pt"/>
          <w:b/>
          <w:i w:val="0"/>
          <w:sz w:val="28"/>
          <w:szCs w:val="28"/>
        </w:rPr>
      </w:pPr>
      <w:r>
        <w:rPr>
          <w:rStyle w:val="416pt"/>
          <w:b/>
          <w:i w:val="0"/>
          <w:sz w:val="28"/>
          <w:szCs w:val="28"/>
        </w:rPr>
        <w:t>владеть:</w:t>
      </w:r>
    </w:p>
    <w:p w:rsidR="007C58A1" w:rsidRPr="003E68D2" w:rsidRDefault="00C70157" w:rsidP="00E24CD0">
      <w:pPr>
        <w:widowControl w:val="0"/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3E68D2">
        <w:rPr>
          <w:rStyle w:val="416pt"/>
          <w:i w:val="0"/>
          <w:sz w:val="28"/>
          <w:szCs w:val="28"/>
        </w:rPr>
        <w:t xml:space="preserve">- </w:t>
      </w:r>
      <w:r>
        <w:rPr>
          <w:rStyle w:val="416pt"/>
          <w:i w:val="0"/>
          <w:sz w:val="28"/>
          <w:szCs w:val="28"/>
        </w:rPr>
        <w:t>навыками</w:t>
      </w:r>
      <w:r w:rsidRPr="003E68D2">
        <w:rPr>
          <w:rStyle w:val="416pt"/>
          <w:i w:val="0"/>
          <w:sz w:val="28"/>
          <w:szCs w:val="28"/>
        </w:rPr>
        <w:t xml:space="preserve"> организаци</w:t>
      </w:r>
      <w:r>
        <w:rPr>
          <w:rStyle w:val="416pt"/>
          <w:i w:val="0"/>
          <w:sz w:val="28"/>
          <w:szCs w:val="28"/>
        </w:rPr>
        <w:t>и</w:t>
      </w:r>
      <w:r w:rsidRPr="003E68D2">
        <w:rPr>
          <w:rStyle w:val="416pt"/>
          <w:i w:val="0"/>
          <w:sz w:val="28"/>
          <w:szCs w:val="28"/>
        </w:rPr>
        <w:t xml:space="preserve"> нормированного кормления, содержания и эксплуатации животных различных видов и продуктивных типов с учетом их пола, возраста, уровня продуктивности, физиологического состояния и др. факторов</w:t>
      </w:r>
      <w:r>
        <w:rPr>
          <w:rStyle w:val="416pt"/>
          <w:i w:val="0"/>
          <w:sz w:val="28"/>
          <w:szCs w:val="28"/>
        </w:rPr>
        <w:t>.</w:t>
      </w:r>
    </w:p>
    <w:p w:rsidR="00C70157" w:rsidRDefault="00C70157" w:rsidP="007C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</w:rPr>
        <w:t>«</w:t>
      </w:r>
      <w:r w:rsidRPr="003E68D2">
        <w:rPr>
          <w:rFonts w:ascii="Times New Roman" w:hAnsi="Times New Roman"/>
          <w:b/>
          <w:sz w:val="28"/>
          <w:szCs w:val="28"/>
        </w:rPr>
        <w:t xml:space="preserve">Технология хранения и переработки продуктов </w:t>
      </w:r>
    </w:p>
    <w:p w:rsidR="00C70157" w:rsidRPr="003E68D2" w:rsidRDefault="00C70157" w:rsidP="007C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растениеводства»</w:t>
      </w:r>
    </w:p>
    <w:p w:rsidR="00C70157" w:rsidRPr="007453DD" w:rsidRDefault="00C70157" w:rsidP="007C5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252 часа</w:t>
      </w:r>
      <w:r w:rsidRPr="003E68D2">
        <w:rPr>
          <w:rFonts w:ascii="Times New Roman" w:hAnsi="Times New Roman"/>
          <w:i/>
          <w:sz w:val="28"/>
          <w:szCs w:val="28"/>
        </w:rPr>
        <w:t>.</w:t>
      </w:r>
    </w:p>
    <w:p w:rsidR="00C70157" w:rsidRPr="003E68D2" w:rsidRDefault="00C70157" w:rsidP="007C5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 w:rsidR="007C58A1"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7C58A1" w:rsidRDefault="00C70157" w:rsidP="007C58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Цель дисциплины</w:t>
      </w:r>
      <w:r w:rsidR="007C58A1">
        <w:rPr>
          <w:rFonts w:ascii="Times New Roman" w:hAnsi="Times New Roman"/>
          <w:sz w:val="28"/>
          <w:szCs w:val="28"/>
        </w:rPr>
        <w:t>:</w:t>
      </w:r>
    </w:p>
    <w:p w:rsidR="00C70157" w:rsidRPr="003E68D2" w:rsidRDefault="00C70157" w:rsidP="007C58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– формирование теоретических знаний и практических навыков по стандартизации, хранению и переработке продукции растениеводства.</w:t>
      </w:r>
    </w:p>
    <w:p w:rsidR="00C70157" w:rsidRPr="003E68D2" w:rsidRDefault="00C70157" w:rsidP="007C58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Технология хранения, переработки и стандартизация продукции раст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ниеводства – одна из завершающих дисциплин, которые изучаются студе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тами по данной специальности. Её основой являются растениеводство, ф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 xml:space="preserve">зиология растений, биохимия, </w:t>
      </w:r>
      <w:proofErr w:type="spellStart"/>
      <w:r w:rsidRPr="003E68D2">
        <w:rPr>
          <w:rFonts w:ascii="Times New Roman" w:hAnsi="Times New Roman"/>
          <w:sz w:val="28"/>
          <w:szCs w:val="28"/>
        </w:rPr>
        <w:t>плодоовощеводство</w:t>
      </w:r>
      <w:proofErr w:type="spellEnd"/>
      <w:r w:rsidRPr="003E68D2">
        <w:rPr>
          <w:rFonts w:ascii="Times New Roman" w:hAnsi="Times New Roman"/>
          <w:sz w:val="28"/>
          <w:szCs w:val="28"/>
        </w:rPr>
        <w:t>.</w:t>
      </w:r>
    </w:p>
    <w:p w:rsidR="00C70157" w:rsidRPr="003E68D2" w:rsidRDefault="007C58A1" w:rsidP="007C58A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C70157">
        <w:rPr>
          <w:rFonts w:ascii="Times New Roman" w:hAnsi="Times New Roman"/>
          <w:sz w:val="28"/>
          <w:szCs w:val="28"/>
        </w:rPr>
        <w:t xml:space="preserve">и дисциплины: </w:t>
      </w:r>
    </w:p>
    <w:p w:rsidR="00C70157" w:rsidRPr="003E68D2" w:rsidRDefault="00C70157" w:rsidP="007C58A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основ стандартизации и сертификации продукции растен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еводства;</w:t>
      </w:r>
    </w:p>
    <w:p w:rsidR="00C70157" w:rsidRPr="003E68D2" w:rsidRDefault="00C70157" w:rsidP="007C58A1">
      <w:pPr>
        <w:widowControl w:val="0"/>
        <w:shd w:val="clear" w:color="auto" w:fill="FFFFFF"/>
        <w:tabs>
          <w:tab w:val="left" w:pos="-3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методов и режимов хранения продукции полевых, овощных, плодово-ягодных и некоторых технических культур;</w:t>
      </w:r>
    </w:p>
    <w:p w:rsidR="00C70157" w:rsidRPr="003E68D2" w:rsidRDefault="00C70157" w:rsidP="007C58A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технологии переработки продукции растениеводства.</w:t>
      </w:r>
    </w:p>
    <w:p w:rsidR="00C70157" w:rsidRPr="001326A8" w:rsidRDefault="00C70157" w:rsidP="007C58A1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C70157" w:rsidRPr="001326A8" w:rsidRDefault="00C70157" w:rsidP="007C58A1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</w:t>
      </w:r>
      <w:r>
        <w:rPr>
          <w:rStyle w:val="29"/>
          <w:sz w:val="28"/>
          <w:szCs w:val="28"/>
        </w:rPr>
        <w:t>Технология хранения и переработки продуктов растени</w:t>
      </w:r>
      <w:r>
        <w:rPr>
          <w:rStyle w:val="29"/>
          <w:sz w:val="28"/>
          <w:szCs w:val="28"/>
        </w:rPr>
        <w:t>е</w:t>
      </w:r>
      <w:r>
        <w:rPr>
          <w:rStyle w:val="29"/>
          <w:sz w:val="28"/>
          <w:szCs w:val="28"/>
        </w:rPr>
        <w:t>водства</w:t>
      </w:r>
      <w:r w:rsidRPr="001326A8">
        <w:rPr>
          <w:rStyle w:val="29"/>
          <w:sz w:val="28"/>
          <w:szCs w:val="28"/>
        </w:rPr>
        <w:t>» относится к профессиональному циклу, базовой части. Выпускник по направлению подготовки дипломированного бакалавра  должен быть по</w:t>
      </w:r>
      <w:r w:rsidRPr="001326A8">
        <w:rPr>
          <w:rStyle w:val="29"/>
          <w:sz w:val="28"/>
          <w:szCs w:val="28"/>
        </w:rPr>
        <w:t>д</w:t>
      </w:r>
      <w:r w:rsidRPr="001326A8">
        <w:rPr>
          <w:rStyle w:val="29"/>
          <w:sz w:val="28"/>
          <w:szCs w:val="28"/>
        </w:rPr>
        <w:t>готовлен к выполнению производственно-технологической, организационно</w:t>
      </w:r>
      <w:r w:rsidRPr="001326A8">
        <w:rPr>
          <w:rStyle w:val="29"/>
          <w:sz w:val="28"/>
          <w:szCs w:val="28"/>
        </w:rPr>
        <w:softHyphen/>
        <w:t>-управленческой, проектно-технологической деятельности на предприятиях и в организациях агропромышленного комплекса в должностях, предусмо</w:t>
      </w:r>
      <w:r w:rsidRPr="001326A8">
        <w:rPr>
          <w:rStyle w:val="29"/>
          <w:sz w:val="28"/>
          <w:szCs w:val="28"/>
        </w:rPr>
        <w:t>т</w:t>
      </w:r>
      <w:r w:rsidRPr="001326A8">
        <w:rPr>
          <w:rStyle w:val="29"/>
          <w:sz w:val="28"/>
          <w:szCs w:val="28"/>
        </w:rPr>
        <w:lastRenderedPageBreak/>
        <w:t>ренных номенклатурами должностей для замещения специалистами с вы</w:t>
      </w:r>
      <w:r w:rsidRPr="001326A8">
        <w:rPr>
          <w:rStyle w:val="29"/>
          <w:sz w:val="28"/>
          <w:szCs w:val="28"/>
        </w:rPr>
        <w:t>с</w:t>
      </w:r>
      <w:r w:rsidRPr="001326A8">
        <w:rPr>
          <w:rStyle w:val="29"/>
          <w:sz w:val="28"/>
          <w:szCs w:val="28"/>
        </w:rPr>
        <w:t>шим образованием.</w:t>
      </w:r>
    </w:p>
    <w:p w:rsidR="00C70157" w:rsidRPr="001326A8" w:rsidRDefault="00C70157" w:rsidP="007C58A1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Знания по </w:t>
      </w:r>
      <w:r>
        <w:rPr>
          <w:rStyle w:val="29"/>
          <w:sz w:val="28"/>
          <w:szCs w:val="28"/>
        </w:rPr>
        <w:t>технологии хранения и переработки продуктов растениево</w:t>
      </w:r>
      <w:r>
        <w:rPr>
          <w:rStyle w:val="29"/>
          <w:sz w:val="28"/>
          <w:szCs w:val="28"/>
        </w:rPr>
        <w:t>д</w:t>
      </w:r>
      <w:r>
        <w:rPr>
          <w:rStyle w:val="29"/>
          <w:sz w:val="28"/>
          <w:szCs w:val="28"/>
        </w:rPr>
        <w:t>ства</w:t>
      </w:r>
      <w:r w:rsidRPr="001326A8">
        <w:rPr>
          <w:rStyle w:val="29"/>
          <w:sz w:val="28"/>
          <w:szCs w:val="28"/>
        </w:rPr>
        <w:t xml:space="preserve">  базируются на знаниях </w:t>
      </w:r>
      <w:r>
        <w:rPr>
          <w:rStyle w:val="29"/>
          <w:sz w:val="28"/>
          <w:szCs w:val="28"/>
        </w:rPr>
        <w:t>мик</w:t>
      </w:r>
      <w:r w:rsidRPr="001326A8">
        <w:rPr>
          <w:rStyle w:val="29"/>
          <w:sz w:val="28"/>
          <w:szCs w:val="28"/>
        </w:rPr>
        <w:t>робиологии</w:t>
      </w:r>
      <w:r>
        <w:rPr>
          <w:rStyle w:val="29"/>
          <w:sz w:val="28"/>
          <w:szCs w:val="28"/>
        </w:rPr>
        <w:t>,</w:t>
      </w:r>
      <w:r w:rsidRPr="00F36B94">
        <w:rPr>
          <w:sz w:val="28"/>
        </w:rPr>
        <w:t xml:space="preserve"> </w:t>
      </w:r>
      <w:r>
        <w:rPr>
          <w:rStyle w:val="29"/>
          <w:sz w:val="28"/>
          <w:szCs w:val="28"/>
        </w:rPr>
        <w:t>производства продукции раст</w:t>
      </w:r>
      <w:r>
        <w:rPr>
          <w:rStyle w:val="29"/>
          <w:sz w:val="28"/>
          <w:szCs w:val="28"/>
        </w:rPr>
        <w:t>е</w:t>
      </w:r>
      <w:r>
        <w:rPr>
          <w:rStyle w:val="29"/>
          <w:sz w:val="28"/>
          <w:szCs w:val="28"/>
        </w:rPr>
        <w:t xml:space="preserve">ниеводства, </w:t>
      </w:r>
      <w:r>
        <w:rPr>
          <w:sz w:val="28"/>
        </w:rPr>
        <w:t xml:space="preserve">морфологии и физиологии растений и </w:t>
      </w:r>
      <w:r w:rsidRPr="001326A8">
        <w:rPr>
          <w:rStyle w:val="29"/>
          <w:sz w:val="28"/>
          <w:szCs w:val="28"/>
        </w:rPr>
        <w:t xml:space="preserve"> других дисциплин.</w:t>
      </w:r>
    </w:p>
    <w:p w:rsidR="00C70157" w:rsidRPr="001326A8" w:rsidRDefault="00C70157" w:rsidP="007C58A1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C70157" w:rsidRDefault="00C70157" w:rsidP="007C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C70157" w:rsidRPr="009F6D48" w:rsidRDefault="00C70157" w:rsidP="007C58A1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C70157" w:rsidRPr="009F6D48" w:rsidRDefault="00C70157" w:rsidP="007C58A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 технологии хранения и переработки продукции растениеводства и животноводства (ПК-10);</w:t>
      </w:r>
    </w:p>
    <w:p w:rsidR="00C70157" w:rsidRPr="009F6D48" w:rsidRDefault="00C70157" w:rsidP="007C58A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70157" w:rsidRPr="003E68D2" w:rsidRDefault="00C70157" w:rsidP="007C58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70157" w:rsidRDefault="00400730" w:rsidP="007C58A1">
      <w:pPr>
        <w:widowControl w:val="0"/>
        <w:shd w:val="clear" w:color="auto" w:fill="FFFFFF"/>
        <w:tabs>
          <w:tab w:val="left" w:pos="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70157" w:rsidRPr="0046047F">
        <w:rPr>
          <w:rFonts w:ascii="Times New Roman" w:hAnsi="Times New Roman"/>
          <w:b/>
          <w:sz w:val="28"/>
          <w:szCs w:val="28"/>
        </w:rPr>
        <w:t>нать</w:t>
      </w:r>
      <w:r w:rsidR="00C70157">
        <w:rPr>
          <w:rFonts w:ascii="Times New Roman" w:hAnsi="Times New Roman"/>
          <w:b/>
          <w:sz w:val="28"/>
          <w:szCs w:val="28"/>
        </w:rPr>
        <w:t>:</w:t>
      </w:r>
    </w:p>
    <w:p w:rsidR="00C70157" w:rsidRPr="003E68D2" w:rsidRDefault="00C70157" w:rsidP="007C58A1">
      <w:pPr>
        <w:widowControl w:val="0"/>
        <w:shd w:val="clear" w:color="auto" w:fill="FFFFFF"/>
        <w:tabs>
          <w:tab w:val="left" w:pos="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047F">
        <w:rPr>
          <w:rFonts w:ascii="Times New Roman" w:hAnsi="Times New Roman"/>
          <w:b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основные свойства и качественные характеристики растениеводч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ской и пищевой продукции, нормативную документацию на ее качество;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технологию послеуборочной обработки и хранения продукции;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технологию переработки продукции растениеводства;</w:t>
      </w:r>
    </w:p>
    <w:p w:rsidR="00C70157" w:rsidRDefault="00400730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C70157" w:rsidRPr="0046047F">
        <w:rPr>
          <w:rFonts w:ascii="Times New Roman" w:hAnsi="Times New Roman"/>
          <w:b/>
          <w:sz w:val="28"/>
          <w:szCs w:val="28"/>
        </w:rPr>
        <w:t>меть</w:t>
      </w:r>
      <w:r w:rsidR="00C70157">
        <w:rPr>
          <w:rFonts w:ascii="Times New Roman" w:hAnsi="Times New Roman"/>
          <w:b/>
          <w:sz w:val="28"/>
          <w:szCs w:val="28"/>
        </w:rPr>
        <w:t>: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047F">
        <w:rPr>
          <w:rFonts w:ascii="Times New Roman" w:hAnsi="Times New Roman"/>
          <w:b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пользоваться Государственными стандартами, нормирующими кач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ство продукции и определять качество продукции растениеводства;</w:t>
      </w:r>
    </w:p>
    <w:p w:rsidR="00C70157" w:rsidRDefault="00400730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70157" w:rsidRPr="0046047F">
        <w:rPr>
          <w:rFonts w:ascii="Times New Roman" w:hAnsi="Times New Roman"/>
          <w:b/>
          <w:sz w:val="28"/>
          <w:szCs w:val="28"/>
        </w:rPr>
        <w:t>ладеть</w:t>
      </w:r>
      <w:r w:rsidR="00C70157">
        <w:rPr>
          <w:rFonts w:ascii="Times New Roman" w:hAnsi="Times New Roman"/>
          <w:b/>
          <w:sz w:val="28"/>
          <w:szCs w:val="28"/>
        </w:rPr>
        <w:t>:</w:t>
      </w:r>
    </w:p>
    <w:p w:rsidR="00C70157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навыками разработки технологии послеуборочной обработки, уст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навливания режимов ее хранения, разработки планов размещения продукции на хранение, составления технологических схем переработки продукции и определения и оценки качества переработанных продуктов.</w:t>
      </w:r>
    </w:p>
    <w:p w:rsidR="00C70157" w:rsidRPr="003E68D2" w:rsidRDefault="00C70157" w:rsidP="007C5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157" w:rsidRPr="003E68D2" w:rsidRDefault="00C70157" w:rsidP="007C58A1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«Технология хранения и переработки продукции </w:t>
      </w:r>
    </w:p>
    <w:p w:rsidR="00C70157" w:rsidRPr="003E68D2" w:rsidRDefault="00C70157" w:rsidP="007C58A1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животноводства»</w:t>
      </w:r>
    </w:p>
    <w:p w:rsidR="00C70157" w:rsidRDefault="00C70157" w:rsidP="007C58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252 часа</w:t>
      </w:r>
      <w:r w:rsidRPr="003E68D2">
        <w:rPr>
          <w:rFonts w:ascii="Times New Roman" w:hAnsi="Times New Roman"/>
          <w:i/>
          <w:sz w:val="28"/>
          <w:szCs w:val="28"/>
        </w:rPr>
        <w:t>.</w:t>
      </w:r>
    </w:p>
    <w:p w:rsidR="00C70157" w:rsidRPr="003E68D2" w:rsidRDefault="00400730" w:rsidP="007C5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70157">
        <w:rPr>
          <w:rFonts w:ascii="Times New Roman" w:hAnsi="Times New Roman"/>
          <w:b/>
          <w:sz w:val="28"/>
          <w:szCs w:val="28"/>
        </w:rPr>
        <w:t xml:space="preserve">1. </w:t>
      </w:r>
      <w:r w:rsidR="00C70157"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 w:rsidR="007C58A1">
        <w:rPr>
          <w:rFonts w:ascii="Times New Roman" w:hAnsi="Times New Roman"/>
          <w:b/>
          <w:sz w:val="28"/>
          <w:szCs w:val="28"/>
        </w:rPr>
        <w:t>и задачи</w:t>
      </w:r>
      <w:r w:rsidR="00C70157" w:rsidRPr="003E68D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7C58A1" w:rsidRDefault="007C58A1" w:rsidP="007C5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0157" w:rsidRPr="003E68D2">
        <w:rPr>
          <w:rFonts w:ascii="Times New Roman" w:hAnsi="Times New Roman"/>
          <w:sz w:val="28"/>
          <w:szCs w:val="28"/>
        </w:rPr>
        <w:t>Цель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C70157" w:rsidRPr="003E68D2" w:rsidRDefault="00C70157" w:rsidP="007C5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3E68D2">
        <w:rPr>
          <w:rFonts w:ascii="Times New Roman" w:hAnsi="Times New Roman"/>
          <w:sz w:val="28"/>
          <w:szCs w:val="28"/>
        </w:rPr>
        <w:t>ормирование у студентов теоретических знаний и практических навыков, позволяющих им осуществлять приемку, хранение и контроль качества с</w:t>
      </w:r>
      <w:r w:rsidRPr="003E68D2">
        <w:rPr>
          <w:rFonts w:ascii="Times New Roman" w:hAnsi="Times New Roman"/>
          <w:sz w:val="28"/>
          <w:szCs w:val="28"/>
        </w:rPr>
        <w:t>ы</w:t>
      </w:r>
      <w:r w:rsidRPr="003E68D2">
        <w:rPr>
          <w:rFonts w:ascii="Times New Roman" w:hAnsi="Times New Roman"/>
          <w:sz w:val="28"/>
          <w:szCs w:val="28"/>
        </w:rPr>
        <w:t>рья, проводить технологические процессы производства и оценивать кач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ство продукции животноводства разных видов.</w:t>
      </w:r>
    </w:p>
    <w:p w:rsidR="00C70157" w:rsidRPr="0046047F" w:rsidRDefault="007C58A1" w:rsidP="007C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0157" w:rsidRPr="0046047F">
        <w:rPr>
          <w:rFonts w:ascii="Times New Roman" w:hAnsi="Times New Roman"/>
          <w:sz w:val="28"/>
          <w:szCs w:val="28"/>
        </w:rPr>
        <w:t>Задачи дисциплины:</w:t>
      </w:r>
    </w:p>
    <w:p w:rsidR="007C58A1" w:rsidRDefault="00C70157" w:rsidP="007C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технологий хранения продукции животноводства;</w:t>
      </w:r>
    </w:p>
    <w:p w:rsidR="00C70157" w:rsidRPr="003E68D2" w:rsidRDefault="00C70157" w:rsidP="007C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овладение технологией переработки продукции животноводства;</w:t>
      </w:r>
    </w:p>
    <w:p w:rsidR="00C70157" w:rsidRPr="003E68D2" w:rsidRDefault="00C70157" w:rsidP="007C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оценка качества животного сырья и продуктов его переработки.</w:t>
      </w:r>
    </w:p>
    <w:p w:rsidR="00C70157" w:rsidRPr="001326A8" w:rsidRDefault="00C70157" w:rsidP="007C58A1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C70157" w:rsidRPr="001326A8" w:rsidRDefault="00C70157" w:rsidP="007C58A1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lastRenderedPageBreak/>
        <w:t>Дисциплина ««</w:t>
      </w:r>
      <w:r>
        <w:rPr>
          <w:rStyle w:val="29"/>
          <w:sz w:val="28"/>
          <w:szCs w:val="28"/>
        </w:rPr>
        <w:t>Технология хранения и переработки продуктов живо</w:t>
      </w:r>
      <w:r>
        <w:rPr>
          <w:rStyle w:val="29"/>
          <w:sz w:val="28"/>
          <w:szCs w:val="28"/>
        </w:rPr>
        <w:t>т</w:t>
      </w:r>
      <w:r>
        <w:rPr>
          <w:rStyle w:val="29"/>
          <w:sz w:val="28"/>
          <w:szCs w:val="28"/>
        </w:rPr>
        <w:t>новодства</w:t>
      </w:r>
      <w:r w:rsidRPr="001326A8">
        <w:rPr>
          <w:rStyle w:val="29"/>
          <w:sz w:val="28"/>
          <w:szCs w:val="28"/>
        </w:rPr>
        <w:t>» относится к профессиональному циклу, базовой части. Выпус</w:t>
      </w:r>
      <w:r w:rsidRPr="001326A8">
        <w:rPr>
          <w:rStyle w:val="29"/>
          <w:sz w:val="28"/>
          <w:szCs w:val="28"/>
        </w:rPr>
        <w:t>к</w:t>
      </w:r>
      <w:r w:rsidRPr="001326A8">
        <w:rPr>
          <w:rStyle w:val="29"/>
          <w:sz w:val="28"/>
          <w:szCs w:val="28"/>
        </w:rPr>
        <w:t>ник по направлению подготовки дипломированного бакалавра  должен быть подготовлен к выполнению производственно-технологической, организац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онно</w:t>
      </w:r>
      <w:r w:rsidRPr="001326A8">
        <w:rPr>
          <w:rStyle w:val="29"/>
          <w:sz w:val="28"/>
          <w:szCs w:val="28"/>
        </w:rPr>
        <w:softHyphen/>
        <w:t>-управленческой, проектно-технологической деятельности на предпри</w:t>
      </w:r>
      <w:r w:rsidRPr="001326A8">
        <w:rPr>
          <w:rStyle w:val="29"/>
          <w:sz w:val="28"/>
          <w:szCs w:val="28"/>
        </w:rPr>
        <w:t>я</w:t>
      </w:r>
      <w:r w:rsidRPr="001326A8">
        <w:rPr>
          <w:rStyle w:val="29"/>
          <w:sz w:val="28"/>
          <w:szCs w:val="28"/>
        </w:rPr>
        <w:t>тиях и в организациях агропромышленного комплекса в должностях, пред</w:t>
      </w:r>
      <w:r w:rsidRPr="001326A8">
        <w:rPr>
          <w:rStyle w:val="29"/>
          <w:sz w:val="28"/>
          <w:szCs w:val="28"/>
        </w:rPr>
        <w:t>у</w:t>
      </w:r>
      <w:r w:rsidRPr="001326A8">
        <w:rPr>
          <w:rStyle w:val="29"/>
          <w:sz w:val="28"/>
          <w:szCs w:val="28"/>
        </w:rPr>
        <w:t>смотренных номенклатурами должностей для замещения специалистами с высшим образованием.</w:t>
      </w:r>
    </w:p>
    <w:p w:rsidR="00C70157" w:rsidRPr="001326A8" w:rsidRDefault="00C70157" w:rsidP="007C58A1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Знания по </w:t>
      </w:r>
      <w:r>
        <w:rPr>
          <w:rStyle w:val="29"/>
          <w:sz w:val="28"/>
          <w:szCs w:val="28"/>
        </w:rPr>
        <w:t>производству продукции растениеводства</w:t>
      </w:r>
      <w:r w:rsidRPr="001326A8">
        <w:rPr>
          <w:rStyle w:val="29"/>
          <w:sz w:val="28"/>
          <w:szCs w:val="28"/>
        </w:rPr>
        <w:t xml:space="preserve">  базируются на знаниях </w:t>
      </w:r>
      <w:r>
        <w:rPr>
          <w:rStyle w:val="29"/>
          <w:sz w:val="28"/>
          <w:szCs w:val="28"/>
        </w:rPr>
        <w:t>зоогигиены, мик</w:t>
      </w:r>
      <w:r w:rsidRPr="001326A8">
        <w:rPr>
          <w:rStyle w:val="29"/>
          <w:sz w:val="28"/>
          <w:szCs w:val="28"/>
        </w:rPr>
        <w:t>робиологии</w:t>
      </w:r>
      <w:r>
        <w:rPr>
          <w:rStyle w:val="29"/>
          <w:sz w:val="28"/>
          <w:szCs w:val="28"/>
        </w:rPr>
        <w:t>,</w:t>
      </w:r>
      <w:r w:rsidRPr="00F36B94">
        <w:rPr>
          <w:sz w:val="28"/>
        </w:rPr>
        <w:t xml:space="preserve"> </w:t>
      </w:r>
      <w:r>
        <w:rPr>
          <w:sz w:val="28"/>
        </w:rPr>
        <w:t>морфологии и физиологии сельскох</w:t>
      </w:r>
      <w:r>
        <w:rPr>
          <w:sz w:val="28"/>
        </w:rPr>
        <w:t>о</w:t>
      </w:r>
      <w:r>
        <w:rPr>
          <w:sz w:val="28"/>
        </w:rPr>
        <w:t xml:space="preserve">зяйственных животных, производства продукции животноводства и </w:t>
      </w:r>
      <w:r w:rsidRPr="001326A8">
        <w:rPr>
          <w:rStyle w:val="29"/>
          <w:sz w:val="28"/>
          <w:szCs w:val="28"/>
        </w:rPr>
        <w:t xml:space="preserve"> других дисциплин.</w:t>
      </w:r>
    </w:p>
    <w:p w:rsidR="00C70157" w:rsidRPr="001326A8" w:rsidRDefault="00C70157" w:rsidP="007C58A1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C70157" w:rsidRDefault="00C70157" w:rsidP="007C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C70157" w:rsidRPr="00923CFF" w:rsidRDefault="00C70157" w:rsidP="007C58A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23CFF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производства продукции растениеводства и животноводства (ПК-9);</w:t>
      </w:r>
    </w:p>
    <w:p w:rsidR="00C70157" w:rsidRPr="00923CFF" w:rsidRDefault="00C70157" w:rsidP="007C58A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23CFF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 технологии хранения и переработки продукции растениеводства и животноводства (ПК-10);</w:t>
      </w:r>
    </w:p>
    <w:p w:rsidR="00C70157" w:rsidRPr="00923CFF" w:rsidRDefault="00C70157" w:rsidP="007C58A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23CFF">
        <w:rPr>
          <w:rFonts w:eastAsia="Times New Roman" w:cs="Times New Roman"/>
          <w:color w:val="000000"/>
          <w:sz w:val="28"/>
          <w:szCs w:val="28"/>
          <w:lang w:val="ru-RU"/>
        </w:rPr>
        <w:t>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 w:rsidR="00307FD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23CFF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C70157" w:rsidRPr="00923CFF" w:rsidRDefault="00C70157" w:rsidP="007C58A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23CFF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эксплуатировать технологическое оборудование для переработки сельскохозяйственного сырья с учетом различных процессов и аппаратов (ПК-13);</w:t>
      </w:r>
    </w:p>
    <w:p w:rsidR="00C70157" w:rsidRPr="00923CFF" w:rsidRDefault="00C70157" w:rsidP="007C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CFF">
        <w:rPr>
          <w:rFonts w:ascii="Times New Roman" w:eastAsia="Times New Roman" w:hAnsi="Times New Roman"/>
          <w:color w:val="000000"/>
          <w:sz w:val="28"/>
          <w:szCs w:val="28"/>
        </w:rPr>
        <w:t>- готовность использовать механические и автоматические устройства при производстве и переработке продукции растениеводства и животново</w:t>
      </w:r>
      <w:r w:rsidRPr="00923CF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923CFF">
        <w:rPr>
          <w:rFonts w:ascii="Times New Roman" w:eastAsia="Times New Roman" w:hAnsi="Times New Roman"/>
          <w:color w:val="000000"/>
          <w:sz w:val="28"/>
          <w:szCs w:val="28"/>
        </w:rPr>
        <w:t>ства (ПК-16).</w:t>
      </w:r>
    </w:p>
    <w:p w:rsidR="00C70157" w:rsidRPr="003E68D2" w:rsidRDefault="00C70157" w:rsidP="007C58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70157" w:rsidRDefault="00400730" w:rsidP="007C58A1">
      <w:pPr>
        <w:widowControl w:val="0"/>
        <w:shd w:val="clear" w:color="auto" w:fill="FFFFFF"/>
        <w:tabs>
          <w:tab w:val="left" w:pos="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70157" w:rsidRPr="0046047F">
        <w:rPr>
          <w:rFonts w:ascii="Times New Roman" w:hAnsi="Times New Roman"/>
          <w:b/>
          <w:sz w:val="28"/>
          <w:szCs w:val="28"/>
        </w:rPr>
        <w:t>нать</w:t>
      </w:r>
      <w:r w:rsidR="00C70157">
        <w:rPr>
          <w:rFonts w:ascii="Times New Roman" w:hAnsi="Times New Roman"/>
          <w:b/>
          <w:sz w:val="28"/>
          <w:szCs w:val="28"/>
        </w:rPr>
        <w:t>:</w:t>
      </w:r>
    </w:p>
    <w:p w:rsidR="00C70157" w:rsidRPr="003E68D2" w:rsidRDefault="00C70157" w:rsidP="007C58A1">
      <w:pPr>
        <w:widowControl w:val="0"/>
        <w:shd w:val="clear" w:color="auto" w:fill="FFFFFF"/>
        <w:tabs>
          <w:tab w:val="left" w:pos="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047F">
        <w:rPr>
          <w:rFonts w:ascii="Times New Roman" w:hAnsi="Times New Roman"/>
          <w:b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 xml:space="preserve">основные свойства и качественные характеристики </w:t>
      </w:r>
      <w:r>
        <w:rPr>
          <w:rFonts w:ascii="Times New Roman" w:hAnsi="Times New Roman"/>
          <w:sz w:val="28"/>
          <w:szCs w:val="28"/>
        </w:rPr>
        <w:t>животноводч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3E68D2">
        <w:rPr>
          <w:rFonts w:ascii="Times New Roman" w:hAnsi="Times New Roman"/>
          <w:sz w:val="28"/>
          <w:szCs w:val="28"/>
        </w:rPr>
        <w:t xml:space="preserve"> и пищевой продукции, нормативную документацию на ее качество;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технологию </w:t>
      </w:r>
      <w:r>
        <w:rPr>
          <w:rFonts w:ascii="Times New Roman" w:hAnsi="Times New Roman"/>
          <w:sz w:val="28"/>
          <w:szCs w:val="28"/>
        </w:rPr>
        <w:t>производства молочных и мясных продуктов</w:t>
      </w:r>
      <w:r w:rsidRPr="003E68D2">
        <w:rPr>
          <w:rFonts w:ascii="Times New Roman" w:hAnsi="Times New Roman"/>
          <w:sz w:val="28"/>
          <w:szCs w:val="28"/>
        </w:rPr>
        <w:t>;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- технологию переработки продукции </w:t>
      </w:r>
      <w:r>
        <w:rPr>
          <w:rFonts w:ascii="Times New Roman" w:hAnsi="Times New Roman"/>
          <w:sz w:val="28"/>
          <w:szCs w:val="28"/>
        </w:rPr>
        <w:t>животноводства</w:t>
      </w:r>
      <w:r w:rsidRPr="003E68D2">
        <w:rPr>
          <w:rFonts w:ascii="Times New Roman" w:hAnsi="Times New Roman"/>
          <w:sz w:val="28"/>
          <w:szCs w:val="28"/>
        </w:rPr>
        <w:t>;</w:t>
      </w:r>
    </w:p>
    <w:p w:rsidR="00C70157" w:rsidRDefault="00400730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C70157" w:rsidRPr="0046047F">
        <w:rPr>
          <w:rFonts w:ascii="Times New Roman" w:hAnsi="Times New Roman"/>
          <w:b/>
          <w:sz w:val="28"/>
          <w:szCs w:val="28"/>
        </w:rPr>
        <w:t>меть</w:t>
      </w:r>
      <w:r w:rsidR="00C70157">
        <w:rPr>
          <w:rFonts w:ascii="Times New Roman" w:hAnsi="Times New Roman"/>
          <w:b/>
          <w:sz w:val="28"/>
          <w:szCs w:val="28"/>
        </w:rPr>
        <w:t>: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6047F">
        <w:rPr>
          <w:rFonts w:ascii="Times New Roman" w:hAnsi="Times New Roman"/>
          <w:b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пользоваться Государственными стандартами, нормирующими кач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 xml:space="preserve">ство продукции и определять качество продукции </w:t>
      </w:r>
      <w:r>
        <w:rPr>
          <w:rFonts w:ascii="Times New Roman" w:hAnsi="Times New Roman"/>
          <w:sz w:val="28"/>
          <w:szCs w:val="28"/>
        </w:rPr>
        <w:t>животно</w:t>
      </w:r>
      <w:r w:rsidRPr="003E68D2">
        <w:rPr>
          <w:rFonts w:ascii="Times New Roman" w:hAnsi="Times New Roman"/>
          <w:sz w:val="28"/>
          <w:szCs w:val="28"/>
        </w:rPr>
        <w:t>водства;</w:t>
      </w:r>
    </w:p>
    <w:p w:rsidR="00C70157" w:rsidRDefault="00400730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70157" w:rsidRPr="0046047F">
        <w:rPr>
          <w:rFonts w:ascii="Times New Roman" w:hAnsi="Times New Roman"/>
          <w:b/>
          <w:sz w:val="28"/>
          <w:szCs w:val="28"/>
        </w:rPr>
        <w:t>ладеть</w:t>
      </w:r>
      <w:r w:rsidR="00C70157">
        <w:rPr>
          <w:rFonts w:ascii="Times New Roman" w:hAnsi="Times New Roman"/>
          <w:b/>
          <w:sz w:val="28"/>
          <w:szCs w:val="28"/>
        </w:rPr>
        <w:t>:</w:t>
      </w:r>
    </w:p>
    <w:p w:rsidR="00C70157" w:rsidRPr="003E68D2" w:rsidRDefault="00C70157" w:rsidP="007C5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навыками разработки технологии </w:t>
      </w:r>
      <w:r>
        <w:rPr>
          <w:rFonts w:ascii="Times New Roman" w:hAnsi="Times New Roman"/>
          <w:sz w:val="28"/>
          <w:szCs w:val="28"/>
        </w:rPr>
        <w:t>производства молока, сливочного масла и др. молочной продукции; колбасных изделий, ветчинных изделий, мясных консервов и др. продуктов питания;</w:t>
      </w:r>
      <w:r w:rsidRPr="003E68D2">
        <w:rPr>
          <w:rFonts w:ascii="Times New Roman" w:hAnsi="Times New Roman"/>
          <w:sz w:val="28"/>
          <w:szCs w:val="28"/>
        </w:rPr>
        <w:t xml:space="preserve"> устанавливания режимов  хран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животноводческой продукции</w:t>
      </w:r>
      <w:r w:rsidRPr="003E68D2">
        <w:rPr>
          <w:rFonts w:ascii="Times New Roman" w:hAnsi="Times New Roman"/>
          <w:sz w:val="28"/>
          <w:szCs w:val="28"/>
        </w:rPr>
        <w:t>, разработки планов размещения проду</w:t>
      </w:r>
      <w:r w:rsidRPr="003E68D2">
        <w:rPr>
          <w:rFonts w:ascii="Times New Roman" w:hAnsi="Times New Roman"/>
          <w:sz w:val="28"/>
          <w:szCs w:val="28"/>
        </w:rPr>
        <w:t>к</w:t>
      </w:r>
      <w:r w:rsidRPr="003E68D2">
        <w:rPr>
          <w:rFonts w:ascii="Times New Roman" w:hAnsi="Times New Roman"/>
          <w:sz w:val="28"/>
          <w:szCs w:val="28"/>
        </w:rPr>
        <w:t>ции на хранение, составления технологических схем переработки продукции и определения и оценки качества переработанных продуктов.</w:t>
      </w:r>
    </w:p>
    <w:p w:rsidR="00EA1C2B" w:rsidRPr="003E68D2" w:rsidRDefault="00EA1C2B" w:rsidP="003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730" w:rsidRPr="00237779" w:rsidRDefault="00400730" w:rsidP="00F74B2F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237779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237779">
        <w:rPr>
          <w:rFonts w:ascii="Times New Roman" w:hAnsi="Times New Roman"/>
          <w:b/>
          <w:sz w:val="28"/>
        </w:rPr>
        <w:t>Стандартизация и сертификация сельскохозяйственной      продукции</w:t>
      </w:r>
      <w:r w:rsidRPr="00237779">
        <w:rPr>
          <w:rFonts w:ascii="Times New Roman" w:hAnsi="Times New Roman"/>
          <w:b/>
          <w:sz w:val="28"/>
          <w:szCs w:val="28"/>
        </w:rPr>
        <w:t>»</w:t>
      </w:r>
    </w:p>
    <w:p w:rsidR="00400730" w:rsidRPr="00237779" w:rsidRDefault="00400730" w:rsidP="00DB2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</w:t>
      </w:r>
      <w:r>
        <w:rPr>
          <w:rFonts w:ascii="Times New Roman" w:hAnsi="Times New Roman"/>
          <w:sz w:val="28"/>
          <w:szCs w:val="28"/>
        </w:rPr>
        <w:t>144часа</w:t>
      </w:r>
      <w:r w:rsidRPr="003E68D2">
        <w:rPr>
          <w:rFonts w:ascii="Times New Roman" w:hAnsi="Times New Roman"/>
          <w:i/>
          <w:sz w:val="28"/>
          <w:szCs w:val="28"/>
        </w:rPr>
        <w:t>.</w:t>
      </w:r>
    </w:p>
    <w:p w:rsidR="00400730" w:rsidRPr="00237779" w:rsidRDefault="00400730" w:rsidP="00F74B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37779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 и задачи дисциплины</w:t>
      </w:r>
      <w:r w:rsidRPr="00237779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237779">
        <w:rPr>
          <w:rFonts w:ascii="Times New Roman" w:hAnsi="Times New Roman"/>
          <w:sz w:val="28"/>
          <w:szCs w:val="28"/>
        </w:rPr>
        <w:t xml:space="preserve"> </w:t>
      </w:r>
    </w:p>
    <w:p w:rsidR="00400730" w:rsidRDefault="00400730" w:rsidP="00F74B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дисциплины: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37779">
        <w:rPr>
          <w:sz w:val="28"/>
          <w:szCs w:val="28"/>
        </w:rPr>
        <w:t>ормирование представлений, знаний, умений в области стандартиз</w:t>
      </w:r>
      <w:r w:rsidRPr="00237779"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изучить о</w:t>
      </w:r>
      <w:r w:rsidRPr="00237779">
        <w:rPr>
          <w:sz w:val="28"/>
          <w:szCs w:val="28"/>
        </w:rPr>
        <w:t>сновные понятия и термины в области стандартизации, национальная система стандартизации</w:t>
      </w:r>
      <w:r>
        <w:rPr>
          <w:sz w:val="28"/>
          <w:szCs w:val="28"/>
        </w:rPr>
        <w:t>.</w:t>
      </w:r>
      <w:r w:rsidRPr="00237779">
        <w:rPr>
          <w:sz w:val="28"/>
          <w:szCs w:val="28"/>
        </w:rPr>
        <w:t xml:space="preserve"> 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B2F">
        <w:rPr>
          <w:sz w:val="28"/>
          <w:szCs w:val="28"/>
        </w:rPr>
        <w:t>т</w:t>
      </w:r>
      <w:r w:rsidRPr="00237779">
        <w:rPr>
          <w:sz w:val="28"/>
          <w:szCs w:val="28"/>
        </w:rPr>
        <w:t>ехническое законодательство, технические регламенты (</w:t>
      </w:r>
      <w:proofErr w:type="gramStart"/>
      <w:r w:rsidRPr="00237779">
        <w:rPr>
          <w:sz w:val="28"/>
          <w:szCs w:val="28"/>
        </w:rPr>
        <w:t>ТР</w:t>
      </w:r>
      <w:proofErr w:type="gramEnd"/>
      <w:r w:rsidRPr="00237779">
        <w:rPr>
          <w:sz w:val="28"/>
          <w:szCs w:val="28"/>
        </w:rPr>
        <w:t>), стру</w:t>
      </w:r>
      <w:r w:rsidRPr="00237779">
        <w:rPr>
          <w:sz w:val="28"/>
          <w:szCs w:val="28"/>
        </w:rPr>
        <w:t>к</w:t>
      </w:r>
      <w:r w:rsidRPr="00237779">
        <w:rPr>
          <w:sz w:val="28"/>
          <w:szCs w:val="28"/>
        </w:rPr>
        <w:t xml:space="preserve">тура ТР, 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B2F">
        <w:rPr>
          <w:sz w:val="28"/>
          <w:szCs w:val="28"/>
        </w:rPr>
        <w:t>к</w:t>
      </w:r>
      <w:r w:rsidRPr="00237779">
        <w:rPr>
          <w:sz w:val="28"/>
          <w:szCs w:val="28"/>
        </w:rPr>
        <w:t xml:space="preserve">атегории стандартов, виды стандартов, объекты стандартизации по категориям и видам стандартов. </w:t>
      </w:r>
    </w:p>
    <w:p w:rsidR="00400730" w:rsidRDefault="00F74B2F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400730" w:rsidRPr="00237779">
        <w:rPr>
          <w:sz w:val="28"/>
          <w:szCs w:val="28"/>
        </w:rPr>
        <w:t>еждународная и региональная стандартизация, международные о</w:t>
      </w:r>
      <w:r w:rsidR="00400730" w:rsidRPr="00237779">
        <w:rPr>
          <w:sz w:val="28"/>
          <w:szCs w:val="28"/>
        </w:rPr>
        <w:t>р</w:t>
      </w:r>
      <w:r w:rsidR="00400730" w:rsidRPr="00237779">
        <w:rPr>
          <w:sz w:val="28"/>
          <w:szCs w:val="28"/>
        </w:rPr>
        <w:t xml:space="preserve">ганизации по стандартизации, участие России в работе ИСО. </w:t>
      </w:r>
    </w:p>
    <w:p w:rsidR="00400730" w:rsidRPr="00237779" w:rsidRDefault="00F74B2F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400730" w:rsidRPr="00237779">
        <w:rPr>
          <w:sz w:val="28"/>
          <w:szCs w:val="28"/>
        </w:rPr>
        <w:t xml:space="preserve">еждународные организации, принимающие участие в международной стандартизации: ФАО  ООН, ВОЗ, Комиссия «Кодекс </w:t>
      </w:r>
      <w:proofErr w:type="spellStart"/>
      <w:r w:rsidR="00400730" w:rsidRPr="00237779">
        <w:rPr>
          <w:sz w:val="28"/>
          <w:szCs w:val="28"/>
        </w:rPr>
        <w:t>Алиментариус</w:t>
      </w:r>
      <w:proofErr w:type="spellEnd"/>
      <w:r w:rsidR="00400730" w:rsidRPr="00237779">
        <w:rPr>
          <w:sz w:val="28"/>
          <w:szCs w:val="28"/>
        </w:rPr>
        <w:t>».</w:t>
      </w:r>
    </w:p>
    <w:p w:rsidR="00400730" w:rsidRDefault="00F74B2F" w:rsidP="00F74B2F">
      <w:pPr>
        <w:pStyle w:val="24"/>
        <w:spacing w:after="0" w:line="24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-с</w:t>
      </w:r>
      <w:r w:rsidR="00400730" w:rsidRPr="00237779">
        <w:rPr>
          <w:sz w:val="28"/>
          <w:szCs w:val="28"/>
        </w:rPr>
        <w:t>ертификация, система сертификации, сертификационные испытания, сертификат соответствия, аккредитация, знак обращения на рынке, знак с</w:t>
      </w:r>
      <w:r w:rsidR="00400730" w:rsidRPr="00237779">
        <w:rPr>
          <w:sz w:val="28"/>
          <w:szCs w:val="28"/>
        </w:rPr>
        <w:t>о</w:t>
      </w:r>
      <w:r w:rsidR="00400730" w:rsidRPr="00237779">
        <w:rPr>
          <w:sz w:val="28"/>
          <w:szCs w:val="28"/>
        </w:rPr>
        <w:t xml:space="preserve">ответствия, идентификация продукции. </w:t>
      </w:r>
    </w:p>
    <w:p w:rsidR="00400730" w:rsidRDefault="00F74B2F" w:rsidP="00F74B2F">
      <w:pPr>
        <w:pStyle w:val="24"/>
        <w:spacing w:after="0" w:line="24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-с</w:t>
      </w:r>
      <w:r w:rsidR="00400730" w:rsidRPr="00237779">
        <w:rPr>
          <w:sz w:val="28"/>
          <w:szCs w:val="28"/>
        </w:rPr>
        <w:t xml:space="preserve">хемы декларирования, порядок проведения декларирования, комплект документов, формируемый заявителем. </w:t>
      </w:r>
    </w:p>
    <w:p w:rsidR="00400730" w:rsidRDefault="00F74B2F" w:rsidP="00F74B2F">
      <w:pPr>
        <w:pStyle w:val="24"/>
        <w:spacing w:after="0" w:line="24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-с</w:t>
      </w:r>
      <w:r w:rsidR="00400730" w:rsidRPr="00237779">
        <w:rPr>
          <w:sz w:val="28"/>
          <w:szCs w:val="28"/>
        </w:rPr>
        <w:t>хемы сертификации, применяемые в системе ГОСТ Р. Правила запо</w:t>
      </w:r>
      <w:r w:rsidR="00400730" w:rsidRPr="00237779">
        <w:rPr>
          <w:sz w:val="28"/>
          <w:szCs w:val="28"/>
        </w:rPr>
        <w:t>л</w:t>
      </w:r>
      <w:r w:rsidR="00400730" w:rsidRPr="00237779">
        <w:rPr>
          <w:sz w:val="28"/>
          <w:szCs w:val="28"/>
        </w:rPr>
        <w:t>нения бланка сертификата соответствия на требования безопасности проду</w:t>
      </w:r>
      <w:r w:rsidR="00400730" w:rsidRPr="00237779">
        <w:rPr>
          <w:sz w:val="28"/>
          <w:szCs w:val="28"/>
        </w:rPr>
        <w:t>к</w:t>
      </w:r>
      <w:r w:rsidR="00400730" w:rsidRPr="00237779">
        <w:rPr>
          <w:sz w:val="28"/>
          <w:szCs w:val="28"/>
        </w:rPr>
        <w:t>ции</w:t>
      </w:r>
      <w:r w:rsidR="00400730">
        <w:rPr>
          <w:sz w:val="28"/>
          <w:szCs w:val="28"/>
        </w:rPr>
        <w:t>.</w:t>
      </w:r>
    </w:p>
    <w:p w:rsidR="00400730" w:rsidRDefault="00400730" w:rsidP="00F74B2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B79DB">
        <w:rPr>
          <w:rFonts w:ascii="Times New Roman" w:hAnsi="Times New Roman"/>
          <w:sz w:val="28"/>
          <w:szCs w:val="28"/>
        </w:rPr>
        <w:t>адачи дисциплины</w:t>
      </w:r>
      <w:r w:rsidRPr="00EB79DB">
        <w:rPr>
          <w:rFonts w:ascii="Times New Roman" w:hAnsi="Times New Roman"/>
          <w:bCs/>
          <w:iCs/>
          <w:sz w:val="28"/>
          <w:szCs w:val="28"/>
        </w:rPr>
        <w:t>:</w:t>
      </w:r>
    </w:p>
    <w:p w:rsidR="00400730" w:rsidRDefault="00400730" w:rsidP="00F74B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</w:t>
      </w:r>
      <w:r w:rsidRPr="00237779">
        <w:rPr>
          <w:rFonts w:ascii="Times New Roman" w:hAnsi="Times New Roman"/>
          <w:sz w:val="28"/>
          <w:szCs w:val="28"/>
        </w:rPr>
        <w:t xml:space="preserve"> соответствия качества продукции требованиям ГОСТ </w:t>
      </w:r>
      <w:proofErr w:type="gramStart"/>
      <w:r w:rsidRPr="00237779">
        <w:rPr>
          <w:rFonts w:ascii="Times New Roman" w:hAnsi="Times New Roman"/>
          <w:sz w:val="28"/>
          <w:szCs w:val="28"/>
        </w:rPr>
        <w:t>Р</w:t>
      </w:r>
      <w:proofErr w:type="gramEnd"/>
      <w:r w:rsidRPr="00237779">
        <w:rPr>
          <w:rFonts w:ascii="Times New Roman" w:hAnsi="Times New Roman"/>
          <w:sz w:val="28"/>
          <w:szCs w:val="28"/>
        </w:rPr>
        <w:t>, техн</w:t>
      </w:r>
      <w:r w:rsidRPr="00237779">
        <w:rPr>
          <w:rFonts w:ascii="Times New Roman" w:hAnsi="Times New Roman"/>
          <w:sz w:val="28"/>
          <w:szCs w:val="28"/>
        </w:rPr>
        <w:t>и</w:t>
      </w:r>
      <w:r w:rsidRPr="00237779">
        <w:rPr>
          <w:rFonts w:ascii="Times New Roman" w:hAnsi="Times New Roman"/>
          <w:sz w:val="28"/>
          <w:szCs w:val="28"/>
        </w:rPr>
        <w:t xml:space="preserve">ческих регламентов (ТР) и НД, </w:t>
      </w:r>
    </w:p>
    <w:p w:rsidR="00400730" w:rsidRPr="00237779" w:rsidRDefault="00400730" w:rsidP="00F74B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</w:t>
      </w:r>
      <w:r w:rsidRPr="00237779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237779">
        <w:rPr>
          <w:rFonts w:ascii="Times New Roman" w:hAnsi="Times New Roman"/>
          <w:sz w:val="28"/>
          <w:szCs w:val="28"/>
        </w:rPr>
        <w:t xml:space="preserve"> безопасности и номенклатуры потребительских свойств сельскохозяйственной продукции;</w:t>
      </w:r>
    </w:p>
    <w:p w:rsidR="00400730" w:rsidRDefault="00400730" w:rsidP="00F74B2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7779">
        <w:rPr>
          <w:rFonts w:ascii="Times New Roman" w:hAnsi="Times New Roman"/>
          <w:sz w:val="28"/>
          <w:szCs w:val="28"/>
        </w:rPr>
        <w:t>безопасность продукции, потребительские свойства сельскохозя</w:t>
      </w:r>
      <w:r w:rsidRPr="00237779">
        <w:rPr>
          <w:rFonts w:ascii="Times New Roman" w:hAnsi="Times New Roman"/>
          <w:sz w:val="28"/>
          <w:szCs w:val="28"/>
        </w:rPr>
        <w:t>й</w:t>
      </w:r>
      <w:r w:rsidRPr="00237779">
        <w:rPr>
          <w:rFonts w:ascii="Times New Roman" w:hAnsi="Times New Roman"/>
          <w:sz w:val="28"/>
          <w:szCs w:val="28"/>
        </w:rPr>
        <w:t>ственной продукции, нормирование качества</w:t>
      </w:r>
      <w:r>
        <w:rPr>
          <w:rFonts w:ascii="Times New Roman" w:hAnsi="Times New Roman"/>
          <w:sz w:val="28"/>
          <w:szCs w:val="28"/>
        </w:rPr>
        <w:t>.</w:t>
      </w:r>
      <w:r w:rsidRPr="00237779">
        <w:rPr>
          <w:rFonts w:ascii="Times New Roman" w:hAnsi="Times New Roman"/>
          <w:sz w:val="28"/>
          <w:szCs w:val="28"/>
        </w:rPr>
        <w:t xml:space="preserve"> </w:t>
      </w:r>
    </w:p>
    <w:p w:rsidR="00400730" w:rsidRPr="001326A8" w:rsidRDefault="00400730" w:rsidP="00F74B2F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400730" w:rsidRPr="001326A8" w:rsidRDefault="00400730" w:rsidP="00307FDD">
      <w:pPr>
        <w:pStyle w:val="50"/>
        <w:shd w:val="clear" w:color="auto" w:fill="auto"/>
        <w:tabs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>Дисциплина «</w:t>
      </w:r>
      <w:r>
        <w:rPr>
          <w:rStyle w:val="29"/>
          <w:sz w:val="28"/>
          <w:szCs w:val="28"/>
        </w:rPr>
        <w:t>Стандартизация и сертификация сельскохозяйственной продукции</w:t>
      </w:r>
      <w:r w:rsidRPr="001326A8">
        <w:rPr>
          <w:rStyle w:val="29"/>
          <w:sz w:val="28"/>
          <w:szCs w:val="28"/>
        </w:rPr>
        <w:t>» относится к профессиональному циклу, базовой части. Выпус</w:t>
      </w:r>
      <w:r w:rsidRPr="001326A8">
        <w:rPr>
          <w:rStyle w:val="29"/>
          <w:sz w:val="28"/>
          <w:szCs w:val="28"/>
        </w:rPr>
        <w:t>к</w:t>
      </w:r>
      <w:r w:rsidRPr="001326A8">
        <w:rPr>
          <w:rStyle w:val="29"/>
          <w:sz w:val="28"/>
          <w:szCs w:val="28"/>
        </w:rPr>
        <w:t>ник по направлению подготовки дипломированного бакалавра  должен быть подготовлен к выполнению производственно-технологической, организац</w:t>
      </w:r>
      <w:r w:rsidRPr="001326A8">
        <w:rPr>
          <w:rStyle w:val="29"/>
          <w:sz w:val="28"/>
          <w:szCs w:val="28"/>
        </w:rPr>
        <w:t>и</w:t>
      </w:r>
      <w:r w:rsidRPr="001326A8">
        <w:rPr>
          <w:rStyle w:val="29"/>
          <w:sz w:val="28"/>
          <w:szCs w:val="28"/>
        </w:rPr>
        <w:t>онно</w:t>
      </w:r>
      <w:r w:rsidRPr="001326A8">
        <w:rPr>
          <w:rStyle w:val="29"/>
          <w:sz w:val="28"/>
          <w:szCs w:val="28"/>
        </w:rPr>
        <w:softHyphen/>
        <w:t>-управленческой, проектно-технологической деятельности на предпри</w:t>
      </w:r>
      <w:r w:rsidRPr="001326A8">
        <w:rPr>
          <w:rStyle w:val="29"/>
          <w:sz w:val="28"/>
          <w:szCs w:val="28"/>
        </w:rPr>
        <w:t>я</w:t>
      </w:r>
      <w:r w:rsidRPr="001326A8">
        <w:rPr>
          <w:rStyle w:val="29"/>
          <w:sz w:val="28"/>
          <w:szCs w:val="28"/>
        </w:rPr>
        <w:t>тиях и в организациях агропромышленного комплекса в должностях, пред</w:t>
      </w:r>
      <w:r w:rsidRPr="001326A8">
        <w:rPr>
          <w:rStyle w:val="29"/>
          <w:sz w:val="28"/>
          <w:szCs w:val="28"/>
        </w:rPr>
        <w:t>у</w:t>
      </w:r>
      <w:r w:rsidRPr="001326A8">
        <w:rPr>
          <w:rStyle w:val="29"/>
          <w:sz w:val="28"/>
          <w:szCs w:val="28"/>
        </w:rPr>
        <w:t>смотренных номенклатурами должностей для замещения специалистами с высшим образованием.</w:t>
      </w:r>
    </w:p>
    <w:p w:rsidR="00400730" w:rsidRPr="001326A8" w:rsidRDefault="00400730" w:rsidP="00307FDD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400730" w:rsidRDefault="00400730" w:rsidP="00307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400730" w:rsidRDefault="00400730" w:rsidP="00307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умением критически оценивать свои достоинства и недостатки, нам</w:t>
      </w:r>
      <w:r w:rsidRPr="009F6D48">
        <w:rPr>
          <w:rFonts w:ascii="Times New Roman" w:hAnsi="Times New Roman"/>
          <w:sz w:val="28"/>
          <w:szCs w:val="28"/>
        </w:rPr>
        <w:t>е</w:t>
      </w:r>
      <w:r w:rsidRPr="009F6D48">
        <w:rPr>
          <w:rFonts w:ascii="Times New Roman" w:hAnsi="Times New Roman"/>
          <w:sz w:val="28"/>
          <w:szCs w:val="28"/>
        </w:rPr>
        <w:t>тить пути и выбрать средства развития достоинств и устранения недостатков (ОК-7);</w:t>
      </w:r>
    </w:p>
    <w:p w:rsidR="004A2A01" w:rsidRPr="009F6D48" w:rsidRDefault="004A2A01" w:rsidP="004A2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Pr="009F6D48">
        <w:rPr>
          <w:rFonts w:ascii="Times New Roman" w:hAnsi="Times New Roman"/>
          <w:sz w:val="28"/>
          <w:szCs w:val="28"/>
        </w:rPr>
        <w:t>-з</w:t>
      </w:r>
      <w:proofErr w:type="gramEnd"/>
      <w:r w:rsidRPr="009F6D48">
        <w:rPr>
          <w:rFonts w:ascii="Times New Roman" w:hAnsi="Times New Roman"/>
          <w:sz w:val="28"/>
          <w:szCs w:val="28"/>
        </w:rPr>
        <w:t>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400730" w:rsidRPr="009F6D48" w:rsidRDefault="00400730" w:rsidP="00307FD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400730" w:rsidRPr="009F6D48" w:rsidRDefault="004A2A01" w:rsidP="00307FD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400730"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 w:rsidR="00400730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="00400730"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</w:t>
      </w:r>
      <w:r w:rsidR="00400730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400730" w:rsidRDefault="00400730" w:rsidP="00307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400730" w:rsidRDefault="00F74B2F" w:rsidP="00307FDD">
      <w:pPr>
        <w:pStyle w:val="a3"/>
        <w:spacing w:after="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00730" w:rsidRDefault="00400730" w:rsidP="00307FDD">
      <w:pPr>
        <w:pStyle w:val="24"/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Российскую</w:t>
      </w:r>
      <w:r w:rsidRPr="0023777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237779">
        <w:rPr>
          <w:sz w:val="28"/>
          <w:szCs w:val="28"/>
        </w:rPr>
        <w:t xml:space="preserve"> сертификации (РОСО),  формы подтверждения соответствия: до</w:t>
      </w:r>
      <w:r>
        <w:rPr>
          <w:sz w:val="28"/>
          <w:szCs w:val="28"/>
        </w:rPr>
        <w:t>бровольное и обязательное;</w:t>
      </w:r>
    </w:p>
    <w:p w:rsidR="00400730" w:rsidRDefault="00400730" w:rsidP="00307FDD">
      <w:pPr>
        <w:pStyle w:val="24"/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 работу Федерального</w:t>
      </w:r>
      <w:r w:rsidRPr="00237779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237779">
        <w:rPr>
          <w:sz w:val="28"/>
          <w:szCs w:val="28"/>
        </w:rPr>
        <w:t xml:space="preserve"> по техническому регулированию (</w:t>
      </w:r>
      <w:proofErr w:type="spellStart"/>
      <w:r w:rsidRPr="00237779">
        <w:rPr>
          <w:sz w:val="28"/>
          <w:szCs w:val="28"/>
        </w:rPr>
        <w:t>Р</w:t>
      </w:r>
      <w:r w:rsidRPr="00237779">
        <w:rPr>
          <w:sz w:val="28"/>
          <w:szCs w:val="28"/>
        </w:rPr>
        <w:t>о</w:t>
      </w:r>
      <w:r w:rsidRPr="00237779">
        <w:rPr>
          <w:sz w:val="28"/>
          <w:szCs w:val="28"/>
        </w:rPr>
        <w:t>стехрегулирование</w:t>
      </w:r>
      <w:proofErr w:type="spellEnd"/>
      <w:r w:rsidRPr="00237779">
        <w:rPr>
          <w:sz w:val="28"/>
          <w:szCs w:val="28"/>
        </w:rPr>
        <w:t>), территориальные органы и службы</w:t>
      </w:r>
    </w:p>
    <w:p w:rsidR="00400730" w:rsidRDefault="00400730" w:rsidP="00307FDD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 w:rsidRPr="00237779">
        <w:rPr>
          <w:sz w:val="28"/>
          <w:szCs w:val="28"/>
        </w:rPr>
        <w:t>Порядок проведения сертификации продовольственного сырья и пищ</w:t>
      </w:r>
      <w:r w:rsidRPr="00237779">
        <w:rPr>
          <w:sz w:val="28"/>
          <w:szCs w:val="28"/>
        </w:rPr>
        <w:t>е</w:t>
      </w:r>
      <w:r w:rsidRPr="00237779">
        <w:rPr>
          <w:sz w:val="28"/>
          <w:szCs w:val="28"/>
        </w:rPr>
        <w:t xml:space="preserve">вой продукции: </w:t>
      </w:r>
    </w:p>
    <w:p w:rsidR="00400730" w:rsidRDefault="00400730" w:rsidP="00307FDD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 w:rsidRPr="00237779">
        <w:rPr>
          <w:sz w:val="28"/>
          <w:szCs w:val="28"/>
        </w:rPr>
        <w:t xml:space="preserve">анализ полученных результатов и принятие решения о возможности выдачи сертификата соответствия; </w:t>
      </w:r>
    </w:p>
    <w:p w:rsidR="00400730" w:rsidRDefault="00F74B2F" w:rsidP="00307FDD">
      <w:pPr>
        <w:pStyle w:val="a3"/>
        <w:spacing w:after="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00730" w:rsidRPr="00805DFF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400730" w:rsidRDefault="00400730" w:rsidP="00307FDD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FDD">
        <w:rPr>
          <w:sz w:val="28"/>
          <w:szCs w:val="28"/>
        </w:rPr>
        <w:t>подавать</w:t>
      </w:r>
      <w:r w:rsidRPr="00237779">
        <w:rPr>
          <w:sz w:val="28"/>
          <w:szCs w:val="28"/>
        </w:rPr>
        <w:t xml:space="preserve"> и рассм</w:t>
      </w:r>
      <w:r w:rsidR="00307FDD">
        <w:rPr>
          <w:sz w:val="28"/>
          <w:szCs w:val="28"/>
        </w:rPr>
        <w:t>атривать</w:t>
      </w:r>
      <w:r w:rsidRPr="00237779">
        <w:rPr>
          <w:sz w:val="28"/>
          <w:szCs w:val="28"/>
        </w:rPr>
        <w:t xml:space="preserve"> заявки на сертификацию; прин</w:t>
      </w:r>
      <w:r w:rsidR="00307FDD">
        <w:rPr>
          <w:sz w:val="28"/>
          <w:szCs w:val="28"/>
        </w:rPr>
        <w:t xml:space="preserve">имать </w:t>
      </w:r>
      <w:r w:rsidRPr="00237779">
        <w:rPr>
          <w:sz w:val="28"/>
          <w:szCs w:val="28"/>
        </w:rPr>
        <w:t>реш</w:t>
      </w:r>
      <w:r w:rsidRPr="00237779">
        <w:rPr>
          <w:sz w:val="28"/>
          <w:szCs w:val="28"/>
        </w:rPr>
        <w:t>е</w:t>
      </w:r>
      <w:r w:rsidRPr="00237779">
        <w:rPr>
          <w:sz w:val="28"/>
          <w:szCs w:val="28"/>
        </w:rPr>
        <w:t>ния, выб</w:t>
      </w:r>
      <w:r w:rsidR="00307FDD">
        <w:rPr>
          <w:sz w:val="28"/>
          <w:szCs w:val="28"/>
        </w:rPr>
        <w:t>ирать</w:t>
      </w:r>
      <w:r w:rsidRPr="00237779">
        <w:rPr>
          <w:sz w:val="28"/>
          <w:szCs w:val="28"/>
        </w:rPr>
        <w:t xml:space="preserve"> схемы сертификации; </w:t>
      </w:r>
    </w:p>
    <w:p w:rsidR="00400730" w:rsidRDefault="00400730" w:rsidP="00307FDD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79">
        <w:rPr>
          <w:sz w:val="28"/>
          <w:szCs w:val="28"/>
        </w:rPr>
        <w:t>отбор и испытания образцов, анализ состояния производства или се</w:t>
      </w:r>
      <w:r w:rsidRPr="00237779">
        <w:rPr>
          <w:sz w:val="28"/>
          <w:szCs w:val="28"/>
        </w:rPr>
        <w:t>р</w:t>
      </w:r>
      <w:r w:rsidRPr="00237779">
        <w:rPr>
          <w:sz w:val="28"/>
          <w:szCs w:val="28"/>
        </w:rPr>
        <w:t xml:space="preserve">тификация систем качества (если это предусмотрено схемой); </w:t>
      </w:r>
    </w:p>
    <w:p w:rsidR="00400730" w:rsidRDefault="00F74B2F" w:rsidP="00F74B2F">
      <w:pPr>
        <w:pStyle w:val="a3"/>
        <w:spacing w:after="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400730" w:rsidRPr="00805DFF">
        <w:rPr>
          <w:b/>
          <w:sz w:val="28"/>
          <w:szCs w:val="28"/>
        </w:rPr>
        <w:t>ладеть</w:t>
      </w:r>
      <w:r>
        <w:rPr>
          <w:b/>
          <w:sz w:val="28"/>
          <w:szCs w:val="28"/>
        </w:rPr>
        <w:t>: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37779">
        <w:rPr>
          <w:sz w:val="28"/>
          <w:szCs w:val="28"/>
        </w:rPr>
        <w:t>порядок</w:t>
      </w:r>
      <w:r>
        <w:rPr>
          <w:sz w:val="28"/>
          <w:szCs w:val="28"/>
        </w:rPr>
        <w:t>ом</w:t>
      </w:r>
      <w:proofErr w:type="spellEnd"/>
      <w:r w:rsidRPr="00237779">
        <w:rPr>
          <w:sz w:val="28"/>
          <w:szCs w:val="28"/>
        </w:rPr>
        <w:t xml:space="preserve"> разработки и принятия ТР. </w:t>
      </w:r>
      <w:r>
        <w:rPr>
          <w:sz w:val="28"/>
          <w:szCs w:val="28"/>
        </w:rPr>
        <w:t>Российской Федерации (НСС РФ);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7779">
        <w:rPr>
          <w:sz w:val="28"/>
          <w:szCs w:val="28"/>
        </w:rPr>
        <w:t>выдач</w:t>
      </w:r>
      <w:r>
        <w:rPr>
          <w:sz w:val="28"/>
          <w:szCs w:val="28"/>
        </w:rPr>
        <w:t>ей</w:t>
      </w:r>
      <w:r w:rsidRPr="00237779">
        <w:rPr>
          <w:sz w:val="28"/>
          <w:szCs w:val="28"/>
        </w:rPr>
        <w:t xml:space="preserve"> сертификата и лицензии на применение знака соответствия.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7779">
        <w:rPr>
          <w:sz w:val="28"/>
          <w:szCs w:val="28"/>
        </w:rPr>
        <w:t>существление</w:t>
      </w:r>
      <w:r>
        <w:rPr>
          <w:sz w:val="28"/>
          <w:szCs w:val="28"/>
        </w:rPr>
        <w:t>м</w:t>
      </w:r>
      <w:r w:rsidRPr="00237779">
        <w:rPr>
          <w:sz w:val="28"/>
          <w:szCs w:val="28"/>
        </w:rPr>
        <w:t xml:space="preserve"> инспекционного </w:t>
      </w:r>
      <w:proofErr w:type="gramStart"/>
      <w:r w:rsidRPr="00237779">
        <w:rPr>
          <w:sz w:val="28"/>
          <w:szCs w:val="28"/>
        </w:rPr>
        <w:t>контроля за</w:t>
      </w:r>
      <w:proofErr w:type="gramEnd"/>
      <w:r w:rsidRPr="00237779">
        <w:rPr>
          <w:sz w:val="28"/>
          <w:szCs w:val="28"/>
        </w:rPr>
        <w:t xml:space="preserve"> сертифицированной продукцией. </w:t>
      </w:r>
    </w:p>
    <w:p w:rsidR="00400730" w:rsidRDefault="00400730" w:rsidP="00F74B2F">
      <w:pPr>
        <w:pStyle w:val="a3"/>
        <w:spacing w:after="0" w:line="240" w:lineRule="auto"/>
        <w:ind w:firstLine="680"/>
        <w:jc w:val="both"/>
        <w:rPr>
          <w:sz w:val="28"/>
          <w:szCs w:val="28"/>
        </w:rPr>
      </w:pPr>
    </w:p>
    <w:p w:rsidR="00F74B2F" w:rsidRPr="003E68D2" w:rsidRDefault="00F74B2F" w:rsidP="00F74B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«Оборудование перерабатывающих производств»</w:t>
      </w:r>
    </w:p>
    <w:p w:rsidR="00F74B2F" w:rsidRPr="00C30E00" w:rsidRDefault="00F74B2F" w:rsidP="00C30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>
        <w:rPr>
          <w:rFonts w:ascii="Times New Roman" w:hAnsi="Times New Roman"/>
          <w:sz w:val="28"/>
          <w:szCs w:val="28"/>
        </w:rPr>
        <w:t>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</w:p>
    <w:p w:rsidR="00F74B2F" w:rsidRPr="003E68D2" w:rsidRDefault="00F74B2F" w:rsidP="00F74B2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F74B2F" w:rsidRDefault="00F74B2F" w:rsidP="00F74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1A73B3">
        <w:rPr>
          <w:rFonts w:ascii="Times New Roman" w:hAnsi="Times New Roman"/>
          <w:sz w:val="28"/>
          <w:szCs w:val="28"/>
        </w:rPr>
        <w:t>дисциплины: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B2F" w:rsidRPr="003E68D2" w:rsidRDefault="00F74B2F" w:rsidP="00F74B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дать будущим специалистам знания по устройству, конструкции, те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рии технологических и рабочих процессов, обоснованию и настройке машин и оборудования предприятий по переработке сельскохозяйственной продукции.</w:t>
      </w:r>
    </w:p>
    <w:p w:rsidR="00F74B2F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Задачи</w:t>
      </w:r>
      <w:r w:rsidRPr="001A73B3">
        <w:rPr>
          <w:rFonts w:ascii="Times New Roman" w:hAnsi="Times New Roman"/>
          <w:sz w:val="28"/>
          <w:szCs w:val="28"/>
        </w:rPr>
        <w:t xml:space="preserve"> дисциплины:</w:t>
      </w:r>
    </w:p>
    <w:p w:rsidR="00F74B2F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 - 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изучение студентами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 основ теории и расчета рабочих и технологич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ских процессов </w:t>
      </w:r>
      <w:proofErr w:type="gramStart"/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средств комплексной механизации переработки продукции животноводства</w:t>
      </w:r>
      <w:proofErr w:type="gramEnd"/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; </w:t>
      </w:r>
    </w:p>
    <w:p w:rsidR="00F74B2F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конструкции машин по очистке, сушке, измельчению и другим техн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логическим операциям; </w:t>
      </w:r>
    </w:p>
    <w:p w:rsidR="00F74B2F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методов обоснования оптимальных регулировочных параметров узлов и механизмов машин; </w:t>
      </w:r>
    </w:p>
    <w:p w:rsidR="00F74B2F" w:rsidRPr="003E68D2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практических приемов расчета оптимальных параметров и их дост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жение в реальных заводских условиях.</w:t>
      </w:r>
    </w:p>
    <w:p w:rsidR="00F74B2F" w:rsidRPr="001326A8" w:rsidRDefault="00F74B2F" w:rsidP="00F74B2F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F74B2F" w:rsidRPr="001326A8" w:rsidRDefault="00F74B2F" w:rsidP="00F74B2F">
      <w:pPr>
        <w:spacing w:after="0" w:line="240" w:lineRule="auto"/>
        <w:ind w:firstLine="720"/>
        <w:jc w:val="both"/>
        <w:rPr>
          <w:rStyle w:val="29"/>
          <w:rFonts w:eastAsia="Calibri"/>
          <w:sz w:val="28"/>
          <w:szCs w:val="28"/>
        </w:rPr>
      </w:pPr>
      <w:r w:rsidRPr="00DA6827">
        <w:rPr>
          <w:rStyle w:val="29"/>
          <w:rFonts w:eastAsia="Calibri"/>
          <w:sz w:val="28"/>
          <w:szCs w:val="28"/>
        </w:rPr>
        <w:t xml:space="preserve">Дисциплина </w:t>
      </w:r>
      <w:r w:rsidRPr="00DA6827">
        <w:rPr>
          <w:rFonts w:ascii="Times New Roman" w:hAnsi="Times New Roman"/>
          <w:sz w:val="28"/>
          <w:szCs w:val="28"/>
        </w:rPr>
        <w:t xml:space="preserve">«Оборудование перерабатывающих производств» </w:t>
      </w:r>
      <w:r w:rsidRPr="00DA6827">
        <w:rPr>
          <w:rStyle w:val="29"/>
          <w:rFonts w:eastAsia="Calibri"/>
          <w:sz w:val="28"/>
          <w:szCs w:val="28"/>
        </w:rPr>
        <w:t>отн</w:t>
      </w:r>
      <w:r w:rsidRPr="00DA6827">
        <w:rPr>
          <w:rStyle w:val="29"/>
          <w:rFonts w:eastAsia="Calibri"/>
          <w:sz w:val="28"/>
          <w:szCs w:val="28"/>
        </w:rPr>
        <w:t>о</w:t>
      </w:r>
      <w:r w:rsidRPr="00DA6827">
        <w:rPr>
          <w:rStyle w:val="29"/>
          <w:rFonts w:eastAsia="Calibri"/>
          <w:sz w:val="28"/>
          <w:szCs w:val="28"/>
        </w:rPr>
        <w:t>сится к профессиональному циклу, базовой части. Выпускник по н</w:t>
      </w:r>
      <w:r w:rsidRPr="001326A8">
        <w:rPr>
          <w:rStyle w:val="29"/>
          <w:rFonts w:eastAsia="Calibri"/>
          <w:sz w:val="28"/>
          <w:szCs w:val="28"/>
        </w:rPr>
        <w:t>аправл</w:t>
      </w:r>
      <w:r w:rsidRPr="001326A8">
        <w:rPr>
          <w:rStyle w:val="29"/>
          <w:rFonts w:eastAsia="Calibri"/>
          <w:sz w:val="28"/>
          <w:szCs w:val="28"/>
        </w:rPr>
        <w:t>е</w:t>
      </w:r>
      <w:r w:rsidRPr="001326A8">
        <w:rPr>
          <w:rStyle w:val="29"/>
          <w:rFonts w:eastAsia="Calibri"/>
          <w:sz w:val="28"/>
          <w:szCs w:val="28"/>
        </w:rPr>
        <w:t>нию подготовки дипломированного бакалавра  должен быть подготовлен к выполнению производственно-технологической, организационно</w:t>
      </w:r>
      <w:r w:rsidRPr="001326A8">
        <w:rPr>
          <w:rStyle w:val="29"/>
          <w:rFonts w:eastAsia="Calibri"/>
          <w:sz w:val="28"/>
          <w:szCs w:val="28"/>
        </w:rPr>
        <w:softHyphen/>
        <w:t>-управленческой, проектно-технологической деятельности на предприятиях и в организациях агропромышленного комплекса в должностях, предусмо</w:t>
      </w:r>
      <w:r w:rsidRPr="001326A8">
        <w:rPr>
          <w:rStyle w:val="29"/>
          <w:rFonts w:eastAsia="Calibri"/>
          <w:sz w:val="28"/>
          <w:szCs w:val="28"/>
        </w:rPr>
        <w:t>т</w:t>
      </w:r>
      <w:r w:rsidRPr="001326A8">
        <w:rPr>
          <w:rStyle w:val="29"/>
          <w:rFonts w:eastAsia="Calibri"/>
          <w:sz w:val="28"/>
          <w:szCs w:val="28"/>
        </w:rPr>
        <w:t>ренных номенклатурами должностей для замещения специалистами с вы</w:t>
      </w:r>
      <w:r w:rsidRPr="001326A8">
        <w:rPr>
          <w:rStyle w:val="29"/>
          <w:rFonts w:eastAsia="Calibri"/>
          <w:sz w:val="28"/>
          <w:szCs w:val="28"/>
        </w:rPr>
        <w:t>с</w:t>
      </w:r>
      <w:r w:rsidRPr="001326A8">
        <w:rPr>
          <w:rStyle w:val="29"/>
          <w:rFonts w:eastAsia="Calibri"/>
          <w:sz w:val="28"/>
          <w:szCs w:val="28"/>
        </w:rPr>
        <w:t>шим образованием.</w:t>
      </w:r>
    </w:p>
    <w:p w:rsidR="00F74B2F" w:rsidRPr="001326A8" w:rsidRDefault="00F74B2F" w:rsidP="00F74B2F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F74B2F" w:rsidRPr="009F6D48" w:rsidRDefault="00F74B2F" w:rsidP="00F74B2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эксплуатировать технологическое оборудование для переработки сельскохозяйственного сырья с учетом различных процессов и аппаратов (ПК-13);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растениеводства и животноводства (ПК-16);</w:t>
      </w:r>
    </w:p>
    <w:p w:rsidR="00F74B2F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-готовностью систематизировать и обобщать информацию по использованию   и формированию р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есурсов предприятия (ПК-21).</w:t>
      </w:r>
    </w:p>
    <w:p w:rsidR="00F74B2F" w:rsidRPr="003E68D2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В результате изучения дисциплин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 студент должен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74B2F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A73B3">
        <w:rPr>
          <w:rFonts w:ascii="Times New Roman" w:hAnsi="Times New Roman"/>
          <w:b/>
          <w:color w:val="000000"/>
          <w:spacing w:val="-2"/>
          <w:sz w:val="28"/>
          <w:szCs w:val="28"/>
        </w:rPr>
        <w:t>знать:</w:t>
      </w:r>
    </w:p>
    <w:p w:rsidR="00F74B2F" w:rsidRPr="003E68D2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руководящие и нормативные документы по использованию машинных технологий,</w:t>
      </w:r>
      <w:r w:rsidR="00307F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 w:rsidR="00307FD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т.ч</w:t>
      </w:r>
      <w:proofErr w:type="spellEnd"/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. федеральную систему технологий и машин для предпри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тий переработки продукции животноводства;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передовой отечественный и зарубежный опыт применения машинных технологий и средств механизации на предприятиях переработки продукции животноводства;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основные направления и тенденции развития научно-технического прогресса в области переработки продукции животноводства;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принципы работы, назначение, устройство, технологические и рабочие процессы, регулировки машин и оборудования предприятий переработки пр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дукции животноводства, их достоинства и недостатки;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методы обоснования и расчета основных параметров и режимов раб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ты машин и оборудования предприятий переработки продукции животново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ства;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методы испытаний машин для определения их соответствия действ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ющим техническим условиям  и стандартам;</w:t>
      </w:r>
    </w:p>
    <w:p w:rsidR="00F74B2F" w:rsidRPr="00F74B2F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особенности механизации процессов переработки на перерабатыва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щих предприятиях в условиях рыночной экономики.</w:t>
      </w:r>
    </w:p>
    <w:p w:rsidR="00F74B2F" w:rsidRPr="001A73B3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уметь: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обнаруживать и устранять неисправности в работе машин и орудий;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самостоятельно осваивать конструкции и рабочие процессы новых машин и технологических комплексов;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выполнять технологические операции по переработке продукции ра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тениеводства и животноводства.</w:t>
      </w:r>
    </w:p>
    <w:p w:rsidR="00F74B2F" w:rsidRPr="003E68D2" w:rsidRDefault="00F74B2F" w:rsidP="00F74B2F">
      <w:pPr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73B3">
        <w:rPr>
          <w:rFonts w:ascii="Times New Roman" w:hAnsi="Times New Roman"/>
          <w:b/>
          <w:color w:val="000000"/>
          <w:spacing w:val="-2"/>
          <w:sz w:val="28"/>
          <w:szCs w:val="28"/>
        </w:rPr>
        <w:t>владеть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настройк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ой (регулированием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) машин на заданные режимы работы, р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боты на них;</w:t>
      </w:r>
    </w:p>
    <w:p w:rsidR="00F74B2F" w:rsidRPr="003E68D2" w:rsidRDefault="00F74B2F" w:rsidP="00F74B2F">
      <w:pPr>
        <w:widowControl w:val="0"/>
        <w:tabs>
          <w:tab w:val="left" w:pos="650"/>
          <w:tab w:val="left" w:pos="900"/>
          <w:tab w:val="left" w:pos="3240"/>
          <w:tab w:val="left" w:pos="34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оценк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ой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прогнозировани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ем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воздействия машин и оборудования, те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нологии на окружающую среду;</w:t>
      </w:r>
    </w:p>
    <w:p w:rsidR="00F74B2F" w:rsidRDefault="00F74B2F" w:rsidP="00F74B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- расчет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ом и конструированием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отдельных рабочих органов и узлов м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E68D2">
        <w:rPr>
          <w:rFonts w:ascii="Times New Roman" w:hAnsi="Times New Roman"/>
          <w:color w:val="000000"/>
          <w:spacing w:val="-2"/>
          <w:sz w:val="28"/>
          <w:szCs w:val="28"/>
        </w:rPr>
        <w:t>шин и оборудования.</w:t>
      </w:r>
    </w:p>
    <w:p w:rsidR="00F74B2F" w:rsidRPr="003E68D2" w:rsidRDefault="00F74B2F" w:rsidP="00F74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4B2F" w:rsidRPr="003E68D2" w:rsidRDefault="00F74B2F" w:rsidP="00F74B2F">
      <w:pPr>
        <w:widowControl w:val="0"/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</w:t>
      </w:r>
      <w:r w:rsidRPr="003E68D2">
        <w:rPr>
          <w:rStyle w:val="416pt"/>
          <w:b/>
          <w:i w:val="0"/>
          <w:color w:val="000000"/>
          <w:sz w:val="28"/>
          <w:szCs w:val="28"/>
        </w:rPr>
        <w:t>Земледелие с основами почвоведения</w:t>
      </w:r>
      <w:r>
        <w:rPr>
          <w:rStyle w:val="416pt"/>
          <w:b/>
          <w:i w:val="0"/>
          <w:color w:val="000000"/>
          <w:sz w:val="28"/>
          <w:szCs w:val="28"/>
        </w:rPr>
        <w:t xml:space="preserve"> и агрохимии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F74B2F" w:rsidRPr="00F74B2F" w:rsidRDefault="00F74B2F" w:rsidP="00F74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453DD">
        <w:rPr>
          <w:rFonts w:ascii="Times New Roman" w:hAnsi="Times New Roman"/>
          <w:sz w:val="28"/>
          <w:szCs w:val="28"/>
        </w:rPr>
        <w:t xml:space="preserve">зачетных единиц, </w:t>
      </w:r>
      <w:r>
        <w:rPr>
          <w:rFonts w:ascii="Times New Roman" w:hAnsi="Times New Roman"/>
          <w:sz w:val="28"/>
          <w:szCs w:val="28"/>
        </w:rPr>
        <w:t>72</w:t>
      </w:r>
      <w:r w:rsidRPr="007453D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F74B2F" w:rsidRPr="003E68D2" w:rsidRDefault="00F74B2F" w:rsidP="00F74B2F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E68D2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F74B2F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1A73B3">
        <w:rPr>
          <w:rFonts w:ascii="Times New Roman" w:hAnsi="Times New Roman"/>
          <w:sz w:val="28"/>
          <w:szCs w:val="28"/>
        </w:rPr>
        <w:t xml:space="preserve">ель </w:t>
      </w:r>
      <w:r>
        <w:rPr>
          <w:rFonts w:ascii="Times New Roman" w:hAnsi="Times New Roman"/>
          <w:sz w:val="28"/>
          <w:szCs w:val="28"/>
        </w:rPr>
        <w:t>дисциплины:</w:t>
      </w:r>
    </w:p>
    <w:p w:rsidR="00F74B2F" w:rsidRPr="003E68D2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73B3">
        <w:rPr>
          <w:rFonts w:ascii="Times New Roman" w:hAnsi="Times New Roman"/>
          <w:sz w:val="28"/>
          <w:szCs w:val="28"/>
        </w:rPr>
        <w:t>– познакомить студентов с теоретическими основами и практическими навыками</w:t>
      </w:r>
      <w:r w:rsidRPr="003E68D2">
        <w:rPr>
          <w:rFonts w:ascii="Times New Roman" w:hAnsi="Times New Roman"/>
          <w:sz w:val="28"/>
          <w:szCs w:val="28"/>
        </w:rPr>
        <w:t xml:space="preserve"> рационального использования земли, расширенного воспроизво</w:t>
      </w:r>
      <w:r w:rsidRPr="003E68D2">
        <w:rPr>
          <w:rFonts w:ascii="Times New Roman" w:hAnsi="Times New Roman"/>
          <w:sz w:val="28"/>
          <w:szCs w:val="28"/>
        </w:rPr>
        <w:t>д</w:t>
      </w:r>
      <w:r w:rsidRPr="003E68D2">
        <w:rPr>
          <w:rFonts w:ascii="Times New Roman" w:hAnsi="Times New Roman"/>
          <w:sz w:val="28"/>
          <w:szCs w:val="28"/>
        </w:rPr>
        <w:t>ства плодородия почв и повышения урожайности сельскохозяйственных культур.</w:t>
      </w:r>
    </w:p>
    <w:p w:rsidR="00F74B2F" w:rsidRPr="003E68D2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E68D2">
        <w:rPr>
          <w:rFonts w:ascii="Times New Roman" w:hAnsi="Times New Roman"/>
          <w:sz w:val="28"/>
          <w:szCs w:val="28"/>
        </w:rPr>
        <w:t>аращивание производства сельскохозяйственной продукции требует коренной перестройки земледелия, которое еще не обеспечивает население продуктами питания, а перерабатывающую промышленность – сырьем.</w:t>
      </w:r>
      <w:r w:rsidRPr="001A73B3"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обходим крутой поворот всех работающих на земле к бережному отношению к ней.</w:t>
      </w:r>
      <w:r w:rsidRPr="001A73B3"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>Главным условиям устойчивого ведения земледелия является систе</w:t>
      </w:r>
      <w:r w:rsidRPr="003E68D2">
        <w:rPr>
          <w:rFonts w:ascii="Times New Roman" w:hAnsi="Times New Roman"/>
          <w:sz w:val="28"/>
          <w:szCs w:val="28"/>
        </w:rPr>
        <w:t>м</w:t>
      </w:r>
      <w:r w:rsidRPr="003E68D2">
        <w:rPr>
          <w:rFonts w:ascii="Times New Roman" w:hAnsi="Times New Roman"/>
          <w:sz w:val="28"/>
          <w:szCs w:val="28"/>
        </w:rPr>
        <w:t xml:space="preserve">ный подход к освоению комплекса почвозащитных, </w:t>
      </w:r>
      <w:proofErr w:type="spellStart"/>
      <w:r w:rsidRPr="003E68D2">
        <w:rPr>
          <w:rFonts w:ascii="Times New Roman" w:hAnsi="Times New Roman"/>
          <w:sz w:val="28"/>
          <w:szCs w:val="28"/>
        </w:rPr>
        <w:t>почвоводоохранных</w:t>
      </w:r>
      <w:proofErr w:type="spellEnd"/>
      <w:r w:rsidRPr="003E68D2">
        <w:rPr>
          <w:rFonts w:ascii="Times New Roman" w:hAnsi="Times New Roman"/>
          <w:sz w:val="28"/>
          <w:szCs w:val="28"/>
        </w:rPr>
        <w:t>, а также природоохранных мероприятий.</w:t>
      </w:r>
    </w:p>
    <w:p w:rsidR="00F74B2F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дисциплины:</w:t>
      </w:r>
    </w:p>
    <w:p w:rsidR="00F74B2F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повышение эффективности использования уже созданного произво</w:t>
      </w:r>
      <w:r w:rsidRPr="003E68D2">
        <w:rPr>
          <w:rFonts w:ascii="Times New Roman" w:hAnsi="Times New Roman"/>
          <w:sz w:val="28"/>
          <w:szCs w:val="28"/>
        </w:rPr>
        <w:t>д</w:t>
      </w:r>
      <w:r w:rsidRPr="003E68D2">
        <w:rPr>
          <w:rFonts w:ascii="Times New Roman" w:hAnsi="Times New Roman"/>
          <w:sz w:val="28"/>
          <w:szCs w:val="28"/>
        </w:rPr>
        <w:t xml:space="preserve">ственного потенциала, </w:t>
      </w:r>
    </w:p>
    <w:p w:rsidR="00F74B2F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улучшение использования земли и воспроизводство плодородия почв, концентрацию сил и средств на направление, обеспечи</w:t>
      </w:r>
      <w:r>
        <w:rPr>
          <w:rFonts w:ascii="Times New Roman" w:hAnsi="Times New Roman"/>
          <w:sz w:val="28"/>
          <w:szCs w:val="28"/>
        </w:rPr>
        <w:t>вающих наибольшую отдачу,</w:t>
      </w:r>
    </w:p>
    <w:p w:rsidR="00F74B2F" w:rsidRPr="003E68D2" w:rsidRDefault="00F74B2F" w:rsidP="00C30E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68D2">
        <w:rPr>
          <w:rFonts w:ascii="Times New Roman" w:hAnsi="Times New Roman"/>
          <w:sz w:val="28"/>
          <w:szCs w:val="28"/>
        </w:rPr>
        <w:t xml:space="preserve">овсеместное освоение технологий по интенсивному возделыванию сельскохозяйственных культур, сокращение потерь продукции. Необходимо </w:t>
      </w:r>
      <w:r w:rsidRPr="003E68D2">
        <w:rPr>
          <w:rFonts w:ascii="Times New Roman" w:hAnsi="Times New Roman"/>
          <w:sz w:val="28"/>
          <w:szCs w:val="28"/>
        </w:rPr>
        <w:lastRenderedPageBreak/>
        <w:t>придавать ресурсосберегающий характер современным интенсивным сист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мам земледелия</w:t>
      </w:r>
      <w:r>
        <w:rPr>
          <w:rFonts w:ascii="Times New Roman" w:hAnsi="Times New Roman"/>
          <w:sz w:val="28"/>
          <w:szCs w:val="28"/>
        </w:rPr>
        <w:t>.</w:t>
      </w:r>
    </w:p>
    <w:p w:rsidR="00F74B2F" w:rsidRPr="001326A8" w:rsidRDefault="00F74B2F" w:rsidP="00C30E00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F74B2F" w:rsidRPr="003E68D2" w:rsidRDefault="00F74B2F" w:rsidP="00C30E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26A8">
        <w:rPr>
          <w:rStyle w:val="29"/>
          <w:rFonts w:eastAsia="Calibri"/>
          <w:sz w:val="28"/>
          <w:szCs w:val="28"/>
        </w:rPr>
        <w:t>Дисциплина «</w:t>
      </w:r>
      <w:r>
        <w:rPr>
          <w:rStyle w:val="29"/>
          <w:rFonts w:eastAsia="Calibri"/>
          <w:sz w:val="28"/>
          <w:szCs w:val="28"/>
        </w:rPr>
        <w:t>Земледелие с основами агрохимии и почвоведения</w:t>
      </w:r>
      <w:r w:rsidRPr="001326A8">
        <w:rPr>
          <w:rStyle w:val="29"/>
          <w:rFonts w:eastAsia="Calibri"/>
          <w:sz w:val="28"/>
          <w:szCs w:val="28"/>
        </w:rPr>
        <w:t>» о</w:t>
      </w:r>
      <w:r w:rsidRPr="001326A8">
        <w:rPr>
          <w:rStyle w:val="29"/>
          <w:rFonts w:eastAsia="Calibri"/>
          <w:sz w:val="28"/>
          <w:szCs w:val="28"/>
        </w:rPr>
        <w:t>т</w:t>
      </w:r>
      <w:r w:rsidRPr="001326A8">
        <w:rPr>
          <w:rStyle w:val="29"/>
          <w:rFonts w:eastAsia="Calibri"/>
          <w:sz w:val="28"/>
          <w:szCs w:val="28"/>
        </w:rPr>
        <w:t xml:space="preserve">носится к профессиональному циклу, базовой части. </w:t>
      </w:r>
      <w:r w:rsidRPr="003E68D2">
        <w:rPr>
          <w:rFonts w:ascii="Times New Roman" w:hAnsi="Times New Roman"/>
          <w:sz w:val="28"/>
          <w:szCs w:val="28"/>
        </w:rPr>
        <w:t>Реализация поставле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ных перед сельским хозяйством задач в значительной степени зависит от уровня квалификации кадров. Поэтому преподавание курса будет проводит</w:t>
      </w:r>
      <w:r w:rsidRPr="003E68D2">
        <w:rPr>
          <w:rFonts w:ascii="Times New Roman" w:hAnsi="Times New Roman"/>
          <w:sz w:val="28"/>
          <w:szCs w:val="28"/>
        </w:rPr>
        <w:t>ь</w:t>
      </w:r>
      <w:r w:rsidRPr="003E68D2">
        <w:rPr>
          <w:rFonts w:ascii="Times New Roman" w:hAnsi="Times New Roman"/>
          <w:sz w:val="28"/>
          <w:szCs w:val="28"/>
        </w:rPr>
        <w:t>ся с учетом задач состоящих перед Агропромышленным комплексом, совр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менных достижений науки, передового опыта хозяйств.</w:t>
      </w:r>
    </w:p>
    <w:p w:rsidR="00F74B2F" w:rsidRPr="001326A8" w:rsidRDefault="00F74B2F" w:rsidP="00F74B2F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1326A8">
        <w:rPr>
          <w:rStyle w:val="29"/>
          <w:sz w:val="28"/>
          <w:szCs w:val="28"/>
        </w:rPr>
        <w:t xml:space="preserve">Знания по </w:t>
      </w:r>
      <w:r>
        <w:rPr>
          <w:rStyle w:val="29"/>
          <w:sz w:val="28"/>
          <w:szCs w:val="28"/>
        </w:rPr>
        <w:t xml:space="preserve">земледелию с основами агрохимии и почвоведения </w:t>
      </w:r>
      <w:r w:rsidRPr="001326A8">
        <w:rPr>
          <w:rStyle w:val="29"/>
          <w:sz w:val="28"/>
          <w:szCs w:val="28"/>
        </w:rPr>
        <w:t>базир</w:t>
      </w:r>
      <w:r w:rsidRPr="001326A8">
        <w:rPr>
          <w:rStyle w:val="29"/>
          <w:sz w:val="28"/>
          <w:szCs w:val="28"/>
        </w:rPr>
        <w:t>у</w:t>
      </w:r>
      <w:r w:rsidRPr="001326A8">
        <w:rPr>
          <w:rStyle w:val="29"/>
          <w:sz w:val="28"/>
          <w:szCs w:val="28"/>
        </w:rPr>
        <w:t xml:space="preserve">ются на знаниях </w:t>
      </w:r>
      <w:r>
        <w:rPr>
          <w:rStyle w:val="29"/>
          <w:sz w:val="28"/>
          <w:szCs w:val="28"/>
        </w:rPr>
        <w:t>мик</w:t>
      </w:r>
      <w:r w:rsidRPr="001326A8">
        <w:rPr>
          <w:rStyle w:val="29"/>
          <w:sz w:val="28"/>
          <w:szCs w:val="28"/>
        </w:rPr>
        <w:t>робиологии</w:t>
      </w:r>
      <w:r>
        <w:rPr>
          <w:rStyle w:val="29"/>
          <w:sz w:val="28"/>
          <w:szCs w:val="28"/>
        </w:rPr>
        <w:t>,</w:t>
      </w:r>
      <w:r w:rsidRPr="00F36B94">
        <w:rPr>
          <w:sz w:val="28"/>
        </w:rPr>
        <w:t xml:space="preserve"> </w:t>
      </w:r>
      <w:r>
        <w:rPr>
          <w:rStyle w:val="29"/>
          <w:sz w:val="28"/>
          <w:szCs w:val="28"/>
        </w:rPr>
        <w:t xml:space="preserve">производства продукции растениеводства, </w:t>
      </w:r>
      <w:r>
        <w:rPr>
          <w:sz w:val="28"/>
        </w:rPr>
        <w:t xml:space="preserve">морфологии и физиологии растений и </w:t>
      </w:r>
      <w:r w:rsidRPr="001326A8">
        <w:rPr>
          <w:rStyle w:val="29"/>
          <w:sz w:val="28"/>
          <w:szCs w:val="28"/>
        </w:rPr>
        <w:t xml:space="preserve"> других дисциплин.</w:t>
      </w:r>
    </w:p>
    <w:p w:rsidR="00F74B2F" w:rsidRPr="001326A8" w:rsidRDefault="00F74B2F" w:rsidP="00F74B2F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F74B2F" w:rsidRPr="009F6D48" w:rsidRDefault="00F74B2F" w:rsidP="00F74B2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F74B2F" w:rsidRPr="009F6D48" w:rsidRDefault="00F74B2F" w:rsidP="00F74B2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(ПК-2);</w:t>
      </w:r>
    </w:p>
    <w:p w:rsidR="00F74B2F" w:rsidRPr="009F6D48" w:rsidRDefault="00F74B2F" w:rsidP="00F74B2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F74B2F" w:rsidRPr="009F6D48" w:rsidRDefault="00F74B2F" w:rsidP="00F74B2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F74B2F" w:rsidRPr="009F6D48" w:rsidRDefault="00F74B2F" w:rsidP="00F74B2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F74B2F" w:rsidRP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9F6D48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нала и населения от возможных последствий аварий, катас</w:t>
      </w:r>
      <w:r>
        <w:rPr>
          <w:rFonts w:ascii="Times New Roman" w:hAnsi="Times New Roman"/>
          <w:sz w:val="28"/>
          <w:szCs w:val="28"/>
        </w:rPr>
        <w:t>троф, стихийных бедствий (ПК-8);</w:t>
      </w:r>
    </w:p>
    <w:p w:rsidR="00F74B2F" w:rsidRPr="00C30E00" w:rsidRDefault="00F74B2F" w:rsidP="00C30E00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74B2F" w:rsidRDefault="00F74B2F" w:rsidP="00C30E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В результате изучения предмета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74B2F" w:rsidRPr="00C30E00" w:rsidRDefault="00F74B2F" w:rsidP="00C30E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E00">
        <w:rPr>
          <w:rFonts w:ascii="Times New Roman" w:hAnsi="Times New Roman"/>
          <w:b/>
          <w:sz w:val="28"/>
          <w:szCs w:val="28"/>
        </w:rPr>
        <w:t xml:space="preserve">       знать:</w:t>
      </w:r>
      <w:r w:rsidRPr="00C30E00">
        <w:rPr>
          <w:rFonts w:ascii="Times New Roman" w:hAnsi="Times New Roman"/>
          <w:sz w:val="28"/>
          <w:szCs w:val="28"/>
        </w:rPr>
        <w:t xml:space="preserve"> </w:t>
      </w:r>
    </w:p>
    <w:p w:rsidR="00F74B2F" w:rsidRDefault="00F74B2F" w:rsidP="00C30E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E68D2">
        <w:rPr>
          <w:rFonts w:ascii="Times New Roman" w:hAnsi="Times New Roman"/>
          <w:sz w:val="28"/>
          <w:szCs w:val="28"/>
        </w:rPr>
        <w:t>задачи, стоящие перед Агропромышленным комплексом, теоретические и практические основы почвоведения и земледелия, технологии произво</w:t>
      </w:r>
      <w:r w:rsidRPr="003E68D2">
        <w:rPr>
          <w:rFonts w:ascii="Times New Roman" w:hAnsi="Times New Roman"/>
          <w:sz w:val="28"/>
          <w:szCs w:val="28"/>
        </w:rPr>
        <w:t>д</w:t>
      </w:r>
      <w:r w:rsidRPr="003E68D2">
        <w:rPr>
          <w:rFonts w:ascii="Times New Roman" w:hAnsi="Times New Roman"/>
          <w:sz w:val="28"/>
          <w:szCs w:val="28"/>
        </w:rPr>
        <w:t xml:space="preserve">ства, </w:t>
      </w:r>
    </w:p>
    <w:p w:rsidR="00F74B2F" w:rsidRPr="003E68D2" w:rsidRDefault="00F74B2F" w:rsidP="00F74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3E68D2">
        <w:rPr>
          <w:rFonts w:ascii="Times New Roman" w:hAnsi="Times New Roman"/>
          <w:sz w:val="28"/>
          <w:szCs w:val="28"/>
        </w:rPr>
        <w:t>пути снижения себестоимости и повышения качества продукции на всех этапах ее производства.</w:t>
      </w:r>
    </w:p>
    <w:p w:rsidR="00F74B2F" w:rsidRDefault="00F74B2F" w:rsidP="00F74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A6827">
        <w:rPr>
          <w:rFonts w:ascii="Times New Roman" w:hAnsi="Times New Roman"/>
          <w:b/>
          <w:sz w:val="28"/>
          <w:szCs w:val="28"/>
        </w:rPr>
        <w:t>уметь:</w:t>
      </w:r>
      <w:r w:rsidRPr="003E68D2">
        <w:rPr>
          <w:rFonts w:ascii="Times New Roman" w:hAnsi="Times New Roman"/>
          <w:sz w:val="28"/>
          <w:szCs w:val="28"/>
        </w:rPr>
        <w:t xml:space="preserve"> </w:t>
      </w:r>
    </w:p>
    <w:p w:rsidR="00F74B2F" w:rsidRDefault="00F74B2F" w:rsidP="00F74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3E68D2">
        <w:rPr>
          <w:rFonts w:ascii="Times New Roman" w:hAnsi="Times New Roman"/>
          <w:sz w:val="28"/>
          <w:szCs w:val="28"/>
        </w:rPr>
        <w:t xml:space="preserve">планировать и организовать осуществление на практике реализацию рациональной, </w:t>
      </w:r>
      <w:proofErr w:type="spellStart"/>
      <w:r w:rsidRPr="003E68D2">
        <w:rPr>
          <w:rFonts w:ascii="Times New Roman" w:hAnsi="Times New Roman"/>
          <w:sz w:val="28"/>
          <w:szCs w:val="28"/>
        </w:rPr>
        <w:t>энерго</w:t>
      </w:r>
      <w:proofErr w:type="spellEnd"/>
      <w:r w:rsidRPr="003E68D2">
        <w:rPr>
          <w:rFonts w:ascii="Times New Roman" w:hAnsi="Times New Roman"/>
          <w:sz w:val="28"/>
          <w:szCs w:val="28"/>
        </w:rPr>
        <w:t>- и ресурсосберегающей почвозащитной системы зе</w:t>
      </w:r>
      <w:r w:rsidRPr="003E68D2">
        <w:rPr>
          <w:rFonts w:ascii="Times New Roman" w:hAnsi="Times New Roman"/>
          <w:sz w:val="28"/>
          <w:szCs w:val="28"/>
        </w:rPr>
        <w:t>м</w:t>
      </w:r>
      <w:r w:rsidRPr="003E68D2">
        <w:rPr>
          <w:rFonts w:ascii="Times New Roman" w:hAnsi="Times New Roman"/>
          <w:sz w:val="28"/>
          <w:szCs w:val="28"/>
        </w:rPr>
        <w:t>леделия,</w:t>
      </w:r>
    </w:p>
    <w:p w:rsidR="00F74B2F" w:rsidRDefault="00F74B2F" w:rsidP="00F74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E68D2">
        <w:rPr>
          <w:rFonts w:ascii="Times New Roman" w:hAnsi="Times New Roman"/>
          <w:sz w:val="28"/>
          <w:szCs w:val="28"/>
        </w:rPr>
        <w:t xml:space="preserve">составлять схемы полевых севооборотов, </w:t>
      </w:r>
    </w:p>
    <w:p w:rsidR="00F74B2F" w:rsidRDefault="00F74B2F" w:rsidP="00F74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E68D2">
        <w:rPr>
          <w:rFonts w:ascii="Times New Roman" w:hAnsi="Times New Roman"/>
          <w:sz w:val="28"/>
          <w:szCs w:val="28"/>
        </w:rPr>
        <w:t>составлять системы обработки почвы под различные сельскохозя</w:t>
      </w:r>
      <w:r w:rsidRPr="003E68D2">
        <w:rPr>
          <w:rFonts w:ascii="Times New Roman" w:hAnsi="Times New Roman"/>
          <w:sz w:val="28"/>
          <w:szCs w:val="28"/>
        </w:rPr>
        <w:t>й</w:t>
      </w:r>
      <w:r w:rsidRPr="003E68D2">
        <w:rPr>
          <w:rFonts w:ascii="Times New Roman" w:hAnsi="Times New Roman"/>
          <w:sz w:val="28"/>
          <w:szCs w:val="28"/>
        </w:rPr>
        <w:t>ственные культуры с учетом предшественника, засоренности полей, агроф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 xml:space="preserve">зических свойств почвы, </w:t>
      </w:r>
    </w:p>
    <w:p w:rsidR="00F74B2F" w:rsidRPr="003E68D2" w:rsidRDefault="00F74B2F" w:rsidP="00F74B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E68D2">
        <w:rPr>
          <w:rFonts w:ascii="Times New Roman" w:hAnsi="Times New Roman"/>
          <w:sz w:val="28"/>
          <w:szCs w:val="28"/>
        </w:rPr>
        <w:t>комплексно подходить к решению производственных ситуаций, св</w:t>
      </w:r>
      <w:r w:rsidRPr="003E68D2">
        <w:rPr>
          <w:rFonts w:ascii="Times New Roman" w:hAnsi="Times New Roman"/>
          <w:sz w:val="28"/>
          <w:szCs w:val="28"/>
        </w:rPr>
        <w:t>я</w:t>
      </w:r>
      <w:r w:rsidRPr="003E68D2">
        <w:rPr>
          <w:rFonts w:ascii="Times New Roman" w:hAnsi="Times New Roman"/>
          <w:sz w:val="28"/>
          <w:szCs w:val="28"/>
        </w:rPr>
        <w:t>занных с технологией производства продукции.</w:t>
      </w:r>
    </w:p>
    <w:p w:rsidR="00F74B2F" w:rsidRDefault="00F74B2F" w:rsidP="00F74B2F">
      <w:pPr>
        <w:spacing w:after="0" w:line="240" w:lineRule="auto"/>
        <w:rPr>
          <w:rStyle w:val="416pt"/>
          <w:b/>
          <w:i w:val="0"/>
          <w:color w:val="000000"/>
          <w:sz w:val="28"/>
          <w:szCs w:val="28"/>
        </w:rPr>
      </w:pPr>
      <w:r>
        <w:rPr>
          <w:rStyle w:val="416pt"/>
          <w:b/>
          <w:i w:val="0"/>
          <w:color w:val="000000"/>
          <w:sz w:val="28"/>
          <w:szCs w:val="28"/>
        </w:rPr>
        <w:t xml:space="preserve">        владеть:</w:t>
      </w:r>
    </w:p>
    <w:p w:rsidR="00F74B2F" w:rsidRPr="003E68D2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</w:t>
      </w:r>
      <w:r w:rsidRPr="003E68D2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</w:t>
      </w:r>
      <w:r w:rsidRPr="003E68D2">
        <w:rPr>
          <w:rFonts w:ascii="Times New Roman" w:hAnsi="Times New Roman"/>
          <w:sz w:val="28"/>
          <w:szCs w:val="28"/>
        </w:rPr>
        <w:t xml:space="preserve"> производства, повышени</w:t>
      </w:r>
      <w:r>
        <w:rPr>
          <w:rFonts w:ascii="Times New Roman" w:hAnsi="Times New Roman"/>
          <w:sz w:val="28"/>
          <w:szCs w:val="28"/>
        </w:rPr>
        <w:t>я</w:t>
      </w:r>
      <w:r w:rsidRPr="003E68D2">
        <w:rPr>
          <w:rFonts w:ascii="Times New Roman" w:hAnsi="Times New Roman"/>
          <w:sz w:val="28"/>
          <w:szCs w:val="28"/>
        </w:rPr>
        <w:t xml:space="preserve"> качества и эколог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ческой безопасности сельскохозяйственной продукции.</w:t>
      </w:r>
    </w:p>
    <w:p w:rsidR="002C7C5E" w:rsidRDefault="002C7C5E" w:rsidP="00F74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B2F" w:rsidRPr="003E68D2" w:rsidRDefault="00F74B2F" w:rsidP="00F74B2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</w:t>
      </w:r>
      <w:r w:rsidRPr="003E68D2">
        <w:rPr>
          <w:rFonts w:ascii="Times New Roman" w:hAnsi="Times New Roman"/>
          <w:b/>
          <w:bCs/>
          <w:sz w:val="28"/>
        </w:rPr>
        <w:t>Организация производства и предпринимательства в АПК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F74B2F" w:rsidRPr="00F74B2F" w:rsidRDefault="00F74B2F" w:rsidP="00F74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единиц, 1</w:t>
      </w:r>
      <w:r>
        <w:rPr>
          <w:rFonts w:ascii="Times New Roman" w:hAnsi="Times New Roman"/>
          <w:sz w:val="28"/>
          <w:szCs w:val="28"/>
        </w:rPr>
        <w:t>0</w:t>
      </w:r>
      <w:r w:rsidRPr="007453DD">
        <w:rPr>
          <w:rFonts w:ascii="Times New Roman" w:hAnsi="Times New Roman"/>
          <w:sz w:val="28"/>
          <w:szCs w:val="28"/>
        </w:rPr>
        <w:t>8 часов</w:t>
      </w:r>
      <w:r>
        <w:rPr>
          <w:rFonts w:ascii="Times New Roman" w:hAnsi="Times New Roman"/>
          <w:sz w:val="28"/>
          <w:szCs w:val="28"/>
        </w:rPr>
        <w:t>.</w:t>
      </w:r>
    </w:p>
    <w:p w:rsidR="00F74B2F" w:rsidRPr="003E68D2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дисциплины: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D22889">
        <w:rPr>
          <w:rFonts w:ascii="Times New Roman" w:hAnsi="Times New Roman"/>
          <w:sz w:val="28"/>
          <w:szCs w:val="28"/>
        </w:rPr>
        <w:t xml:space="preserve"> дисциплины: </w:t>
      </w:r>
    </w:p>
    <w:p w:rsidR="00F74B2F" w:rsidRPr="003E68D2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bCs/>
          <w:sz w:val="28"/>
        </w:rPr>
        <w:t>изучение теоретических и практических основ и овладение практич</w:t>
      </w:r>
      <w:r w:rsidRPr="003E68D2">
        <w:rPr>
          <w:rFonts w:ascii="Times New Roman" w:hAnsi="Times New Roman"/>
          <w:bCs/>
          <w:sz w:val="28"/>
        </w:rPr>
        <w:t>е</w:t>
      </w:r>
      <w:r w:rsidRPr="003E68D2">
        <w:rPr>
          <w:rFonts w:ascii="Times New Roman" w:hAnsi="Times New Roman"/>
          <w:bCs/>
          <w:sz w:val="28"/>
        </w:rPr>
        <w:t>скими навыками по рациональному построению и ведению производства на сельскохозяйственных предприятиях различных организационно-правовых форм во взаимодействии с предприятиями других сфер АПК.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</w:t>
      </w:r>
      <w:r w:rsidRPr="003E68D2">
        <w:rPr>
          <w:rFonts w:ascii="Times New Roman" w:hAnsi="Times New Roman"/>
          <w:bCs/>
          <w:sz w:val="28"/>
        </w:rPr>
        <w:t>адач</w:t>
      </w:r>
      <w:r>
        <w:rPr>
          <w:rFonts w:ascii="Times New Roman" w:hAnsi="Times New Roman"/>
          <w:bCs/>
          <w:sz w:val="28"/>
        </w:rPr>
        <w:t>и дисциплины:</w:t>
      </w:r>
      <w:r w:rsidRPr="003E68D2">
        <w:rPr>
          <w:rFonts w:ascii="Times New Roman" w:hAnsi="Times New Roman"/>
          <w:bCs/>
          <w:sz w:val="28"/>
        </w:rPr>
        <w:t xml:space="preserve">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3E68D2">
        <w:rPr>
          <w:rFonts w:ascii="Times New Roman" w:hAnsi="Times New Roman"/>
          <w:bCs/>
          <w:sz w:val="28"/>
        </w:rPr>
        <w:t xml:space="preserve"> изучени</w:t>
      </w:r>
      <w:r>
        <w:rPr>
          <w:rFonts w:ascii="Times New Roman" w:hAnsi="Times New Roman"/>
          <w:bCs/>
          <w:sz w:val="28"/>
        </w:rPr>
        <w:t>е</w:t>
      </w:r>
      <w:r w:rsidRPr="003E68D2">
        <w:rPr>
          <w:rFonts w:ascii="Times New Roman" w:hAnsi="Times New Roman"/>
          <w:bCs/>
          <w:sz w:val="28"/>
        </w:rPr>
        <w:t xml:space="preserve"> научно-теоретических положений</w:t>
      </w:r>
    </w:p>
    <w:p w:rsidR="00F74B2F" w:rsidRPr="00C30E00" w:rsidRDefault="00F74B2F" w:rsidP="00C30E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3E68D2">
        <w:rPr>
          <w:rFonts w:ascii="Times New Roman" w:hAnsi="Times New Roman"/>
          <w:bCs/>
          <w:sz w:val="28"/>
        </w:rPr>
        <w:t xml:space="preserve"> обо</w:t>
      </w:r>
      <w:r>
        <w:rPr>
          <w:rFonts w:ascii="Times New Roman" w:hAnsi="Times New Roman"/>
          <w:bCs/>
          <w:sz w:val="28"/>
        </w:rPr>
        <w:t>снование</w:t>
      </w:r>
      <w:r w:rsidRPr="003E68D2">
        <w:rPr>
          <w:rFonts w:ascii="Times New Roman" w:hAnsi="Times New Roman"/>
          <w:bCs/>
          <w:sz w:val="28"/>
        </w:rPr>
        <w:t xml:space="preserve"> практических направлений рациональной организации производства на предприятиях АПК и его подразделениях с учетом технич</w:t>
      </w:r>
      <w:r w:rsidRPr="003E68D2">
        <w:rPr>
          <w:rFonts w:ascii="Times New Roman" w:hAnsi="Times New Roman"/>
          <w:bCs/>
          <w:sz w:val="28"/>
        </w:rPr>
        <w:t>е</w:t>
      </w:r>
      <w:r w:rsidRPr="003E68D2">
        <w:rPr>
          <w:rFonts w:ascii="Times New Roman" w:hAnsi="Times New Roman"/>
          <w:bCs/>
          <w:sz w:val="28"/>
        </w:rPr>
        <w:t>ских, технологических, социальных и других факторов.</w:t>
      </w:r>
    </w:p>
    <w:p w:rsidR="00F74B2F" w:rsidRPr="001326A8" w:rsidRDefault="00F74B2F" w:rsidP="00C30E00">
      <w:pPr>
        <w:pStyle w:val="22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2. Место дисциплины в структуре ООП</w:t>
      </w:r>
    </w:p>
    <w:p w:rsidR="00F74B2F" w:rsidRPr="003E68D2" w:rsidRDefault="00F74B2F" w:rsidP="00C30E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326A8">
        <w:rPr>
          <w:rStyle w:val="29"/>
          <w:rFonts w:eastAsia="Calibri"/>
          <w:sz w:val="28"/>
          <w:szCs w:val="28"/>
        </w:rPr>
        <w:t>Дисциплина «</w:t>
      </w:r>
      <w:r>
        <w:rPr>
          <w:rStyle w:val="29"/>
          <w:rFonts w:eastAsia="Calibri"/>
          <w:sz w:val="28"/>
          <w:szCs w:val="28"/>
        </w:rPr>
        <w:t>Организация производства и предпринимательства в АПК</w:t>
      </w:r>
      <w:r w:rsidRPr="001326A8">
        <w:rPr>
          <w:rStyle w:val="29"/>
          <w:rFonts w:eastAsia="Calibri"/>
          <w:sz w:val="28"/>
          <w:szCs w:val="28"/>
        </w:rPr>
        <w:t xml:space="preserve">» относится к профессиональному циклу, базовой части. </w:t>
      </w:r>
      <w:proofErr w:type="gramStart"/>
      <w:r w:rsidRPr="003E68D2">
        <w:rPr>
          <w:rFonts w:ascii="Times New Roman" w:hAnsi="Times New Roman"/>
          <w:bCs/>
          <w:sz w:val="28"/>
        </w:rPr>
        <w:t>Организация производства на предприятиях АПК является дисциплиной, представленной в комплексе взаимосвязанных и взаимодополняющих общепрофессионал</w:t>
      </w:r>
      <w:r w:rsidRPr="003E68D2">
        <w:rPr>
          <w:rFonts w:ascii="Times New Roman" w:hAnsi="Times New Roman"/>
          <w:bCs/>
          <w:sz w:val="28"/>
        </w:rPr>
        <w:t>ь</w:t>
      </w:r>
      <w:r w:rsidRPr="003E68D2">
        <w:rPr>
          <w:rFonts w:ascii="Times New Roman" w:hAnsi="Times New Roman"/>
          <w:bCs/>
          <w:sz w:val="28"/>
        </w:rPr>
        <w:t>ных дисциплин - экономическая теория, аграрная политика, ста</w:t>
      </w:r>
      <w:r w:rsidRPr="003E68D2">
        <w:rPr>
          <w:rFonts w:ascii="Times New Roman" w:hAnsi="Times New Roman"/>
          <w:bCs/>
          <w:sz w:val="28"/>
        </w:rPr>
        <w:softHyphen/>
        <w:t>тистика, эк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>номика предприятия, планирование на предприятии, анализ и диаг</w:t>
      </w:r>
      <w:r w:rsidRPr="003E68D2">
        <w:rPr>
          <w:rFonts w:ascii="Times New Roman" w:hAnsi="Times New Roman"/>
          <w:bCs/>
          <w:sz w:val="28"/>
        </w:rPr>
        <w:softHyphen/>
        <w:t>ностика финансово-хозяйственной деятельности предприятия; специальных - экон</w:t>
      </w:r>
      <w:r w:rsidRPr="003E68D2">
        <w:rPr>
          <w:rFonts w:ascii="Times New Roman" w:hAnsi="Times New Roman"/>
          <w:bCs/>
          <w:sz w:val="28"/>
        </w:rPr>
        <w:t>о</w:t>
      </w:r>
      <w:r w:rsidRPr="003E68D2">
        <w:rPr>
          <w:rFonts w:ascii="Times New Roman" w:hAnsi="Times New Roman"/>
          <w:bCs/>
          <w:sz w:val="28"/>
        </w:rPr>
        <w:t>мика отраслей АПК, управление АПК, организация предпринимательской деятельности, организация, нормирование и оплата труда на предприятиях АПК; агробиологических, технологических и других дисциплин.</w:t>
      </w:r>
      <w:proofErr w:type="gramEnd"/>
    </w:p>
    <w:p w:rsidR="00F74B2F" w:rsidRPr="003E68D2" w:rsidRDefault="00F74B2F" w:rsidP="00F74B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Реализация поставленных перед сельским хозяйством задач в знач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тельной степени зависит от уровня квалификации кадров. Поэтому препод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вание курса будет проводиться с учетом задач состоящих перед Агропр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мышленным комплексом, современных достижений науки, передового опыта хозяйств.</w:t>
      </w:r>
    </w:p>
    <w:p w:rsidR="00F74B2F" w:rsidRPr="001326A8" w:rsidRDefault="00F74B2F" w:rsidP="00F74B2F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326A8">
        <w:rPr>
          <w:sz w:val="28"/>
          <w:szCs w:val="28"/>
        </w:rPr>
        <w:t>3. Требования к уровню освоения содержания дисциплины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8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326A8">
        <w:rPr>
          <w:rFonts w:ascii="Times New Roman" w:hAnsi="Times New Roman"/>
          <w:sz w:val="28"/>
          <w:szCs w:val="28"/>
        </w:rPr>
        <w:t>е</w:t>
      </w:r>
      <w:r w:rsidRPr="001326A8">
        <w:rPr>
          <w:rFonts w:ascii="Times New Roman" w:hAnsi="Times New Roman"/>
          <w:sz w:val="28"/>
          <w:szCs w:val="28"/>
        </w:rPr>
        <w:t>дующие компетенции:</w:t>
      </w:r>
    </w:p>
    <w:p w:rsidR="004A2A01" w:rsidRPr="009F6D48" w:rsidRDefault="004A2A01" w:rsidP="004A2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F74B2F" w:rsidRPr="009F6D48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ориентироваться в основах экономической теории, особенностях рыночной экономики, самостоятельно вести поис</w:t>
      </w:r>
      <w:r w:rsidR="004A2A01">
        <w:rPr>
          <w:rFonts w:ascii="Times New Roman" w:hAnsi="Times New Roman"/>
          <w:sz w:val="28"/>
          <w:szCs w:val="28"/>
        </w:rPr>
        <w:t>к</w:t>
      </w:r>
      <w:r w:rsidRPr="009F6D48">
        <w:rPr>
          <w:rFonts w:ascii="Times New Roman" w:hAnsi="Times New Roman"/>
          <w:sz w:val="28"/>
          <w:szCs w:val="28"/>
        </w:rPr>
        <w:t xml:space="preserve"> работы на рынке труда (ОК-9); 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(ПК-9);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 технологии хранения и переработки продукции растениеводства и животноводства (ПК-10);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-в области организационно-управленческой деятельности: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способностью к анализу и планированию технологических процессов в растениеводстве, животноводстве, переработке и хранении продукции как объектов управления (ПК-17);</w:t>
      </w:r>
    </w:p>
    <w:p w:rsidR="00F74B2F" w:rsidRPr="009F6D48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-способностью к разработке бизнес — планов производства и переработки сельскохозяйственной продукции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проведению маркетинга </w:t>
      </w:r>
      <w:r w:rsidR="004A2A0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(ПК-19);</w:t>
      </w:r>
    </w:p>
    <w:p w:rsidR="00F74B2F" w:rsidRPr="00F74B2F" w:rsidRDefault="00F74B2F" w:rsidP="00F74B2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-готовностью систематизировать и обобщать информацию по использованию   и формированию р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есурсов предприятия (ПК-21).</w:t>
      </w:r>
    </w:p>
    <w:p w:rsidR="00F74B2F" w:rsidRPr="003E68D2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знать</w:t>
      </w:r>
      <w:r w:rsidRPr="003E68D2">
        <w:rPr>
          <w:rFonts w:ascii="Times New Roman" w:hAnsi="Times New Roman"/>
          <w:b/>
          <w:bCs/>
          <w:sz w:val="28"/>
        </w:rPr>
        <w:t xml:space="preserve">: </w:t>
      </w:r>
    </w:p>
    <w:p w:rsidR="00F74B2F" w:rsidRPr="003E68D2" w:rsidRDefault="00F74B2F" w:rsidP="00F74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</w:t>
      </w:r>
      <w:r w:rsidRPr="003E68D2">
        <w:rPr>
          <w:rFonts w:ascii="Times New Roman" w:hAnsi="Times New Roman"/>
          <w:sz w:val="28"/>
          <w:szCs w:val="28"/>
        </w:rPr>
        <w:t>инципы и закономерности организации с.-х. предприятий в услов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ях многообразия форм собственности.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E68D2">
        <w:rPr>
          <w:rFonts w:ascii="Times New Roman" w:hAnsi="Times New Roman"/>
          <w:sz w:val="28"/>
          <w:szCs w:val="28"/>
        </w:rPr>
        <w:t xml:space="preserve">иды управления в организациях различной формы собственности;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общие функции и специфические черты в управлении отраслями пр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изводства, переработки и реализации различных видов с/х продукции в усл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 xml:space="preserve">виях многообразия форм собственности; </w:t>
      </w:r>
    </w:p>
    <w:p w:rsidR="00F74B2F" w:rsidRDefault="00BC52C9" w:rsidP="00C30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F74B2F" w:rsidRPr="003E68D2">
        <w:rPr>
          <w:rFonts w:ascii="Times New Roman" w:hAnsi="Times New Roman"/>
          <w:sz w:val="28"/>
          <w:szCs w:val="28"/>
        </w:rPr>
        <w:t>руппировк</w:t>
      </w:r>
      <w:r w:rsidR="00F74B2F">
        <w:rPr>
          <w:rFonts w:ascii="Times New Roman" w:hAnsi="Times New Roman"/>
          <w:sz w:val="28"/>
          <w:szCs w:val="28"/>
        </w:rPr>
        <w:t>у</w:t>
      </w:r>
      <w:r w:rsidR="00F74B2F" w:rsidRPr="003E68D2">
        <w:rPr>
          <w:rFonts w:ascii="Times New Roman" w:hAnsi="Times New Roman"/>
          <w:sz w:val="28"/>
          <w:szCs w:val="28"/>
        </w:rPr>
        <w:t xml:space="preserve"> и сводк</w:t>
      </w:r>
      <w:r w:rsidR="00F74B2F">
        <w:rPr>
          <w:rFonts w:ascii="Times New Roman" w:hAnsi="Times New Roman"/>
          <w:sz w:val="28"/>
          <w:szCs w:val="28"/>
        </w:rPr>
        <w:t>у</w:t>
      </w:r>
      <w:r w:rsidR="00F74B2F" w:rsidRPr="003E68D2">
        <w:rPr>
          <w:rFonts w:ascii="Times New Roman" w:hAnsi="Times New Roman"/>
          <w:sz w:val="28"/>
          <w:szCs w:val="28"/>
        </w:rPr>
        <w:t xml:space="preserve"> материалов наблюдений; </w:t>
      </w:r>
    </w:p>
    <w:p w:rsidR="00F74B2F" w:rsidRPr="000615F3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5F3">
        <w:rPr>
          <w:rFonts w:ascii="Times New Roman" w:hAnsi="Times New Roman"/>
          <w:b/>
          <w:sz w:val="28"/>
          <w:szCs w:val="28"/>
        </w:rPr>
        <w:t>уметь: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3E68D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 xml:space="preserve"> фермерскими хозяйствами, АО, ТОО, ООО, коллективными и государственными предприятиями;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>принципы государственного регулирования в управлении с.-х. пре</w:t>
      </w:r>
      <w:r w:rsidRPr="003E68D2">
        <w:rPr>
          <w:rFonts w:ascii="Times New Roman" w:hAnsi="Times New Roman"/>
          <w:sz w:val="28"/>
          <w:szCs w:val="28"/>
        </w:rPr>
        <w:t>д</w:t>
      </w:r>
      <w:r w:rsidRPr="003E68D2">
        <w:rPr>
          <w:rFonts w:ascii="Times New Roman" w:hAnsi="Times New Roman"/>
          <w:sz w:val="28"/>
          <w:szCs w:val="28"/>
        </w:rPr>
        <w:t xml:space="preserve">приятиями и организациями; </w:t>
      </w:r>
    </w:p>
    <w:p w:rsidR="00F74B2F" w:rsidRPr="003E68D2" w:rsidRDefault="00BC52C9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F74B2F">
        <w:rPr>
          <w:rFonts w:ascii="Times New Roman" w:hAnsi="Times New Roman"/>
          <w:sz w:val="28"/>
          <w:szCs w:val="28"/>
        </w:rPr>
        <w:t xml:space="preserve">роводить </w:t>
      </w:r>
      <w:r w:rsidR="00F74B2F" w:rsidRPr="003E68D2">
        <w:rPr>
          <w:rFonts w:ascii="Times New Roman" w:hAnsi="Times New Roman"/>
          <w:sz w:val="28"/>
          <w:szCs w:val="28"/>
        </w:rPr>
        <w:t>государственное регулирование спроса и предложения на с.-х. продукцию.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</w:t>
      </w:r>
      <w:r w:rsidR="00E779B0">
        <w:rPr>
          <w:rFonts w:ascii="Times New Roman" w:hAnsi="Times New Roman"/>
          <w:sz w:val="28"/>
          <w:szCs w:val="28"/>
        </w:rPr>
        <w:t xml:space="preserve"> </w:t>
      </w:r>
      <w:r w:rsidRPr="003E68D2">
        <w:rPr>
          <w:rFonts w:ascii="Times New Roman" w:hAnsi="Times New Roman"/>
          <w:sz w:val="28"/>
          <w:szCs w:val="28"/>
        </w:rPr>
        <w:t xml:space="preserve">абсолютные и относительные величины;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-выявлять </w:t>
      </w:r>
      <w:r w:rsidRPr="003E68D2">
        <w:rPr>
          <w:rFonts w:ascii="Times New Roman" w:hAnsi="Times New Roman"/>
          <w:sz w:val="28"/>
          <w:szCs w:val="28"/>
        </w:rPr>
        <w:t xml:space="preserve">средние величины и показатели вариации;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-проводить </w:t>
      </w:r>
      <w:r w:rsidRPr="003E68D2">
        <w:rPr>
          <w:rFonts w:ascii="Times New Roman" w:hAnsi="Times New Roman"/>
          <w:sz w:val="28"/>
          <w:szCs w:val="28"/>
        </w:rPr>
        <w:t xml:space="preserve">анализ рядов динамики, индексы; </w:t>
      </w:r>
    </w:p>
    <w:p w:rsidR="00F74B2F" w:rsidRPr="000615F3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5F3">
        <w:rPr>
          <w:rFonts w:ascii="Times New Roman" w:hAnsi="Times New Roman"/>
          <w:b/>
          <w:sz w:val="28"/>
          <w:szCs w:val="28"/>
        </w:rPr>
        <w:t>владеть: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</w:t>
      </w:r>
      <w:r w:rsidRPr="003E68D2">
        <w:rPr>
          <w:rFonts w:ascii="Times New Roman" w:hAnsi="Times New Roman"/>
          <w:sz w:val="28"/>
          <w:szCs w:val="28"/>
        </w:rPr>
        <w:t>статистик</w:t>
      </w:r>
      <w:r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 xml:space="preserve"> производительности труда, заработной платы;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тистикой</w:t>
      </w:r>
      <w:r w:rsidRPr="003E68D2">
        <w:rPr>
          <w:rFonts w:ascii="Times New Roman" w:hAnsi="Times New Roman"/>
          <w:sz w:val="28"/>
          <w:szCs w:val="28"/>
        </w:rPr>
        <w:t xml:space="preserve"> основных фондов и  научно-технического прогресса; </w:t>
      </w:r>
    </w:p>
    <w:p w:rsidR="00F74B2F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умением регулирования </w:t>
      </w:r>
      <w:r w:rsidRPr="003E68D2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3E68D2">
        <w:rPr>
          <w:rFonts w:ascii="Times New Roman" w:hAnsi="Times New Roman"/>
          <w:sz w:val="28"/>
          <w:szCs w:val="28"/>
        </w:rPr>
        <w:t xml:space="preserve"> численности и продуктивности животных, валовой продукции животноводства; </w:t>
      </w:r>
    </w:p>
    <w:p w:rsidR="00F74B2F" w:rsidRPr="00237779" w:rsidRDefault="00F74B2F" w:rsidP="00F74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статистик</w:t>
      </w:r>
      <w:r>
        <w:rPr>
          <w:rFonts w:ascii="Times New Roman" w:hAnsi="Times New Roman"/>
          <w:sz w:val="28"/>
          <w:szCs w:val="28"/>
        </w:rPr>
        <w:t>ой</w:t>
      </w:r>
      <w:r w:rsidRPr="003E68D2">
        <w:rPr>
          <w:rFonts w:ascii="Times New Roman" w:hAnsi="Times New Roman"/>
          <w:sz w:val="28"/>
          <w:szCs w:val="28"/>
        </w:rPr>
        <w:t xml:space="preserve"> себестоимости продукции, работы и услуги.</w:t>
      </w:r>
    </w:p>
    <w:p w:rsidR="00306A84" w:rsidRPr="00237779" w:rsidRDefault="00306A84" w:rsidP="009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9A7" w:rsidRPr="003E68D2" w:rsidRDefault="008329A7" w:rsidP="00944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</w:t>
      </w:r>
      <w:r w:rsidRPr="003E68D2">
        <w:rPr>
          <w:rFonts w:ascii="Times New Roman" w:hAnsi="Times New Roman"/>
          <w:b/>
          <w:bCs/>
          <w:sz w:val="28"/>
        </w:rPr>
        <w:t>Безопасность жизнедеятельности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8329A7" w:rsidRPr="00E516E3" w:rsidRDefault="008329A7" w:rsidP="00944F6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516E3">
        <w:rPr>
          <w:b/>
          <w:sz w:val="28"/>
          <w:szCs w:val="28"/>
        </w:rPr>
        <w:lastRenderedPageBreak/>
        <w:t>Общая трудоемкость дисциплины</w:t>
      </w:r>
      <w:r w:rsidRPr="00E516E3">
        <w:rPr>
          <w:sz w:val="28"/>
          <w:szCs w:val="28"/>
        </w:rPr>
        <w:t xml:space="preserve"> – 3 зачетные единицы, 108 часов.</w:t>
      </w:r>
    </w:p>
    <w:p w:rsidR="008329A7" w:rsidRPr="008329A7" w:rsidRDefault="008329A7" w:rsidP="00944F69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29A7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8329A7" w:rsidRDefault="008329A7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Ц</w:t>
      </w:r>
      <w:r w:rsidRPr="00E516E3">
        <w:rPr>
          <w:rStyle w:val="29"/>
          <w:sz w:val="28"/>
          <w:szCs w:val="28"/>
        </w:rPr>
        <w:t xml:space="preserve">ель </w:t>
      </w:r>
      <w:r>
        <w:rPr>
          <w:rStyle w:val="29"/>
          <w:sz w:val="28"/>
          <w:szCs w:val="28"/>
        </w:rPr>
        <w:t>дисциплины:</w:t>
      </w:r>
    </w:p>
    <w:p w:rsidR="008329A7" w:rsidRPr="00E516E3" w:rsidRDefault="008329A7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E516E3">
        <w:rPr>
          <w:rStyle w:val="29"/>
          <w:sz w:val="28"/>
          <w:szCs w:val="28"/>
        </w:rPr>
        <w:t xml:space="preserve">- подготовить бакалавров сельского хозяйства по направлению </w:t>
      </w:r>
      <w:r w:rsidRPr="003E5883">
        <w:rPr>
          <w:sz w:val="28"/>
          <w:szCs w:val="28"/>
        </w:rPr>
        <w:t>110900 – Технология производства и переработки сельскохозяйственной продукции</w:t>
      </w:r>
      <w:r w:rsidRPr="00E516E3">
        <w:rPr>
          <w:rStyle w:val="29"/>
          <w:sz w:val="28"/>
          <w:szCs w:val="28"/>
        </w:rPr>
        <w:t>, способных на основе полученных знаний, обеспечить безопасность условий труда работникам животноводческих ферм, сократить потерю рабочего вр</w:t>
      </w:r>
      <w:r w:rsidRPr="00E516E3">
        <w:rPr>
          <w:rStyle w:val="29"/>
          <w:sz w:val="28"/>
          <w:szCs w:val="28"/>
        </w:rPr>
        <w:t>е</w:t>
      </w:r>
      <w:r w:rsidRPr="00E516E3">
        <w:rPr>
          <w:rStyle w:val="29"/>
          <w:sz w:val="28"/>
          <w:szCs w:val="28"/>
        </w:rPr>
        <w:t>мени, вызванного травматизмом и неудовлетворительными условиями труда.</w:t>
      </w:r>
    </w:p>
    <w:p w:rsidR="008329A7" w:rsidRPr="00E516E3" w:rsidRDefault="008329A7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З</w:t>
      </w:r>
      <w:r w:rsidRPr="00E516E3">
        <w:rPr>
          <w:rStyle w:val="29"/>
          <w:sz w:val="28"/>
          <w:szCs w:val="28"/>
        </w:rPr>
        <w:t>адачи</w:t>
      </w:r>
      <w:r>
        <w:rPr>
          <w:rStyle w:val="29"/>
          <w:sz w:val="28"/>
          <w:szCs w:val="28"/>
        </w:rPr>
        <w:t xml:space="preserve"> дисциплины</w:t>
      </w:r>
      <w:r w:rsidRPr="00E516E3">
        <w:rPr>
          <w:rStyle w:val="29"/>
          <w:sz w:val="28"/>
          <w:szCs w:val="28"/>
        </w:rPr>
        <w:t>:</w:t>
      </w:r>
    </w:p>
    <w:p w:rsidR="008329A7" w:rsidRPr="00210F5C" w:rsidRDefault="008329A7" w:rsidP="00944F69">
      <w:pPr>
        <w:pStyle w:val="50"/>
        <w:shd w:val="clear" w:color="auto" w:fill="auto"/>
        <w:tabs>
          <w:tab w:val="left" w:pos="1365"/>
        </w:tabs>
        <w:spacing w:line="240" w:lineRule="auto"/>
        <w:ind w:firstLine="709"/>
        <w:rPr>
          <w:rStyle w:val="29"/>
          <w:sz w:val="28"/>
          <w:szCs w:val="28"/>
        </w:rPr>
      </w:pPr>
      <w:r w:rsidRPr="00E516E3">
        <w:rPr>
          <w:rStyle w:val="29"/>
          <w:sz w:val="28"/>
          <w:szCs w:val="28"/>
        </w:rPr>
        <w:t>- изучение нормативно</w:t>
      </w:r>
      <w:r>
        <w:rPr>
          <w:rStyle w:val="29"/>
          <w:sz w:val="28"/>
          <w:szCs w:val="28"/>
        </w:rPr>
        <w:t xml:space="preserve"> </w:t>
      </w:r>
      <w:r w:rsidRPr="00E516E3">
        <w:rPr>
          <w:rStyle w:val="29"/>
          <w:sz w:val="28"/>
          <w:szCs w:val="28"/>
        </w:rPr>
        <w:t>- правовых</w:t>
      </w:r>
      <w:r w:rsidRPr="00210F5C">
        <w:rPr>
          <w:rStyle w:val="29"/>
          <w:sz w:val="28"/>
          <w:szCs w:val="28"/>
        </w:rPr>
        <w:t xml:space="preserve"> документов по охране труда;</w:t>
      </w:r>
    </w:p>
    <w:p w:rsidR="008329A7" w:rsidRPr="00210F5C" w:rsidRDefault="008329A7" w:rsidP="00944F69">
      <w:pPr>
        <w:pStyle w:val="50"/>
        <w:shd w:val="clear" w:color="auto" w:fill="auto"/>
        <w:tabs>
          <w:tab w:val="left" w:pos="1365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изучение методики аттестации рабочих мест;</w:t>
      </w:r>
    </w:p>
    <w:p w:rsidR="008329A7" w:rsidRPr="00210F5C" w:rsidRDefault="008329A7" w:rsidP="00944F69">
      <w:pPr>
        <w:pStyle w:val="50"/>
        <w:shd w:val="clear" w:color="auto" w:fill="auto"/>
        <w:tabs>
          <w:tab w:val="left" w:pos="1365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изучение способов оценки опасных и вредных производственных факторов и разработки решений по оптимизации условий труда;</w:t>
      </w:r>
    </w:p>
    <w:p w:rsidR="008329A7" w:rsidRPr="00210F5C" w:rsidRDefault="008329A7" w:rsidP="00944F69">
      <w:pPr>
        <w:pStyle w:val="50"/>
        <w:shd w:val="clear" w:color="auto" w:fill="auto"/>
        <w:tabs>
          <w:tab w:val="left" w:pos="1614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- изучение последствий воздействия и способов ликвидации чрезв</w:t>
      </w:r>
      <w:r w:rsidRPr="00210F5C">
        <w:rPr>
          <w:rStyle w:val="29"/>
          <w:sz w:val="28"/>
          <w:szCs w:val="28"/>
        </w:rPr>
        <w:t>ы</w:t>
      </w:r>
      <w:r w:rsidRPr="00210F5C">
        <w:rPr>
          <w:rStyle w:val="29"/>
          <w:sz w:val="28"/>
          <w:szCs w:val="28"/>
        </w:rPr>
        <w:t>чайных ситуаций невоенного и военного характера на людей, животных, объекты сельскохозяйственного производства.</w:t>
      </w:r>
    </w:p>
    <w:p w:rsidR="008329A7" w:rsidRPr="003E5883" w:rsidRDefault="008329A7" w:rsidP="00944F69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5883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8329A7" w:rsidRPr="003E5883" w:rsidRDefault="008329A7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Дисциплина «Безопасность жизнедеятельности» относится к професс</w:t>
      </w:r>
      <w:r w:rsidRPr="003E5883">
        <w:rPr>
          <w:rStyle w:val="29"/>
          <w:sz w:val="28"/>
          <w:szCs w:val="28"/>
        </w:rPr>
        <w:t>и</w:t>
      </w:r>
      <w:r w:rsidRPr="003E5883">
        <w:rPr>
          <w:rStyle w:val="29"/>
          <w:sz w:val="28"/>
          <w:szCs w:val="28"/>
        </w:rPr>
        <w:t>ональному циклу базовой части.</w:t>
      </w:r>
    </w:p>
    <w:p w:rsidR="008329A7" w:rsidRPr="00210F5C" w:rsidRDefault="008329A7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Изучение базируется на знаниях по биохимии и физиологии сельскох</w:t>
      </w:r>
      <w:r w:rsidRPr="00210F5C">
        <w:rPr>
          <w:rStyle w:val="29"/>
          <w:sz w:val="28"/>
          <w:szCs w:val="28"/>
        </w:rPr>
        <w:t>о</w:t>
      </w:r>
      <w:r w:rsidRPr="00210F5C">
        <w:rPr>
          <w:rStyle w:val="29"/>
          <w:sz w:val="28"/>
          <w:szCs w:val="28"/>
        </w:rPr>
        <w:t>зяйственных животных, разведению животных, радиобиологии и других дисциплин, а также на знаниях современной техники, используемой в живо</w:t>
      </w:r>
      <w:r w:rsidRPr="00210F5C">
        <w:rPr>
          <w:rStyle w:val="29"/>
          <w:sz w:val="28"/>
          <w:szCs w:val="28"/>
        </w:rPr>
        <w:t>т</w:t>
      </w:r>
      <w:r w:rsidRPr="00210F5C">
        <w:rPr>
          <w:rStyle w:val="29"/>
          <w:sz w:val="28"/>
          <w:szCs w:val="28"/>
        </w:rPr>
        <w:t>новодстве, строительстве, кормопроизводстве и т.д.</w:t>
      </w:r>
    </w:p>
    <w:p w:rsidR="008329A7" w:rsidRDefault="008329A7" w:rsidP="00944F69">
      <w:pPr>
        <w:pStyle w:val="50"/>
        <w:shd w:val="clear" w:color="auto" w:fill="auto"/>
        <w:tabs>
          <w:tab w:val="center" w:pos="2991"/>
          <w:tab w:val="center" w:pos="4777"/>
          <w:tab w:val="right" w:pos="7551"/>
          <w:tab w:val="right" w:pos="9356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Данная дисциплина является предшествующей для изучения таких дисциплин как: зоогигиена, </w:t>
      </w:r>
      <w:r w:rsidRPr="00210F5C">
        <w:rPr>
          <w:rStyle w:val="29"/>
          <w:sz w:val="28"/>
          <w:szCs w:val="28"/>
        </w:rPr>
        <w:tab/>
        <w:t xml:space="preserve">скотоводство, </w:t>
      </w:r>
      <w:r w:rsidRPr="00210F5C">
        <w:rPr>
          <w:rStyle w:val="29"/>
          <w:sz w:val="28"/>
          <w:szCs w:val="28"/>
        </w:rPr>
        <w:tab/>
        <w:t>свиноводство,</w:t>
      </w:r>
      <w:r w:rsidRPr="00210F5C">
        <w:rPr>
          <w:rStyle w:val="29"/>
          <w:sz w:val="28"/>
          <w:szCs w:val="28"/>
        </w:rPr>
        <w:tab/>
        <w:t xml:space="preserve"> овцеводство, </w:t>
      </w:r>
    </w:p>
    <w:p w:rsidR="008329A7" w:rsidRPr="00210F5C" w:rsidRDefault="008329A7" w:rsidP="00944F69">
      <w:pPr>
        <w:pStyle w:val="50"/>
        <w:shd w:val="clear" w:color="auto" w:fill="auto"/>
        <w:tabs>
          <w:tab w:val="center" w:pos="2991"/>
          <w:tab w:val="center" w:pos="4777"/>
          <w:tab w:val="right" w:pos="7551"/>
          <w:tab w:val="right" w:pos="9356"/>
        </w:tabs>
        <w:spacing w:line="240" w:lineRule="auto"/>
        <w:ind w:firstLine="0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птицеводство, радиобиология, разведение, пчеловодство и т.д.</w:t>
      </w:r>
    </w:p>
    <w:p w:rsidR="008329A7" w:rsidRPr="00210F5C" w:rsidRDefault="008329A7" w:rsidP="00944F69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8329A7" w:rsidRDefault="008329A7" w:rsidP="009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8329A7" w:rsidRDefault="008329A7" w:rsidP="009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(ОК-5</w:t>
      </w:r>
      <w:r w:rsidRPr="009031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329A7" w:rsidRPr="009F6D48" w:rsidRDefault="008329A7" w:rsidP="009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>онной безопасности, в том числе защиты государственной тайны (ОК-12);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9A7" w:rsidRPr="008329A7" w:rsidRDefault="008329A7" w:rsidP="00944F69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</w:t>
      </w:r>
      <w:proofErr w:type="gramStart"/>
      <w:r w:rsidRPr="009F6D4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9F6D48">
        <w:rPr>
          <w:rFonts w:cs="Times New Roman"/>
          <w:sz w:val="28"/>
          <w:szCs w:val="28"/>
          <w:lang w:val="ru-RU"/>
        </w:rPr>
        <w:t xml:space="preserve"> теоретического и экспериментального исследования (ПК-1);</w:t>
      </w:r>
    </w:p>
    <w:p w:rsidR="008329A7" w:rsidRPr="00B77E17" w:rsidRDefault="008329A7" w:rsidP="009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17">
        <w:rPr>
          <w:rFonts w:ascii="Times New Roman" w:hAnsi="Times New Roman"/>
          <w:sz w:val="28"/>
          <w:szCs w:val="28"/>
        </w:rPr>
        <w:t xml:space="preserve">- </w:t>
      </w:r>
      <w:r w:rsidRPr="00903147">
        <w:rPr>
          <w:rFonts w:ascii="Times New Roman" w:hAnsi="Times New Roman"/>
          <w:sz w:val="28"/>
          <w:szCs w:val="28"/>
        </w:rPr>
        <w:t>владением основными методами защиты производственного персон</w:t>
      </w:r>
      <w:r w:rsidRPr="00903147">
        <w:rPr>
          <w:rFonts w:ascii="Times New Roman" w:hAnsi="Times New Roman"/>
          <w:sz w:val="28"/>
          <w:szCs w:val="28"/>
        </w:rPr>
        <w:t>а</w:t>
      </w:r>
      <w:r w:rsidRPr="00903147">
        <w:rPr>
          <w:rFonts w:ascii="Times New Roman" w:hAnsi="Times New Roman"/>
          <w:sz w:val="28"/>
          <w:szCs w:val="28"/>
        </w:rPr>
        <w:t>ла и населения от возможных последствий аварий, катастроф, стихийных бедствий</w:t>
      </w:r>
      <w:r w:rsidRPr="00B77E17">
        <w:rPr>
          <w:rFonts w:ascii="Times New Roman" w:hAnsi="Times New Roman"/>
          <w:sz w:val="28"/>
          <w:szCs w:val="28"/>
        </w:rPr>
        <w:t xml:space="preserve"> (ПК-</w:t>
      </w:r>
      <w:r>
        <w:rPr>
          <w:rFonts w:ascii="Times New Roman" w:hAnsi="Times New Roman"/>
          <w:sz w:val="28"/>
          <w:szCs w:val="28"/>
        </w:rPr>
        <w:t>8</w:t>
      </w:r>
      <w:r w:rsidRPr="00B77E17">
        <w:rPr>
          <w:rFonts w:ascii="Times New Roman" w:hAnsi="Times New Roman"/>
          <w:sz w:val="28"/>
          <w:szCs w:val="28"/>
        </w:rPr>
        <w:t>).</w:t>
      </w:r>
    </w:p>
    <w:p w:rsidR="008329A7" w:rsidRPr="00B77E17" w:rsidRDefault="008329A7" w:rsidP="009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1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329A7" w:rsidRPr="00210F5C" w:rsidRDefault="008329A7" w:rsidP="00944F69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знать:</w:t>
      </w:r>
    </w:p>
    <w:p w:rsidR="008329A7" w:rsidRPr="00210F5C" w:rsidRDefault="008329A7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Трудовой кодекс Российской Федерации и другие законодательные </w:t>
      </w:r>
      <w:r w:rsidRPr="00210F5C">
        <w:rPr>
          <w:rStyle w:val="29"/>
          <w:sz w:val="28"/>
          <w:szCs w:val="28"/>
        </w:rPr>
        <w:lastRenderedPageBreak/>
        <w:t>акты по охране труда; основы производственной санитарии; технику бе</w:t>
      </w:r>
      <w:r w:rsidRPr="00210F5C">
        <w:rPr>
          <w:rStyle w:val="29"/>
          <w:sz w:val="28"/>
          <w:szCs w:val="28"/>
        </w:rPr>
        <w:t>з</w:t>
      </w:r>
      <w:r w:rsidRPr="00210F5C">
        <w:rPr>
          <w:rStyle w:val="29"/>
          <w:sz w:val="28"/>
          <w:szCs w:val="28"/>
        </w:rPr>
        <w:t>опасности при работе с животными; воздействие чрезвычайных ситуаций н</w:t>
      </w:r>
      <w:r w:rsidRPr="00210F5C">
        <w:rPr>
          <w:rStyle w:val="29"/>
          <w:sz w:val="28"/>
          <w:szCs w:val="28"/>
        </w:rPr>
        <w:t>е</w:t>
      </w:r>
      <w:r w:rsidRPr="00210F5C">
        <w:rPr>
          <w:rStyle w:val="29"/>
          <w:sz w:val="28"/>
          <w:szCs w:val="28"/>
        </w:rPr>
        <w:t>военного и военного характера на людей, животных и объекты сельскохозя</w:t>
      </w:r>
      <w:r w:rsidRPr="00210F5C">
        <w:rPr>
          <w:rStyle w:val="29"/>
          <w:sz w:val="28"/>
          <w:szCs w:val="28"/>
        </w:rPr>
        <w:t>й</w:t>
      </w:r>
      <w:r w:rsidRPr="00210F5C">
        <w:rPr>
          <w:rStyle w:val="29"/>
          <w:sz w:val="28"/>
          <w:szCs w:val="28"/>
        </w:rPr>
        <w:t>ственного производства; организацию неотложных работ на животноводч</w:t>
      </w:r>
      <w:r w:rsidRPr="00210F5C">
        <w:rPr>
          <w:rStyle w:val="29"/>
          <w:sz w:val="28"/>
          <w:szCs w:val="28"/>
        </w:rPr>
        <w:t>е</w:t>
      </w:r>
      <w:r w:rsidRPr="00210F5C">
        <w:rPr>
          <w:rStyle w:val="29"/>
          <w:sz w:val="28"/>
          <w:szCs w:val="28"/>
        </w:rPr>
        <w:t>ских объектах при ликвидации последствий чрезвычайных ситуаций;</w:t>
      </w:r>
    </w:p>
    <w:p w:rsidR="008329A7" w:rsidRPr="00210F5C" w:rsidRDefault="008329A7" w:rsidP="00944F69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уметь:</w:t>
      </w:r>
    </w:p>
    <w:p w:rsidR="00307FDD" w:rsidRDefault="008329A7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проводить аттестацию рабочих мест; организовывать мероприятия по охране труда на производстве; </w:t>
      </w:r>
    </w:p>
    <w:p w:rsidR="00307FDD" w:rsidRDefault="00307FDD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8329A7" w:rsidRPr="00210F5C">
        <w:rPr>
          <w:rStyle w:val="29"/>
          <w:sz w:val="28"/>
          <w:szCs w:val="28"/>
        </w:rPr>
        <w:t>осуществлять безопасное обслуживание сельскохозяйственных ж</w:t>
      </w:r>
      <w:r w:rsidR="008329A7" w:rsidRPr="00210F5C">
        <w:rPr>
          <w:rStyle w:val="29"/>
          <w:sz w:val="28"/>
          <w:szCs w:val="28"/>
        </w:rPr>
        <w:t>и</w:t>
      </w:r>
      <w:r w:rsidR="008329A7" w:rsidRPr="00210F5C">
        <w:rPr>
          <w:rStyle w:val="29"/>
          <w:sz w:val="28"/>
          <w:szCs w:val="28"/>
        </w:rPr>
        <w:t xml:space="preserve">вотных; оценивать и контролировать опасные и вредные производственные факторы, а также радиационную, химическую и бактериологическую и иную обстановку в зоне чрезвычайных ситуаций; проводить защиту животных и кормов, источников воды при ЧС; </w:t>
      </w:r>
    </w:p>
    <w:p w:rsidR="00307FDD" w:rsidRDefault="00307FDD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8329A7" w:rsidRPr="00210F5C">
        <w:rPr>
          <w:rStyle w:val="29"/>
          <w:sz w:val="28"/>
          <w:szCs w:val="28"/>
        </w:rPr>
        <w:t>рассчитывать содержание радионуклидов и нормирование их в рац</w:t>
      </w:r>
      <w:r w:rsidR="008329A7" w:rsidRPr="00210F5C">
        <w:rPr>
          <w:rStyle w:val="29"/>
          <w:sz w:val="28"/>
          <w:szCs w:val="28"/>
        </w:rPr>
        <w:t>и</w:t>
      </w:r>
      <w:r w:rsidR="008329A7" w:rsidRPr="00210F5C">
        <w:rPr>
          <w:rStyle w:val="29"/>
          <w:sz w:val="28"/>
          <w:szCs w:val="28"/>
        </w:rPr>
        <w:t xml:space="preserve">оне различных видов животных; </w:t>
      </w:r>
    </w:p>
    <w:p w:rsidR="00307FDD" w:rsidRDefault="00307FDD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8329A7" w:rsidRPr="00210F5C">
        <w:rPr>
          <w:rStyle w:val="29"/>
          <w:sz w:val="28"/>
          <w:szCs w:val="28"/>
        </w:rPr>
        <w:t xml:space="preserve">определять экспрессивным методом радиоактивные и отравляющие вещества на объектах внешней среды и давать обоснованные рекомендации по их обработке; </w:t>
      </w:r>
    </w:p>
    <w:p w:rsidR="00307FDD" w:rsidRDefault="00307FDD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8329A7" w:rsidRPr="00210F5C">
        <w:rPr>
          <w:rStyle w:val="29"/>
          <w:sz w:val="28"/>
          <w:szCs w:val="28"/>
        </w:rPr>
        <w:t xml:space="preserve">определять продолжительность работы на местности, загрязненной РВ, при допустимой дозе облучения; </w:t>
      </w:r>
    </w:p>
    <w:p w:rsidR="008329A7" w:rsidRPr="00210F5C" w:rsidRDefault="00307FDD" w:rsidP="00944F69">
      <w:pPr>
        <w:pStyle w:val="50"/>
        <w:shd w:val="clear" w:color="auto" w:fill="auto"/>
        <w:tabs>
          <w:tab w:val="left" w:pos="207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8329A7" w:rsidRPr="00210F5C">
        <w:rPr>
          <w:rStyle w:val="29"/>
          <w:sz w:val="28"/>
          <w:szCs w:val="28"/>
        </w:rPr>
        <w:t>определять время подхода зараженного воздуха (ОВ и АХОВ) к об</w:t>
      </w:r>
      <w:r w:rsidR="008329A7" w:rsidRPr="00210F5C">
        <w:rPr>
          <w:rStyle w:val="29"/>
          <w:sz w:val="28"/>
          <w:szCs w:val="28"/>
        </w:rPr>
        <w:t>ъ</w:t>
      </w:r>
      <w:r w:rsidR="008329A7" w:rsidRPr="00210F5C">
        <w:rPr>
          <w:rStyle w:val="29"/>
          <w:sz w:val="28"/>
          <w:szCs w:val="28"/>
        </w:rPr>
        <w:t>екту, а также возможное поражение животных, людей и рассчитывать во</w:t>
      </w:r>
      <w:r w:rsidR="008329A7" w:rsidRPr="00210F5C">
        <w:rPr>
          <w:rStyle w:val="29"/>
          <w:sz w:val="28"/>
          <w:szCs w:val="28"/>
        </w:rPr>
        <w:t>з</w:t>
      </w:r>
      <w:r w:rsidR="008329A7" w:rsidRPr="00210F5C">
        <w:rPr>
          <w:rStyle w:val="29"/>
          <w:sz w:val="28"/>
          <w:szCs w:val="28"/>
        </w:rPr>
        <w:t>можную стойкость заражение местности;</w:t>
      </w:r>
    </w:p>
    <w:p w:rsidR="008329A7" w:rsidRPr="00210F5C" w:rsidRDefault="00944F69" w:rsidP="00944F69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29A7" w:rsidRPr="00210F5C">
        <w:rPr>
          <w:b/>
          <w:sz w:val="28"/>
          <w:szCs w:val="28"/>
        </w:rPr>
        <w:t>ладеть:</w:t>
      </w:r>
    </w:p>
    <w:p w:rsidR="00307FDD" w:rsidRDefault="008329A7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работы на приборах радиационной и химической разведки, работы на приборах для определения влажности, давления, температуры, скорости движения воздуха в производственных помещениях; </w:t>
      </w:r>
    </w:p>
    <w:p w:rsidR="008329A7" w:rsidRPr="00210F5C" w:rsidRDefault="00307FDD" w:rsidP="00944F6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8329A7" w:rsidRPr="00210F5C">
        <w:rPr>
          <w:rStyle w:val="29"/>
          <w:sz w:val="28"/>
          <w:szCs w:val="28"/>
        </w:rPr>
        <w:t>подбор</w:t>
      </w:r>
      <w:r>
        <w:rPr>
          <w:rStyle w:val="29"/>
          <w:sz w:val="28"/>
          <w:szCs w:val="28"/>
        </w:rPr>
        <w:t>ом</w:t>
      </w:r>
      <w:r w:rsidR="008329A7" w:rsidRPr="00210F5C">
        <w:rPr>
          <w:rStyle w:val="29"/>
          <w:sz w:val="28"/>
          <w:szCs w:val="28"/>
        </w:rPr>
        <w:t xml:space="preserve"> средств индивидуальной и коллективной защиты от опа</w:t>
      </w:r>
      <w:r w:rsidR="008329A7" w:rsidRPr="00210F5C">
        <w:rPr>
          <w:rStyle w:val="29"/>
          <w:sz w:val="28"/>
          <w:szCs w:val="28"/>
        </w:rPr>
        <w:t>с</w:t>
      </w:r>
      <w:r w:rsidR="008329A7" w:rsidRPr="00210F5C">
        <w:rPr>
          <w:rStyle w:val="29"/>
          <w:sz w:val="28"/>
          <w:szCs w:val="28"/>
        </w:rPr>
        <w:t>ностей и вредностей на производстве.</w:t>
      </w:r>
    </w:p>
    <w:p w:rsidR="003E68D2" w:rsidRPr="00237779" w:rsidRDefault="003E68D2" w:rsidP="003E68D2">
      <w:pPr>
        <w:pStyle w:val="5"/>
        <w:ind w:firstLine="708"/>
        <w:jc w:val="both"/>
        <w:rPr>
          <w:rFonts w:ascii="Times New Roman" w:hAnsi="Times New Roman"/>
          <w:sz w:val="28"/>
        </w:rPr>
      </w:pPr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gramStart"/>
      <w:r w:rsidRPr="003E68D2">
        <w:rPr>
          <w:rFonts w:ascii="Times New Roman" w:hAnsi="Times New Roman"/>
          <w:b/>
          <w:sz w:val="28"/>
        </w:rPr>
        <w:t>Б3.В Вариативная часть</w:t>
      </w:r>
      <w:proofErr w:type="gramEnd"/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</w:rPr>
        <w:t>Б3.В.ОД Обязательные дисциплины</w:t>
      </w:r>
    </w:p>
    <w:p w:rsidR="00EA1C2B" w:rsidRPr="003E68D2" w:rsidRDefault="00EA1C2B" w:rsidP="003E68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A1C2B" w:rsidRPr="003E5883" w:rsidRDefault="00EA1C2B" w:rsidP="003E68D2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sz w:val="28"/>
          <w:szCs w:val="28"/>
        </w:rPr>
      </w:pPr>
      <w:r w:rsidRPr="003E5883">
        <w:rPr>
          <w:rFonts w:ascii="Times New Roman" w:hAnsi="Times New Roman"/>
          <w:b/>
          <w:sz w:val="28"/>
          <w:szCs w:val="28"/>
        </w:rPr>
        <w:t>«Механизация и автоматизация технологических процессов растени</w:t>
      </w:r>
      <w:r w:rsidRPr="003E5883">
        <w:rPr>
          <w:rFonts w:ascii="Times New Roman" w:hAnsi="Times New Roman"/>
          <w:b/>
          <w:sz w:val="28"/>
          <w:szCs w:val="28"/>
        </w:rPr>
        <w:t>е</w:t>
      </w:r>
      <w:r w:rsidRPr="003E5883">
        <w:rPr>
          <w:rFonts w:ascii="Times New Roman" w:hAnsi="Times New Roman"/>
          <w:b/>
          <w:sz w:val="28"/>
          <w:szCs w:val="28"/>
        </w:rPr>
        <w:t>водства и животноводства»</w:t>
      </w:r>
    </w:p>
    <w:p w:rsidR="003E5883" w:rsidRPr="003E5883" w:rsidRDefault="003E5883" w:rsidP="003E5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83">
        <w:rPr>
          <w:rFonts w:ascii="Times New Roman" w:hAnsi="Times New Roman"/>
          <w:sz w:val="28"/>
          <w:szCs w:val="28"/>
        </w:rPr>
        <w:t>Общая трудоемкость дисциплины – 4 зачетные единицы, 144 часа.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997"/>
        </w:tabs>
        <w:spacing w:line="240" w:lineRule="auto"/>
        <w:ind w:firstLine="709"/>
        <w:rPr>
          <w:rStyle w:val="af7"/>
          <w:sz w:val="28"/>
          <w:szCs w:val="28"/>
        </w:rPr>
      </w:pPr>
      <w:r w:rsidRPr="003E5883">
        <w:rPr>
          <w:rStyle w:val="af7"/>
          <w:sz w:val="28"/>
          <w:szCs w:val="28"/>
        </w:rPr>
        <w:t>1. Цели и задачи дисциплины</w:t>
      </w:r>
    </w:p>
    <w:p w:rsidR="00944F69" w:rsidRDefault="003E5883" w:rsidP="003E5883">
      <w:pPr>
        <w:pStyle w:val="50"/>
        <w:shd w:val="clear" w:color="auto" w:fill="auto"/>
        <w:tabs>
          <w:tab w:val="left" w:pos="997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Цель дисциплины</w:t>
      </w:r>
      <w:r w:rsidR="00944F69">
        <w:rPr>
          <w:rStyle w:val="29"/>
          <w:sz w:val="28"/>
          <w:szCs w:val="28"/>
        </w:rPr>
        <w:t>: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997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 xml:space="preserve"> - дать студентам теоретические и практические знания по технологии, механизации и автоматизации производственных процессов в животново</w:t>
      </w:r>
      <w:r w:rsidRPr="003E5883">
        <w:rPr>
          <w:rStyle w:val="29"/>
          <w:sz w:val="28"/>
          <w:szCs w:val="28"/>
        </w:rPr>
        <w:t>д</w:t>
      </w:r>
      <w:r w:rsidRPr="003E5883">
        <w:rPr>
          <w:rStyle w:val="29"/>
          <w:sz w:val="28"/>
          <w:szCs w:val="28"/>
        </w:rPr>
        <w:t>стве, назначении машин и оборудования животноводческих ферм и ферме</w:t>
      </w:r>
      <w:r w:rsidRPr="003E5883">
        <w:rPr>
          <w:rStyle w:val="29"/>
          <w:sz w:val="28"/>
          <w:szCs w:val="28"/>
        </w:rPr>
        <w:t>р</w:t>
      </w:r>
      <w:r w:rsidRPr="003E5883">
        <w:rPr>
          <w:rStyle w:val="29"/>
          <w:sz w:val="28"/>
          <w:szCs w:val="28"/>
        </w:rPr>
        <w:t>ских хозяйств, правилах их эксплуатации и рационального использования для получения максимума продукции с наименьшими затратами труда и средств и с учетом экологических требований и техники безопасности.</w:t>
      </w:r>
    </w:p>
    <w:p w:rsidR="003E5883" w:rsidRPr="003E5883" w:rsidRDefault="00944F69" w:rsidP="003E5883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З</w:t>
      </w:r>
      <w:r w:rsidR="003E5883" w:rsidRPr="003E5883">
        <w:rPr>
          <w:rStyle w:val="29"/>
          <w:sz w:val="28"/>
          <w:szCs w:val="28"/>
        </w:rPr>
        <w:t>адачи</w:t>
      </w:r>
      <w:r>
        <w:rPr>
          <w:rStyle w:val="29"/>
          <w:sz w:val="28"/>
          <w:szCs w:val="28"/>
        </w:rPr>
        <w:t xml:space="preserve"> дисциплины</w:t>
      </w:r>
      <w:r w:rsidR="003E5883" w:rsidRPr="003E5883">
        <w:rPr>
          <w:rStyle w:val="29"/>
          <w:sz w:val="28"/>
          <w:szCs w:val="28"/>
        </w:rPr>
        <w:t>: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1254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lastRenderedPageBreak/>
        <w:t>- состояние механизации производственных процессов в животново</w:t>
      </w:r>
      <w:r w:rsidRPr="003E5883">
        <w:rPr>
          <w:rStyle w:val="29"/>
          <w:sz w:val="28"/>
          <w:szCs w:val="28"/>
        </w:rPr>
        <w:t>д</w:t>
      </w:r>
      <w:r w:rsidRPr="003E5883">
        <w:rPr>
          <w:rStyle w:val="29"/>
          <w:sz w:val="28"/>
          <w:szCs w:val="28"/>
        </w:rPr>
        <w:t>стве в нашей стране и за рубежом;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997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- назначение машин и оборудования животноводческих ферм и фе</w:t>
      </w:r>
      <w:r w:rsidRPr="003E5883">
        <w:rPr>
          <w:rStyle w:val="29"/>
          <w:sz w:val="28"/>
          <w:szCs w:val="28"/>
        </w:rPr>
        <w:t>р</w:t>
      </w:r>
      <w:r w:rsidRPr="003E5883">
        <w:rPr>
          <w:rStyle w:val="29"/>
          <w:sz w:val="28"/>
          <w:szCs w:val="28"/>
        </w:rPr>
        <w:t>мерских хозяйств;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1254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- устройство, регулировки и эксплуатации современной животноводч</w:t>
      </w:r>
      <w:r w:rsidRPr="003E5883">
        <w:rPr>
          <w:rStyle w:val="29"/>
          <w:sz w:val="28"/>
          <w:szCs w:val="28"/>
        </w:rPr>
        <w:t>е</w:t>
      </w:r>
      <w:r w:rsidRPr="003E5883">
        <w:rPr>
          <w:rStyle w:val="29"/>
          <w:sz w:val="28"/>
          <w:szCs w:val="28"/>
        </w:rPr>
        <w:t>ской техники и ее применение в перспективных энергосберегающих технол</w:t>
      </w:r>
      <w:r w:rsidRPr="003E5883">
        <w:rPr>
          <w:rStyle w:val="29"/>
          <w:sz w:val="28"/>
          <w:szCs w:val="28"/>
        </w:rPr>
        <w:t>о</w:t>
      </w:r>
      <w:r w:rsidRPr="003E5883">
        <w:rPr>
          <w:rStyle w:val="29"/>
          <w:sz w:val="28"/>
          <w:szCs w:val="28"/>
        </w:rPr>
        <w:t>гиях производства продукции животноводства;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997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- рациональное техническое обслуживание машин и оборудования с целью снижения издержек производства, повышения производительности и улучшения условий труда;</w:t>
      </w:r>
    </w:p>
    <w:p w:rsidR="00944F69" w:rsidRPr="00C30E00" w:rsidRDefault="003E5883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E5883">
        <w:rPr>
          <w:rStyle w:val="29"/>
          <w:sz w:val="28"/>
          <w:szCs w:val="28"/>
        </w:rPr>
        <w:t xml:space="preserve">- создание новых принципов и </w:t>
      </w:r>
      <w:proofErr w:type="spellStart"/>
      <w:r w:rsidRPr="003E5883">
        <w:rPr>
          <w:rStyle w:val="29"/>
          <w:sz w:val="28"/>
          <w:szCs w:val="28"/>
        </w:rPr>
        <w:t>электромеханизированных</w:t>
      </w:r>
      <w:proofErr w:type="spellEnd"/>
      <w:r w:rsidRPr="003E5883">
        <w:rPr>
          <w:rStyle w:val="29"/>
          <w:sz w:val="28"/>
          <w:szCs w:val="28"/>
        </w:rPr>
        <w:t xml:space="preserve"> технологий для животноводческих комплексов, малых и семейных ферм с широким ко</w:t>
      </w:r>
      <w:r w:rsidRPr="003E5883">
        <w:rPr>
          <w:rStyle w:val="29"/>
          <w:sz w:val="28"/>
          <w:szCs w:val="28"/>
        </w:rPr>
        <w:t>м</w:t>
      </w:r>
      <w:r w:rsidRPr="003E5883">
        <w:rPr>
          <w:rStyle w:val="29"/>
          <w:sz w:val="28"/>
          <w:szCs w:val="28"/>
        </w:rPr>
        <w:t>плексным использованием для производственных целей электроэнергии и возобновляемых источников энергии.</w:t>
      </w:r>
    </w:p>
    <w:p w:rsidR="003E5883" w:rsidRPr="003E5883" w:rsidRDefault="003E5883" w:rsidP="00C30E00">
      <w:pPr>
        <w:pStyle w:val="22"/>
        <w:shd w:val="clear" w:color="auto" w:fill="auto"/>
        <w:tabs>
          <w:tab w:val="left" w:pos="11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E5883">
        <w:rPr>
          <w:sz w:val="28"/>
          <w:szCs w:val="28"/>
        </w:rPr>
        <w:t>2. Место дисциплины в структуре ООП</w:t>
      </w:r>
    </w:p>
    <w:p w:rsidR="003E5883" w:rsidRPr="003E5883" w:rsidRDefault="003E5883" w:rsidP="00C30E00">
      <w:pPr>
        <w:shd w:val="clear" w:color="auto" w:fill="FFFFFF"/>
        <w:spacing w:after="0" w:line="240" w:lineRule="auto"/>
        <w:ind w:firstLine="709"/>
        <w:rPr>
          <w:rStyle w:val="29"/>
          <w:rFonts w:eastAsia="Calibri"/>
          <w:sz w:val="28"/>
          <w:szCs w:val="28"/>
        </w:rPr>
      </w:pPr>
      <w:r w:rsidRPr="003E5883">
        <w:rPr>
          <w:rStyle w:val="29"/>
          <w:rFonts w:eastAsia="Calibri"/>
          <w:sz w:val="28"/>
          <w:szCs w:val="28"/>
        </w:rPr>
        <w:t xml:space="preserve">Дисциплина </w:t>
      </w:r>
      <w:r w:rsidRPr="003E5883">
        <w:rPr>
          <w:rFonts w:ascii="Times New Roman" w:hAnsi="Times New Roman"/>
          <w:sz w:val="28"/>
          <w:szCs w:val="28"/>
        </w:rPr>
        <w:t>«Механизация и автоматизация технологических проце</w:t>
      </w:r>
      <w:r w:rsidRPr="003E5883">
        <w:rPr>
          <w:rFonts w:ascii="Times New Roman" w:hAnsi="Times New Roman"/>
          <w:sz w:val="28"/>
          <w:szCs w:val="28"/>
        </w:rPr>
        <w:t>с</w:t>
      </w:r>
      <w:r w:rsidRPr="003E5883">
        <w:rPr>
          <w:rFonts w:ascii="Times New Roman" w:hAnsi="Times New Roman"/>
          <w:sz w:val="28"/>
          <w:szCs w:val="28"/>
        </w:rPr>
        <w:t>сов растениеводства и животноводства»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883">
        <w:rPr>
          <w:rStyle w:val="29"/>
          <w:rFonts w:eastAsia="Calibri"/>
          <w:sz w:val="28"/>
          <w:szCs w:val="28"/>
        </w:rPr>
        <w:t xml:space="preserve"> относится к профессиональному циклу дисциплин базовой части.</w:t>
      </w:r>
    </w:p>
    <w:p w:rsidR="003E5883" w:rsidRPr="003E5883" w:rsidRDefault="003E5883" w:rsidP="00C30E0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E5883">
        <w:rPr>
          <w:sz w:val="28"/>
          <w:szCs w:val="28"/>
        </w:rPr>
        <w:t>3. Требования к уровню освоения содержания дисциплины</w:t>
      </w:r>
    </w:p>
    <w:p w:rsidR="003E5883" w:rsidRDefault="003E5883" w:rsidP="00C30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8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3E5883">
        <w:rPr>
          <w:rFonts w:ascii="Times New Roman" w:hAnsi="Times New Roman"/>
          <w:sz w:val="28"/>
          <w:szCs w:val="28"/>
        </w:rPr>
        <w:t>е</w:t>
      </w:r>
      <w:r w:rsidRPr="003E5883">
        <w:rPr>
          <w:rFonts w:ascii="Times New Roman" w:hAnsi="Times New Roman"/>
          <w:sz w:val="28"/>
          <w:szCs w:val="28"/>
        </w:rPr>
        <w:t>дующие компетенции: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A84" w:rsidRPr="009F6D48" w:rsidRDefault="00306A84" w:rsidP="0030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306A84" w:rsidRPr="009F6D48" w:rsidRDefault="00306A84" w:rsidP="0030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осознанием социальной значимости своей будущей профессии, обл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данием высокой мотивацией к выполнению профессиональной деятельности (ОК-8);</w:t>
      </w:r>
    </w:p>
    <w:p w:rsidR="00306A84" w:rsidRPr="009F6D48" w:rsidRDefault="00306A84" w:rsidP="00944F69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306A84" w:rsidRPr="009F6D48" w:rsidRDefault="00306A84" w:rsidP="00944F6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эксплуатировать технологическое оборудование для переработки сельскохозяйственного сырья с учетом различных процессов и аппаратов (ПК-13);</w:t>
      </w:r>
    </w:p>
    <w:p w:rsidR="00306A84" w:rsidRPr="009F6D48" w:rsidRDefault="00306A84" w:rsidP="00944F6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разрабатывать схемы севооборотов, технологии обработки почвы и защиты растений от вредных организмов и определять дозы удобрений под сельскохозяйственные культуры с учетом почвенного плодородия (ПК-14);</w:t>
      </w:r>
    </w:p>
    <w:p w:rsidR="00306A84" w:rsidRPr="009F6D48" w:rsidRDefault="00306A84" w:rsidP="00944F6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применять технологии производства и заготовки кормов на пашне и природных кормовых угодьях (ПК-15);</w:t>
      </w:r>
    </w:p>
    <w:p w:rsidR="00306A84" w:rsidRPr="009F6D48" w:rsidRDefault="00306A84" w:rsidP="00306A84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растениеводства и животноводства (ПК-16);</w:t>
      </w:r>
    </w:p>
    <w:p w:rsidR="00306A84" w:rsidRPr="009F6D48" w:rsidRDefault="00306A84" w:rsidP="00944F6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-способностью к принятию управленческих решений 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различных производстве</w:t>
      </w:r>
      <w:r w:rsidR="00944F69">
        <w:rPr>
          <w:rFonts w:eastAsia="Times New Roman" w:cs="Times New Roman"/>
          <w:color w:val="000000"/>
          <w:sz w:val="28"/>
          <w:szCs w:val="28"/>
          <w:lang w:val="ru-RU"/>
        </w:rPr>
        <w:t>нных и погодных условий (ПК-18).</w:t>
      </w:r>
    </w:p>
    <w:p w:rsidR="003E5883" w:rsidRPr="003E5883" w:rsidRDefault="00306A84" w:rsidP="0030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5883" w:rsidRPr="003E588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E5883" w:rsidRPr="003E5883" w:rsidRDefault="003E5883" w:rsidP="003E5883">
      <w:pPr>
        <w:pStyle w:val="50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3E5883">
        <w:rPr>
          <w:rStyle w:val="af8"/>
          <w:i w:val="0"/>
          <w:sz w:val="28"/>
          <w:szCs w:val="28"/>
        </w:rPr>
        <w:lastRenderedPageBreak/>
        <w:t>знать:</w:t>
      </w:r>
    </w:p>
    <w:p w:rsidR="00307FDD" w:rsidRDefault="003E5883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- состояние механизации, электрификации и автоматизации произво</w:t>
      </w:r>
      <w:r w:rsidRPr="003E5883">
        <w:rPr>
          <w:rStyle w:val="29"/>
          <w:sz w:val="28"/>
          <w:szCs w:val="28"/>
        </w:rPr>
        <w:t>д</w:t>
      </w:r>
      <w:r w:rsidRPr="003E5883">
        <w:rPr>
          <w:rStyle w:val="29"/>
          <w:sz w:val="28"/>
          <w:szCs w:val="28"/>
        </w:rPr>
        <w:t xml:space="preserve">ственных процессов в животноводстве в нашей стране и за рубежом; </w:t>
      </w:r>
    </w:p>
    <w:p w:rsidR="00307FDD" w:rsidRDefault="00307FDD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3E5883" w:rsidRPr="003E5883">
        <w:rPr>
          <w:rStyle w:val="29"/>
          <w:sz w:val="28"/>
          <w:szCs w:val="28"/>
        </w:rPr>
        <w:t>стратегию и направление развития механизации и автоматизации ж</w:t>
      </w:r>
      <w:r w:rsidR="003E5883" w:rsidRPr="003E5883">
        <w:rPr>
          <w:rStyle w:val="29"/>
          <w:sz w:val="28"/>
          <w:szCs w:val="28"/>
        </w:rPr>
        <w:t>и</w:t>
      </w:r>
      <w:r w:rsidR="003E5883" w:rsidRPr="003E5883">
        <w:rPr>
          <w:rStyle w:val="29"/>
          <w:sz w:val="28"/>
          <w:szCs w:val="28"/>
        </w:rPr>
        <w:t>вотноводства; федеральную систему технологий и машин для животново</w:t>
      </w:r>
      <w:r w:rsidR="003E5883" w:rsidRPr="003E5883">
        <w:rPr>
          <w:rStyle w:val="29"/>
          <w:sz w:val="28"/>
          <w:szCs w:val="28"/>
        </w:rPr>
        <w:t>д</w:t>
      </w:r>
      <w:r w:rsidR="003E5883" w:rsidRPr="003E5883">
        <w:rPr>
          <w:rStyle w:val="29"/>
          <w:sz w:val="28"/>
          <w:szCs w:val="28"/>
        </w:rPr>
        <w:t xml:space="preserve">ства и кормопроизводства; </w:t>
      </w:r>
    </w:p>
    <w:p w:rsidR="00307FDD" w:rsidRDefault="00307FDD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3E5883" w:rsidRPr="003E5883">
        <w:rPr>
          <w:rStyle w:val="29"/>
          <w:sz w:val="28"/>
          <w:szCs w:val="28"/>
        </w:rPr>
        <w:t>механизацию основных производственных процессов на животново</w:t>
      </w:r>
      <w:r w:rsidR="003E5883" w:rsidRPr="003E5883">
        <w:rPr>
          <w:rStyle w:val="29"/>
          <w:sz w:val="28"/>
          <w:szCs w:val="28"/>
        </w:rPr>
        <w:t>д</w:t>
      </w:r>
      <w:r w:rsidR="003E5883" w:rsidRPr="003E5883">
        <w:rPr>
          <w:rStyle w:val="29"/>
          <w:sz w:val="28"/>
          <w:szCs w:val="28"/>
        </w:rPr>
        <w:t xml:space="preserve">ческих комплексах, фермах и фермерских хозяйствах; </w:t>
      </w:r>
    </w:p>
    <w:p w:rsidR="00307FDD" w:rsidRDefault="00307FDD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3E5883" w:rsidRPr="003E5883">
        <w:rPr>
          <w:rStyle w:val="29"/>
          <w:sz w:val="28"/>
          <w:szCs w:val="28"/>
        </w:rPr>
        <w:t>комплексную механизацию и автоматизацию производства мяса, м</w:t>
      </w:r>
      <w:r w:rsidR="003E5883" w:rsidRPr="003E5883">
        <w:rPr>
          <w:rStyle w:val="29"/>
          <w:sz w:val="28"/>
          <w:szCs w:val="28"/>
        </w:rPr>
        <w:t>о</w:t>
      </w:r>
      <w:r w:rsidR="003E5883" w:rsidRPr="003E5883">
        <w:rPr>
          <w:rStyle w:val="29"/>
          <w:sz w:val="28"/>
          <w:szCs w:val="28"/>
        </w:rPr>
        <w:t>лока, продуктов овцеводства, козоводства, свиноводства, пушного зверово</w:t>
      </w:r>
      <w:r w:rsidR="003E5883" w:rsidRPr="003E5883">
        <w:rPr>
          <w:rStyle w:val="29"/>
          <w:sz w:val="28"/>
          <w:szCs w:val="28"/>
        </w:rPr>
        <w:t>д</w:t>
      </w:r>
      <w:r w:rsidR="003E5883" w:rsidRPr="003E5883">
        <w:rPr>
          <w:rStyle w:val="29"/>
          <w:sz w:val="28"/>
          <w:szCs w:val="28"/>
        </w:rPr>
        <w:t xml:space="preserve">ства и кролиководства; </w:t>
      </w:r>
    </w:p>
    <w:p w:rsidR="003E5883" w:rsidRPr="003E5883" w:rsidRDefault="00307FDD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3E5883" w:rsidRPr="003E5883">
        <w:rPr>
          <w:rStyle w:val="29"/>
          <w:sz w:val="28"/>
          <w:szCs w:val="28"/>
        </w:rPr>
        <w:t>основы рациональной эксплуатации машин и оборудования в живо</w:t>
      </w:r>
      <w:r w:rsidR="003E5883" w:rsidRPr="003E5883">
        <w:rPr>
          <w:rStyle w:val="29"/>
          <w:sz w:val="28"/>
          <w:szCs w:val="28"/>
        </w:rPr>
        <w:t>т</w:t>
      </w:r>
      <w:r w:rsidR="003E5883" w:rsidRPr="003E5883">
        <w:rPr>
          <w:rStyle w:val="29"/>
          <w:sz w:val="28"/>
          <w:szCs w:val="28"/>
        </w:rPr>
        <w:t>новодстве;</w:t>
      </w:r>
    </w:p>
    <w:p w:rsidR="003E5883" w:rsidRPr="006E41D7" w:rsidRDefault="003E5883" w:rsidP="00C30E00">
      <w:pPr>
        <w:pStyle w:val="32"/>
        <w:shd w:val="clear" w:color="auto" w:fill="auto"/>
        <w:spacing w:before="0" w:after="0" w:line="240" w:lineRule="auto"/>
        <w:ind w:firstLine="709"/>
        <w:rPr>
          <w:bCs w:val="0"/>
          <w:iCs w:val="0"/>
          <w:sz w:val="28"/>
          <w:szCs w:val="28"/>
        </w:rPr>
      </w:pPr>
      <w:r w:rsidRPr="006E41D7">
        <w:rPr>
          <w:bCs w:val="0"/>
          <w:iCs w:val="0"/>
          <w:sz w:val="28"/>
          <w:szCs w:val="28"/>
        </w:rPr>
        <w:t>уметь:</w:t>
      </w:r>
    </w:p>
    <w:p w:rsidR="00307FDD" w:rsidRDefault="003E5883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 w:rsidRPr="003E5883">
        <w:rPr>
          <w:rStyle w:val="29"/>
          <w:sz w:val="28"/>
          <w:szCs w:val="28"/>
        </w:rPr>
        <w:t>- проводить подготовку к работе рабочих машин и оборудования для доения коров, приготовления и раздачи кормов, микроклимата, водоснабж</w:t>
      </w:r>
      <w:r w:rsidRPr="003E5883">
        <w:rPr>
          <w:rStyle w:val="29"/>
          <w:sz w:val="28"/>
          <w:szCs w:val="28"/>
        </w:rPr>
        <w:t>е</w:t>
      </w:r>
      <w:r w:rsidRPr="003E5883">
        <w:rPr>
          <w:rStyle w:val="29"/>
          <w:sz w:val="28"/>
          <w:szCs w:val="28"/>
        </w:rPr>
        <w:t xml:space="preserve">ния, </w:t>
      </w:r>
      <w:proofErr w:type="spellStart"/>
      <w:r w:rsidRPr="003E5883">
        <w:rPr>
          <w:rStyle w:val="29"/>
          <w:sz w:val="28"/>
          <w:szCs w:val="28"/>
        </w:rPr>
        <w:t>навозоудаления</w:t>
      </w:r>
      <w:proofErr w:type="spellEnd"/>
      <w:r w:rsidRPr="003E5883">
        <w:rPr>
          <w:rStyle w:val="29"/>
          <w:sz w:val="28"/>
          <w:szCs w:val="28"/>
        </w:rPr>
        <w:t xml:space="preserve">, ветеринарно-санитарных работ; </w:t>
      </w:r>
    </w:p>
    <w:p w:rsidR="00307FDD" w:rsidRDefault="00307FDD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3E5883" w:rsidRPr="003E5883">
        <w:rPr>
          <w:rStyle w:val="29"/>
          <w:sz w:val="28"/>
          <w:szCs w:val="28"/>
        </w:rPr>
        <w:t>определять технологию, способы обработки грубых, сочных и ко</w:t>
      </w:r>
      <w:r w:rsidR="003E5883" w:rsidRPr="003E5883">
        <w:rPr>
          <w:rStyle w:val="29"/>
          <w:sz w:val="28"/>
          <w:szCs w:val="28"/>
        </w:rPr>
        <w:t>н</w:t>
      </w:r>
      <w:r w:rsidR="003E5883" w:rsidRPr="003E5883">
        <w:rPr>
          <w:rStyle w:val="29"/>
          <w:sz w:val="28"/>
          <w:szCs w:val="28"/>
        </w:rPr>
        <w:t>сервированных кормов и их соответствие зоотехническим требованиям;</w:t>
      </w:r>
    </w:p>
    <w:p w:rsidR="003E5883" w:rsidRPr="003E5883" w:rsidRDefault="00307FDD" w:rsidP="00C30E00">
      <w:pPr>
        <w:pStyle w:val="50"/>
        <w:shd w:val="clear" w:color="auto" w:fill="auto"/>
        <w:tabs>
          <w:tab w:val="left" w:pos="1106"/>
        </w:tabs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-</w:t>
      </w:r>
      <w:r w:rsidR="003E5883" w:rsidRPr="003E5883">
        <w:rPr>
          <w:rStyle w:val="29"/>
          <w:sz w:val="28"/>
          <w:szCs w:val="28"/>
        </w:rPr>
        <w:t xml:space="preserve"> определять качество приготовления кормовых смесей (влажных и с</w:t>
      </w:r>
      <w:r w:rsidR="003E5883" w:rsidRPr="003E5883">
        <w:rPr>
          <w:rStyle w:val="29"/>
          <w:sz w:val="28"/>
          <w:szCs w:val="28"/>
        </w:rPr>
        <w:t>у</w:t>
      </w:r>
      <w:r w:rsidR="003E5883" w:rsidRPr="003E5883">
        <w:rPr>
          <w:rStyle w:val="29"/>
          <w:sz w:val="28"/>
          <w:szCs w:val="28"/>
        </w:rPr>
        <w:t>хих) в кормоцехах: иметь навыки оператора по обслуживанию коров и м</w:t>
      </w:r>
      <w:r w:rsidR="003E5883" w:rsidRPr="003E5883">
        <w:rPr>
          <w:rStyle w:val="29"/>
          <w:sz w:val="28"/>
          <w:szCs w:val="28"/>
        </w:rPr>
        <w:t>о</w:t>
      </w:r>
      <w:r w:rsidR="003E5883" w:rsidRPr="003E5883">
        <w:rPr>
          <w:rStyle w:val="29"/>
          <w:sz w:val="28"/>
          <w:szCs w:val="28"/>
        </w:rPr>
        <w:t>лодняка крупного рогатого скота;</w:t>
      </w:r>
    </w:p>
    <w:p w:rsidR="003E5883" w:rsidRPr="003E5883" w:rsidRDefault="003E5883" w:rsidP="003E5883">
      <w:pPr>
        <w:pStyle w:val="50"/>
        <w:shd w:val="clear" w:color="auto" w:fill="auto"/>
        <w:tabs>
          <w:tab w:val="left" w:pos="1005"/>
        </w:tabs>
        <w:spacing w:line="240" w:lineRule="auto"/>
        <w:ind w:firstLine="709"/>
        <w:rPr>
          <w:rStyle w:val="af8"/>
          <w:b w:val="0"/>
          <w:i w:val="0"/>
          <w:sz w:val="28"/>
          <w:szCs w:val="28"/>
        </w:rPr>
      </w:pPr>
      <w:r w:rsidRPr="006E41D7">
        <w:rPr>
          <w:rStyle w:val="af8"/>
          <w:i w:val="0"/>
          <w:sz w:val="28"/>
          <w:szCs w:val="28"/>
        </w:rPr>
        <w:t>владеть</w:t>
      </w:r>
      <w:r w:rsidRPr="003E5883">
        <w:rPr>
          <w:rStyle w:val="af8"/>
          <w:b w:val="0"/>
          <w:i w:val="0"/>
          <w:sz w:val="28"/>
          <w:szCs w:val="28"/>
        </w:rPr>
        <w:t>:</w:t>
      </w:r>
    </w:p>
    <w:p w:rsidR="00307FDD" w:rsidRDefault="003E5883" w:rsidP="003E5883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 w:rsidRPr="003E5883">
        <w:rPr>
          <w:rStyle w:val="29"/>
          <w:rFonts w:eastAsia="Calibri"/>
          <w:sz w:val="28"/>
          <w:szCs w:val="28"/>
        </w:rPr>
        <w:t xml:space="preserve">- использования на животноводческих фермах </w:t>
      </w:r>
      <w:proofErr w:type="spellStart"/>
      <w:r w:rsidRPr="003E5883">
        <w:rPr>
          <w:rStyle w:val="29"/>
          <w:rFonts w:eastAsia="Calibri"/>
          <w:sz w:val="28"/>
          <w:szCs w:val="28"/>
        </w:rPr>
        <w:t>измельчителей</w:t>
      </w:r>
      <w:proofErr w:type="spellEnd"/>
      <w:r w:rsidRPr="003E5883">
        <w:rPr>
          <w:rStyle w:val="29"/>
          <w:rFonts w:eastAsia="Calibri"/>
          <w:sz w:val="28"/>
          <w:szCs w:val="28"/>
        </w:rPr>
        <w:t>, дозат</w:t>
      </w:r>
      <w:r w:rsidRPr="003E5883">
        <w:rPr>
          <w:rStyle w:val="29"/>
          <w:rFonts w:eastAsia="Calibri"/>
          <w:sz w:val="28"/>
          <w:szCs w:val="28"/>
        </w:rPr>
        <w:t>о</w:t>
      </w:r>
      <w:r w:rsidRPr="003E5883">
        <w:rPr>
          <w:rStyle w:val="29"/>
          <w:rFonts w:eastAsia="Calibri"/>
          <w:sz w:val="28"/>
          <w:szCs w:val="28"/>
        </w:rPr>
        <w:t>ров, смесителей, запарников грубых, сочных и концентрированных кормов;</w:t>
      </w:r>
    </w:p>
    <w:p w:rsidR="00307FDD" w:rsidRDefault="00307FDD" w:rsidP="003E5883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3E5883" w:rsidRPr="003E5883">
        <w:rPr>
          <w:rStyle w:val="29"/>
          <w:rFonts w:eastAsia="Calibri"/>
          <w:sz w:val="28"/>
          <w:szCs w:val="28"/>
        </w:rPr>
        <w:t xml:space="preserve"> раздатчиками кормов как мобильными, так и стационарными маш</w:t>
      </w:r>
      <w:r w:rsidR="003E5883" w:rsidRPr="003E5883">
        <w:rPr>
          <w:rStyle w:val="29"/>
          <w:rFonts w:eastAsia="Calibri"/>
          <w:sz w:val="28"/>
          <w:szCs w:val="28"/>
        </w:rPr>
        <w:t>и</w:t>
      </w:r>
      <w:r w:rsidR="003E5883" w:rsidRPr="003E5883">
        <w:rPr>
          <w:rStyle w:val="29"/>
          <w:rFonts w:eastAsia="Calibri"/>
          <w:sz w:val="28"/>
          <w:szCs w:val="28"/>
        </w:rPr>
        <w:t>нами; подачи и распределения воды среди животных;</w:t>
      </w:r>
    </w:p>
    <w:p w:rsidR="00307FDD" w:rsidRDefault="00307FDD" w:rsidP="003E5883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3E5883" w:rsidRPr="003E5883">
        <w:rPr>
          <w:rStyle w:val="29"/>
          <w:rFonts w:eastAsia="Calibri"/>
          <w:sz w:val="28"/>
          <w:szCs w:val="28"/>
        </w:rPr>
        <w:t xml:space="preserve"> приучения молочных коров к машинному доению, включая подгот</w:t>
      </w:r>
      <w:r w:rsidR="003E5883" w:rsidRPr="003E5883">
        <w:rPr>
          <w:rStyle w:val="29"/>
          <w:rFonts w:eastAsia="Calibri"/>
          <w:sz w:val="28"/>
          <w:szCs w:val="28"/>
        </w:rPr>
        <w:t>о</w:t>
      </w:r>
      <w:r w:rsidR="003E5883" w:rsidRPr="003E5883">
        <w:rPr>
          <w:rStyle w:val="29"/>
          <w:rFonts w:eastAsia="Calibri"/>
          <w:sz w:val="28"/>
          <w:szCs w:val="28"/>
        </w:rPr>
        <w:t>вительные и заключительные операции (подмывание вымени, массаж и др</w:t>
      </w:r>
      <w:r w:rsidR="003E5883" w:rsidRPr="003E5883">
        <w:rPr>
          <w:rStyle w:val="29"/>
          <w:rFonts w:eastAsia="Calibri"/>
          <w:sz w:val="28"/>
          <w:szCs w:val="28"/>
        </w:rPr>
        <w:t>у</w:t>
      </w:r>
      <w:r w:rsidR="003E5883" w:rsidRPr="003E5883">
        <w:rPr>
          <w:rStyle w:val="29"/>
          <w:rFonts w:eastAsia="Calibri"/>
          <w:sz w:val="28"/>
          <w:szCs w:val="28"/>
        </w:rPr>
        <w:t>гие); контроля работы доильных аппаратов и установок, учета молока, пе</w:t>
      </w:r>
      <w:r w:rsidR="003E5883" w:rsidRPr="003E5883">
        <w:rPr>
          <w:rStyle w:val="29"/>
          <w:rFonts w:eastAsia="Calibri"/>
          <w:sz w:val="28"/>
          <w:szCs w:val="28"/>
        </w:rPr>
        <w:t>р</w:t>
      </w:r>
      <w:r w:rsidR="003E5883" w:rsidRPr="003E5883">
        <w:rPr>
          <w:rStyle w:val="29"/>
          <w:rFonts w:eastAsia="Calibri"/>
          <w:sz w:val="28"/>
          <w:szCs w:val="28"/>
        </w:rPr>
        <w:t>вичной обработки молока, охлаждения молока и другие;</w:t>
      </w:r>
    </w:p>
    <w:p w:rsidR="00307FDD" w:rsidRDefault="00307FDD" w:rsidP="003E5883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3E5883" w:rsidRPr="003E5883">
        <w:rPr>
          <w:rStyle w:val="29"/>
          <w:rFonts w:eastAsia="Calibri"/>
          <w:sz w:val="28"/>
          <w:szCs w:val="28"/>
        </w:rPr>
        <w:t xml:space="preserve"> получение искусственного холода; обеспечения оптимального микр</w:t>
      </w:r>
      <w:r w:rsidR="003E5883" w:rsidRPr="003E5883">
        <w:rPr>
          <w:rStyle w:val="29"/>
          <w:rFonts w:eastAsia="Calibri"/>
          <w:sz w:val="28"/>
          <w:szCs w:val="28"/>
        </w:rPr>
        <w:t>о</w:t>
      </w:r>
      <w:r w:rsidR="003E5883" w:rsidRPr="003E5883">
        <w:rPr>
          <w:rStyle w:val="29"/>
          <w:rFonts w:eastAsia="Calibri"/>
          <w:sz w:val="28"/>
          <w:szCs w:val="28"/>
        </w:rPr>
        <w:t>климата; уборки и утилизации навоза; контроля качества заготовляемых гр</w:t>
      </w:r>
      <w:r w:rsidR="003E5883" w:rsidRPr="003E5883">
        <w:rPr>
          <w:rStyle w:val="29"/>
          <w:rFonts w:eastAsia="Calibri"/>
          <w:sz w:val="28"/>
          <w:szCs w:val="28"/>
        </w:rPr>
        <w:t>у</w:t>
      </w:r>
      <w:r w:rsidR="003E5883" w:rsidRPr="003E5883">
        <w:rPr>
          <w:rStyle w:val="29"/>
          <w:rFonts w:eastAsia="Calibri"/>
          <w:sz w:val="28"/>
          <w:szCs w:val="28"/>
        </w:rPr>
        <w:t>бых, сочных и концентри</w:t>
      </w:r>
      <w:r w:rsidR="003E5883" w:rsidRPr="003E5883">
        <w:rPr>
          <w:rStyle w:val="29"/>
          <w:rFonts w:eastAsia="Calibri"/>
          <w:sz w:val="28"/>
          <w:szCs w:val="28"/>
        </w:rPr>
        <w:softHyphen/>
        <w:t>рованных кормов и кормовых смесей;</w:t>
      </w:r>
    </w:p>
    <w:p w:rsidR="00307FDD" w:rsidRDefault="00307FDD" w:rsidP="003E5883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3E5883" w:rsidRPr="003E5883">
        <w:rPr>
          <w:rStyle w:val="29"/>
          <w:rFonts w:eastAsia="Calibri"/>
          <w:sz w:val="28"/>
          <w:szCs w:val="28"/>
        </w:rPr>
        <w:t xml:space="preserve"> использования в животноводстве аэрозольной де</w:t>
      </w:r>
      <w:r w:rsidR="003E5883" w:rsidRPr="003E5883">
        <w:rPr>
          <w:rStyle w:val="29"/>
          <w:rFonts w:eastAsia="Calibri"/>
          <w:sz w:val="28"/>
          <w:szCs w:val="28"/>
        </w:rPr>
        <w:softHyphen/>
        <w:t>зинфекционной те</w:t>
      </w:r>
      <w:r w:rsidR="003E5883" w:rsidRPr="003E5883">
        <w:rPr>
          <w:rStyle w:val="29"/>
          <w:rFonts w:eastAsia="Calibri"/>
          <w:sz w:val="28"/>
          <w:szCs w:val="28"/>
        </w:rPr>
        <w:t>х</w:t>
      </w:r>
      <w:r w:rsidR="003E5883" w:rsidRPr="003E5883">
        <w:rPr>
          <w:rStyle w:val="29"/>
          <w:rFonts w:eastAsia="Calibri"/>
          <w:sz w:val="28"/>
          <w:szCs w:val="28"/>
        </w:rPr>
        <w:t>ники, мобильных и прицепных ветеринарно-санитарных агрегатов, моечно-дезинфекционных машин;</w:t>
      </w:r>
    </w:p>
    <w:p w:rsidR="003E5883" w:rsidRDefault="00307FDD" w:rsidP="003E5883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>-</w:t>
      </w:r>
      <w:r w:rsidR="003E5883" w:rsidRPr="003E5883">
        <w:rPr>
          <w:rStyle w:val="29"/>
          <w:rFonts w:eastAsia="Calibri"/>
          <w:sz w:val="28"/>
          <w:szCs w:val="28"/>
        </w:rPr>
        <w:t xml:space="preserve"> стригальных агрегатов и первичной обработки шерсти; сбора и обр</w:t>
      </w:r>
      <w:r w:rsidR="003E5883" w:rsidRPr="003E5883">
        <w:rPr>
          <w:rStyle w:val="29"/>
          <w:rFonts w:eastAsia="Calibri"/>
          <w:sz w:val="28"/>
          <w:szCs w:val="28"/>
        </w:rPr>
        <w:t>а</w:t>
      </w:r>
      <w:r w:rsidR="003E5883" w:rsidRPr="003E5883">
        <w:rPr>
          <w:rStyle w:val="29"/>
          <w:rFonts w:eastAsia="Calibri"/>
          <w:sz w:val="28"/>
          <w:szCs w:val="28"/>
        </w:rPr>
        <w:t>ботки яйца.</w:t>
      </w:r>
    </w:p>
    <w:p w:rsidR="006E41D7" w:rsidRDefault="006E41D7" w:rsidP="003E68D2">
      <w:pPr>
        <w:spacing w:after="0" w:line="240" w:lineRule="auto"/>
        <w:ind w:left="1" w:hanging="1"/>
        <w:jc w:val="center"/>
        <w:rPr>
          <w:rFonts w:ascii="Times New Roman" w:hAnsi="Times New Roman"/>
          <w:b/>
          <w:sz w:val="28"/>
          <w:szCs w:val="28"/>
        </w:rPr>
      </w:pPr>
    </w:p>
    <w:p w:rsidR="00843FA1" w:rsidRPr="003E68D2" w:rsidRDefault="00843FA1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«Инновационные технологии производства продуктов </w:t>
      </w:r>
    </w:p>
    <w:p w:rsidR="00843FA1" w:rsidRPr="003E68D2" w:rsidRDefault="00843FA1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животноводства»</w:t>
      </w:r>
    </w:p>
    <w:p w:rsidR="007C4F5D" w:rsidRPr="007453DD" w:rsidRDefault="007C4F5D" w:rsidP="007C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2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E4002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72 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3E4002" w:rsidRPr="003E68D2" w:rsidRDefault="003E4002" w:rsidP="003E40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дисциплины: </w:t>
      </w:r>
    </w:p>
    <w:p w:rsidR="003E4002" w:rsidRDefault="003E4002" w:rsidP="003E40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Цели дисциплины:</w:t>
      </w:r>
    </w:p>
    <w:p w:rsidR="003E4002" w:rsidRPr="003E68D2" w:rsidRDefault="003E4002" w:rsidP="003E40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lastRenderedPageBreak/>
        <w:t xml:space="preserve">- </w:t>
      </w:r>
      <w:r w:rsidRPr="003E68D2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приобретение знаний в области инновационных технологий произво</w:t>
      </w:r>
      <w:r w:rsidRPr="003E68D2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д</w:t>
      </w:r>
      <w:r w:rsidRPr="003E68D2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ства продуктов животноводства; подготовка молодых специалистов к пра</w:t>
      </w:r>
      <w:r w:rsidRPr="003E68D2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</w:t>
      </w:r>
      <w:r w:rsidRPr="003E68D2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тической реали</w:t>
      </w:r>
      <w:r w:rsidRPr="003E68D2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softHyphen/>
        <w:t>зации полученных знаний.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дисциплины: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E68D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технологических процессов в животноводстве с разработкой новых и рациональных технологий эксплуатации, направленных на применение энергосберегающих технологий с получением максимальной экономической эффективности.</w:t>
      </w:r>
    </w:p>
    <w:p w:rsidR="003E4002" w:rsidRPr="0038281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Место науки в структуре ООП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 профессионального цикла, является обязательной дисц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плиной вариативной его части; базируется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в ходе освоения дисциплин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Биогигиена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«Зоогигиена», «Морфология и физиол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гия сельскохозяйственных животных» и «Биотехнология».</w:t>
      </w:r>
    </w:p>
    <w:p w:rsidR="003E4002" w:rsidRPr="00856F68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уровню освоения содержания дисциплины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студентами должны быть сформ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рованы следующие компетенции:</w:t>
      </w:r>
    </w:p>
    <w:p w:rsidR="00B41900" w:rsidRPr="009F6D48" w:rsidRDefault="00B41900" w:rsidP="00B4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(ПК-1);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 распознавать основные типы и виды животных согласно современной систематике, оценивать их роль в сельском хозяйстве и определять физиологическое состояние животных по морфологическим признакам (ПК-3);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 реализовать технологии производства продукции растениеводства и животноводства (ПК-9);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способность к анализу и планированию технологических процессов в растениеводстве, животноводстве, переработке и хранении продукции как объектов управления (ПК-17);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способность к принятию управленческих решений 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различных производственных и погодных условий (ПК-18);</w:t>
      </w:r>
    </w:p>
    <w:p w:rsidR="003E4002" w:rsidRDefault="003E4002" w:rsidP="003E400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 систематизировать и обобщать информацию по использованию и формированию ресурсов предприятия (ПК-21);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- способность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B41900" w:rsidRPr="009F6D48" w:rsidRDefault="00B41900" w:rsidP="00B41900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 к лабораторному анализу образцов почв, растений, проб животного происхождения и сельскохозяйственной продукции (ПК-24);</w:t>
      </w:r>
    </w:p>
    <w:p w:rsidR="003E4002" w:rsidRPr="009F6D48" w:rsidRDefault="003E4002" w:rsidP="003E400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3E4002" w:rsidRPr="004C1834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834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подходы к кормлению сельскохозяйственных животных;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приоритетные породы молочного скота и параметры эталонной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 для интенсивных технологий производства молока;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инновационные технологии в мясном скотоводстве: состояние и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спективы развития мясного скотоводства, племенные ресурсы и селекцио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достижения;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теоретическое обоснование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низкозатратной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содержания свиней и других видов сельскохозяйственных животных;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834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3E4002" w:rsidRPr="004C1834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определять биологическую полноценность кормов различных видов;</w:t>
      </w:r>
    </w:p>
    <w:p w:rsidR="003E4002" w:rsidRDefault="003E4002" w:rsidP="003E40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вырабатывать стратегические решения по совершенствованию 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логических процессов производства молока модернизации существующих ферм;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прогрессивные методы производства яиц и мяса птицы;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применять инновационные приемы ведения овцеводства и козово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ства, воспроизводства стада и выращивания молодняка;</w:t>
      </w:r>
    </w:p>
    <w:p w:rsidR="003E4002" w:rsidRPr="004C1834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834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современными методами определения качества кормов;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использования молочного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коров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Белгородской области и страны;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способами повышения эффективности мясного скотоводства и свин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водства региона;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знаниями по инновационным ресурсосберегающим технологиям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изводства пищевых яиц кур;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инкубированию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высокопродуктивных яичных кроссов;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техникой разведения, бонитировки и составления плана племенной работы в различных отраслях животноводства.</w:t>
      </w:r>
    </w:p>
    <w:p w:rsidR="003E4002" w:rsidRDefault="003E4002" w:rsidP="003E4002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32B" w:rsidRPr="003E68D2" w:rsidRDefault="0086032B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«Частные технологии переработки зерна»</w:t>
      </w:r>
    </w:p>
    <w:p w:rsidR="007C4F5D" w:rsidRDefault="007C4F5D" w:rsidP="00E77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7724D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144часа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37724D" w:rsidRPr="0012553E" w:rsidRDefault="0037724D" w:rsidP="0037724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CB">
        <w:rPr>
          <w:rFonts w:ascii="Times New Roman" w:hAnsi="Times New Roman"/>
          <w:sz w:val="28"/>
          <w:szCs w:val="28"/>
        </w:rPr>
        <w:t>Цель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37724D" w:rsidRPr="009741CB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741CB">
        <w:rPr>
          <w:rFonts w:ascii="Times New Roman" w:hAnsi="Times New Roman"/>
          <w:sz w:val="28"/>
          <w:szCs w:val="28"/>
        </w:rPr>
        <w:t xml:space="preserve"> углублённое изучение базовых технологий и расширение перечня технологий обработки и переработки продукции растениеводства.</w:t>
      </w:r>
    </w:p>
    <w:p w:rsid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дисциплины:</w:t>
      </w:r>
    </w:p>
    <w:p w:rsidR="0037724D" w:rsidRPr="009741CB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1CB">
        <w:rPr>
          <w:rFonts w:ascii="Times New Roman" w:hAnsi="Times New Roman"/>
          <w:sz w:val="28"/>
          <w:szCs w:val="28"/>
        </w:rPr>
        <w:t>- углублённое изучение некоторых аспектов послеуборочной обработки зерна;</w:t>
      </w:r>
    </w:p>
    <w:p w:rsidR="0037724D" w:rsidRPr="009741CB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1CB">
        <w:rPr>
          <w:rFonts w:ascii="Times New Roman" w:hAnsi="Times New Roman"/>
          <w:sz w:val="28"/>
          <w:szCs w:val="28"/>
        </w:rPr>
        <w:t>- дополнительное изучение некоторых, наиболее распространённых технологий переработки продукции растениеводства.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1CB">
        <w:rPr>
          <w:rFonts w:ascii="Times New Roman" w:hAnsi="Times New Roman"/>
          <w:sz w:val="28"/>
          <w:szCs w:val="28"/>
        </w:rPr>
        <w:t>Дисциплина «Частные технологии переработки зерна» введена в уче</w:t>
      </w:r>
      <w:r w:rsidRPr="009741CB">
        <w:rPr>
          <w:rFonts w:ascii="Times New Roman" w:hAnsi="Times New Roman"/>
          <w:sz w:val="28"/>
          <w:szCs w:val="28"/>
        </w:rPr>
        <w:t>б</w:t>
      </w:r>
      <w:r w:rsidRPr="009741CB">
        <w:rPr>
          <w:rFonts w:ascii="Times New Roman" w:hAnsi="Times New Roman"/>
          <w:sz w:val="28"/>
          <w:szCs w:val="28"/>
        </w:rPr>
        <w:t xml:space="preserve">ный план в вариативную часть профессионального цикла и </w:t>
      </w:r>
      <w:r>
        <w:rPr>
          <w:rFonts w:ascii="Times New Roman" w:hAnsi="Times New Roman"/>
          <w:sz w:val="28"/>
          <w:szCs w:val="28"/>
        </w:rPr>
        <w:t>базируется на освоение курсов «Производство продукции растениеводства», «Технология хранения и переработки продукции растениеводства», «Оборудование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рабатывающих производств и др.</w:t>
      </w:r>
    </w:p>
    <w:p w:rsidR="0037724D" w:rsidRPr="00856F68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уровню освоения содержания дисциплины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студентами должны быть сформ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рованы следующие компетенции:</w:t>
      </w:r>
    </w:p>
    <w:p w:rsidR="0037724D" w:rsidRPr="009F6D48" w:rsidRDefault="0037724D" w:rsidP="003772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F6D48">
        <w:rPr>
          <w:rFonts w:cs="Times New Roman"/>
          <w:sz w:val="28"/>
          <w:szCs w:val="28"/>
          <w:lang w:val="ru-RU"/>
        </w:rPr>
        <w:t>готовность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37724D" w:rsidRPr="009F6D48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 реализовать технологии производства продукции растениеводства и животноводства (ПК-9);</w:t>
      </w:r>
    </w:p>
    <w:p w:rsidR="0037724D" w:rsidRPr="009F6D48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 реализовать технологии хранения и переработки продукции растениеводства и животноводства (ПК-10);</w:t>
      </w:r>
    </w:p>
    <w:p w:rsidR="0037724D" w:rsidRPr="009F6D48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 оценивать качество и безопасность сельскохозяйственного сырья и продуктов его переработки в соответствии с требованиями го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сударственных стандарто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>ПК-12).</w:t>
      </w:r>
    </w:p>
    <w:p w:rsidR="0037724D" w:rsidRPr="009741CB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1CB">
        <w:rPr>
          <w:rFonts w:ascii="Times New Roman" w:hAnsi="Times New Roman"/>
          <w:sz w:val="28"/>
          <w:szCs w:val="28"/>
        </w:rPr>
        <w:t xml:space="preserve">В результате  изучения курса студент должен </w:t>
      </w:r>
    </w:p>
    <w:p w:rsid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741CB">
        <w:rPr>
          <w:rFonts w:ascii="Times New Roman" w:hAnsi="Times New Roman"/>
          <w:b/>
          <w:sz w:val="28"/>
          <w:szCs w:val="28"/>
        </w:rPr>
        <w:t>меть:</w:t>
      </w:r>
    </w:p>
    <w:p w:rsidR="0037724D" w:rsidRPr="009741CB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CB">
        <w:rPr>
          <w:rFonts w:ascii="Times New Roman" w:hAnsi="Times New Roman"/>
          <w:sz w:val="28"/>
          <w:szCs w:val="28"/>
        </w:rPr>
        <w:t xml:space="preserve">разбираться в вопросах технологии </w:t>
      </w:r>
      <w:proofErr w:type="spellStart"/>
      <w:r w:rsidRPr="009741CB">
        <w:rPr>
          <w:rFonts w:ascii="Times New Roman" w:hAnsi="Times New Roman"/>
          <w:sz w:val="28"/>
          <w:szCs w:val="28"/>
        </w:rPr>
        <w:t>зерносушения</w:t>
      </w:r>
      <w:proofErr w:type="spellEnd"/>
      <w:r w:rsidRPr="009741CB">
        <w:rPr>
          <w:rFonts w:ascii="Times New Roman" w:hAnsi="Times New Roman"/>
          <w:sz w:val="28"/>
          <w:szCs w:val="28"/>
        </w:rPr>
        <w:t xml:space="preserve"> и в особенностях послеуборочной обработки зерновых колосовых культур и  </w:t>
      </w:r>
      <w:proofErr w:type="spellStart"/>
      <w:r w:rsidRPr="009741CB">
        <w:rPr>
          <w:rFonts w:ascii="Times New Roman" w:hAnsi="Times New Roman"/>
          <w:sz w:val="28"/>
          <w:szCs w:val="28"/>
        </w:rPr>
        <w:t>кукур</w:t>
      </w:r>
      <w:r w:rsidRPr="009741CB">
        <w:rPr>
          <w:rFonts w:ascii="Times New Roman" w:hAnsi="Times New Roman"/>
          <w:sz w:val="28"/>
          <w:szCs w:val="28"/>
        </w:rPr>
        <w:t>у</w:t>
      </w:r>
      <w:r w:rsidRPr="009741CB">
        <w:rPr>
          <w:rFonts w:ascii="Times New Roman" w:hAnsi="Times New Roman"/>
          <w:sz w:val="28"/>
          <w:szCs w:val="28"/>
        </w:rPr>
        <w:t>зы</w:t>
      </w:r>
      <w:proofErr w:type="gramStart"/>
      <w:r w:rsidRPr="009741CB">
        <w:rPr>
          <w:rFonts w:ascii="Times New Roman" w:hAnsi="Times New Roman"/>
          <w:sz w:val="28"/>
          <w:szCs w:val="28"/>
        </w:rPr>
        <w:t>;р</w:t>
      </w:r>
      <w:proofErr w:type="gramEnd"/>
      <w:r w:rsidRPr="009741CB">
        <w:rPr>
          <w:rFonts w:ascii="Times New Roman" w:hAnsi="Times New Roman"/>
          <w:sz w:val="28"/>
          <w:szCs w:val="28"/>
        </w:rPr>
        <w:t>азбираться</w:t>
      </w:r>
      <w:proofErr w:type="spellEnd"/>
      <w:r w:rsidRPr="009741CB">
        <w:rPr>
          <w:rFonts w:ascii="Times New Roman" w:hAnsi="Times New Roman"/>
          <w:sz w:val="28"/>
          <w:szCs w:val="28"/>
        </w:rPr>
        <w:t xml:space="preserve"> в вопросах технологии производства круп;</w:t>
      </w:r>
    </w:p>
    <w:p w:rsid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741CB">
        <w:rPr>
          <w:rFonts w:ascii="Times New Roman" w:hAnsi="Times New Roman"/>
          <w:b/>
          <w:sz w:val="28"/>
          <w:szCs w:val="28"/>
        </w:rPr>
        <w:t>нать:</w:t>
      </w:r>
    </w:p>
    <w:p w:rsid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741CB">
        <w:rPr>
          <w:rFonts w:ascii="Times New Roman" w:hAnsi="Times New Roman"/>
          <w:sz w:val="28"/>
          <w:szCs w:val="28"/>
        </w:rPr>
        <w:t>особенности технологии получения ржаной муки и хлеба, а также технологию макаронного производства;</w:t>
      </w:r>
    </w:p>
    <w:p w:rsidR="0037724D" w:rsidRPr="009741CB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CB">
        <w:rPr>
          <w:rFonts w:ascii="Times New Roman" w:hAnsi="Times New Roman"/>
          <w:sz w:val="28"/>
          <w:szCs w:val="28"/>
        </w:rPr>
        <w:t>особенности технологии переработки  зернобобовых культур</w:t>
      </w:r>
    </w:p>
    <w:p w:rsidR="00306A84" w:rsidRP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741CB">
        <w:rPr>
          <w:rFonts w:ascii="Times New Roman" w:hAnsi="Times New Roman"/>
          <w:b/>
          <w:sz w:val="28"/>
          <w:szCs w:val="28"/>
        </w:rPr>
        <w:t>ладеть: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1CB">
        <w:rPr>
          <w:rFonts w:ascii="Times New Roman" w:hAnsi="Times New Roman"/>
          <w:sz w:val="28"/>
          <w:szCs w:val="28"/>
        </w:rPr>
        <w:t>методами управления технологическими процессами при производстве, отвечающим требованиям стандартов и рынка.</w:t>
      </w:r>
    </w:p>
    <w:p w:rsidR="00EA1C2B" w:rsidRPr="003E68D2" w:rsidRDefault="00EA1C2B" w:rsidP="003E68D2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43FA1" w:rsidRPr="003E68D2" w:rsidRDefault="00843FA1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«Организация рационального питания животных»</w:t>
      </w:r>
    </w:p>
    <w:p w:rsidR="007C4F5D" w:rsidRPr="007453DD" w:rsidRDefault="007C4F5D" w:rsidP="007C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CE4EFF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144часа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CE4EFF" w:rsidRDefault="00CE4EFF" w:rsidP="00CE4E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Цели освоения дисциплины: </w:t>
      </w:r>
    </w:p>
    <w:p w:rsidR="00CE4EFF" w:rsidRPr="005B4746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746">
        <w:rPr>
          <w:rFonts w:ascii="Times New Roman" w:hAnsi="Times New Roman"/>
          <w:sz w:val="28"/>
          <w:szCs w:val="28"/>
        </w:rPr>
        <w:t>Цели дисциплины:</w:t>
      </w:r>
    </w:p>
    <w:p w:rsidR="00CE4EFF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формирование у будущих  технологов знаний о биологических осн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 xml:space="preserve">вах полноценного питания животных, </w:t>
      </w:r>
    </w:p>
    <w:p w:rsidR="00CE4EFF" w:rsidRPr="003E68D2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E68D2">
        <w:rPr>
          <w:rFonts w:ascii="Times New Roman" w:hAnsi="Times New Roman"/>
          <w:sz w:val="28"/>
          <w:szCs w:val="28"/>
        </w:rPr>
        <w:t>обучение способам организации физиологически обоснованного но</w:t>
      </w:r>
      <w:r w:rsidRPr="003E68D2">
        <w:rPr>
          <w:rFonts w:ascii="Times New Roman" w:hAnsi="Times New Roman"/>
          <w:sz w:val="28"/>
          <w:szCs w:val="28"/>
        </w:rPr>
        <w:t>р</w:t>
      </w:r>
      <w:r w:rsidRPr="003E68D2">
        <w:rPr>
          <w:rFonts w:ascii="Times New Roman" w:hAnsi="Times New Roman"/>
          <w:sz w:val="28"/>
          <w:szCs w:val="28"/>
        </w:rPr>
        <w:t>мированного и экономически эффективного кормления животных для прои</w:t>
      </w:r>
      <w:r w:rsidRPr="003E68D2">
        <w:rPr>
          <w:rFonts w:ascii="Times New Roman" w:hAnsi="Times New Roman"/>
          <w:sz w:val="28"/>
          <w:szCs w:val="28"/>
        </w:rPr>
        <w:t>з</w:t>
      </w:r>
      <w:r w:rsidRPr="003E68D2">
        <w:rPr>
          <w:rFonts w:ascii="Times New Roman" w:hAnsi="Times New Roman"/>
          <w:sz w:val="28"/>
          <w:szCs w:val="28"/>
        </w:rPr>
        <w:t>водства полноценных экологически чистых продуктов питания и качестве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ного сырья для перерабатывающей промышленности.</w:t>
      </w:r>
    </w:p>
    <w:p w:rsidR="00CE4EFF" w:rsidRPr="005B4746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746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CE4EFF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E68D2">
        <w:rPr>
          <w:rFonts w:ascii="Times New Roman" w:hAnsi="Times New Roman"/>
          <w:sz w:val="28"/>
          <w:szCs w:val="28"/>
        </w:rPr>
        <w:t xml:space="preserve">приобрести навыки органолептической оценки доброкачественности кормов и определения их пригодности к скармливанию животным; </w:t>
      </w:r>
    </w:p>
    <w:p w:rsidR="00CE4EFF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освоить методы зоотехнического анализа разных видов кормов, оце</w:t>
      </w:r>
      <w:r w:rsidRPr="003E68D2">
        <w:rPr>
          <w:rFonts w:ascii="Times New Roman" w:hAnsi="Times New Roman"/>
          <w:sz w:val="28"/>
          <w:szCs w:val="28"/>
        </w:rPr>
        <w:t>н</w:t>
      </w:r>
      <w:r w:rsidRPr="003E68D2">
        <w:rPr>
          <w:rFonts w:ascii="Times New Roman" w:hAnsi="Times New Roman"/>
          <w:sz w:val="28"/>
          <w:szCs w:val="28"/>
        </w:rPr>
        <w:t>ки их химического состава и питательности, изучить действующие госуда</w:t>
      </w:r>
      <w:r w:rsidRPr="003E68D2">
        <w:rPr>
          <w:rFonts w:ascii="Times New Roman" w:hAnsi="Times New Roman"/>
          <w:sz w:val="28"/>
          <w:szCs w:val="28"/>
        </w:rPr>
        <w:t>р</w:t>
      </w:r>
      <w:r w:rsidRPr="003E68D2">
        <w:rPr>
          <w:rFonts w:ascii="Times New Roman" w:hAnsi="Times New Roman"/>
          <w:sz w:val="28"/>
          <w:szCs w:val="28"/>
        </w:rPr>
        <w:t>ственные стандарты на корма;</w:t>
      </w:r>
    </w:p>
    <w:p w:rsidR="00CE4EFF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 xml:space="preserve"> овладеть методикой определения потребности сельскохозяйственных животных  в питательных веществах, методикой составления и анализа рац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 xml:space="preserve">онов, комбикормов, БВД и премиксов; </w:t>
      </w:r>
    </w:p>
    <w:p w:rsidR="00CE4EFF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 xml:space="preserve"> освоить технику кормления животных; освоить методы контроля по</w:t>
      </w:r>
      <w:r w:rsidRPr="003E68D2">
        <w:rPr>
          <w:rFonts w:ascii="Times New Roman" w:hAnsi="Times New Roman"/>
          <w:sz w:val="28"/>
          <w:szCs w:val="28"/>
        </w:rPr>
        <w:t>л</w:t>
      </w:r>
      <w:r w:rsidRPr="003E68D2">
        <w:rPr>
          <w:rFonts w:ascii="Times New Roman" w:hAnsi="Times New Roman"/>
          <w:sz w:val="28"/>
          <w:szCs w:val="28"/>
        </w:rPr>
        <w:t xml:space="preserve">ноценности и оценки экономической эффективности кормления животных; </w:t>
      </w:r>
    </w:p>
    <w:p w:rsidR="00CE4EFF" w:rsidRPr="003E68D2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68D2">
        <w:rPr>
          <w:rFonts w:ascii="Times New Roman" w:hAnsi="Times New Roman"/>
          <w:sz w:val="28"/>
          <w:szCs w:val="28"/>
        </w:rPr>
        <w:t>освоить принципы разработки мероприятий по рациональному и</w:t>
      </w:r>
      <w:r w:rsidRPr="003E68D2">
        <w:rPr>
          <w:rFonts w:ascii="Times New Roman" w:hAnsi="Times New Roman"/>
          <w:sz w:val="28"/>
          <w:szCs w:val="28"/>
        </w:rPr>
        <w:t>с</w:t>
      </w:r>
      <w:r w:rsidRPr="003E68D2">
        <w:rPr>
          <w:rFonts w:ascii="Times New Roman" w:hAnsi="Times New Roman"/>
          <w:sz w:val="28"/>
          <w:szCs w:val="28"/>
        </w:rPr>
        <w:t>пользованию кормов и добавок для повышения полноценности кормления.</w:t>
      </w:r>
    </w:p>
    <w:p w:rsidR="00CE4EFF" w:rsidRPr="003E5883" w:rsidRDefault="00CE4EFF" w:rsidP="00CE4EFF">
      <w:pPr>
        <w:pStyle w:val="22"/>
        <w:shd w:val="clear" w:color="auto" w:fill="auto"/>
        <w:tabs>
          <w:tab w:val="left" w:pos="11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E5883">
        <w:rPr>
          <w:sz w:val="28"/>
          <w:szCs w:val="28"/>
        </w:rPr>
        <w:t>2. Место дисциплины в структуре ООП</w:t>
      </w:r>
    </w:p>
    <w:p w:rsidR="00CE4EFF" w:rsidRDefault="00CE4EFF" w:rsidP="00CE4EFF">
      <w:pPr>
        <w:shd w:val="clear" w:color="auto" w:fill="FFFFFF"/>
        <w:spacing w:after="0" w:line="240" w:lineRule="auto"/>
        <w:ind w:firstLine="709"/>
        <w:rPr>
          <w:rStyle w:val="29"/>
          <w:rFonts w:eastAsia="Calibri"/>
          <w:sz w:val="28"/>
          <w:szCs w:val="28"/>
        </w:rPr>
      </w:pPr>
      <w:r w:rsidRPr="003E5883">
        <w:rPr>
          <w:rStyle w:val="29"/>
          <w:rFonts w:eastAsia="Calibri"/>
          <w:sz w:val="28"/>
          <w:szCs w:val="28"/>
        </w:rPr>
        <w:t xml:space="preserve">Дисциплина </w:t>
      </w:r>
      <w:r w:rsidRPr="003E58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рационального питания животных</w:t>
      </w:r>
      <w:r w:rsidRPr="003E58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883">
        <w:rPr>
          <w:rStyle w:val="29"/>
          <w:rFonts w:eastAsia="Calibri"/>
          <w:sz w:val="28"/>
          <w:szCs w:val="28"/>
        </w:rPr>
        <w:t xml:space="preserve"> отн</w:t>
      </w:r>
      <w:r w:rsidRPr="003E5883">
        <w:rPr>
          <w:rStyle w:val="29"/>
          <w:rFonts w:eastAsia="Calibri"/>
          <w:sz w:val="28"/>
          <w:szCs w:val="28"/>
        </w:rPr>
        <w:t>о</w:t>
      </w:r>
      <w:r w:rsidRPr="003E5883">
        <w:rPr>
          <w:rStyle w:val="29"/>
          <w:rFonts w:eastAsia="Calibri"/>
          <w:sz w:val="28"/>
          <w:szCs w:val="28"/>
        </w:rPr>
        <w:t>сится к профессиональному циклу дисциплин базовой части.</w:t>
      </w:r>
    </w:p>
    <w:p w:rsidR="00CE4EFF" w:rsidRPr="003E5883" w:rsidRDefault="00CE4EFF" w:rsidP="00CE4EFF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E5883">
        <w:rPr>
          <w:sz w:val="28"/>
          <w:szCs w:val="28"/>
        </w:rPr>
        <w:t>3. Требования к уровню освоения содержания дисциплины</w:t>
      </w:r>
    </w:p>
    <w:p w:rsidR="00CE4EFF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8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3E5883">
        <w:rPr>
          <w:rFonts w:ascii="Times New Roman" w:hAnsi="Times New Roman"/>
          <w:sz w:val="28"/>
          <w:szCs w:val="28"/>
        </w:rPr>
        <w:t>е</w:t>
      </w:r>
      <w:r w:rsidRPr="003E5883">
        <w:rPr>
          <w:rFonts w:ascii="Times New Roman" w:hAnsi="Times New Roman"/>
          <w:sz w:val="28"/>
          <w:szCs w:val="28"/>
        </w:rPr>
        <w:t>дующие компетенции: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EFF" w:rsidRPr="009F6D48" w:rsidRDefault="00CE4EFF" w:rsidP="00CE4EF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CE4EFF" w:rsidRPr="009F6D48" w:rsidRDefault="00CE4EFF" w:rsidP="00CE4EF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CE4EFF" w:rsidRPr="009F6D48" w:rsidRDefault="00CE4EFF" w:rsidP="00CE4EF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(ПК-9);</w:t>
      </w:r>
    </w:p>
    <w:p w:rsidR="00CE4EFF" w:rsidRPr="009F6D48" w:rsidRDefault="00CE4EFF" w:rsidP="00CE4EF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 технологии хранения и переработки продукции растениеводства и животноводства (ПК-10);</w:t>
      </w:r>
    </w:p>
    <w:p w:rsidR="00CE4EFF" w:rsidRPr="009F6D48" w:rsidRDefault="00CE4EFF" w:rsidP="00CE4EF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ПК-12);</w:t>
      </w:r>
    </w:p>
    <w:p w:rsidR="00CE4EFF" w:rsidRPr="009F6D48" w:rsidRDefault="00CE4EFF" w:rsidP="00CE4EF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применять технологии производства и заготовки кормов на пашне и природных кормовых угодьях (ПК-15);</w:t>
      </w:r>
    </w:p>
    <w:p w:rsidR="00CE4EFF" w:rsidRPr="009F6D48" w:rsidRDefault="00CE4EFF" w:rsidP="00CE4EF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растениеводства и животноводства (ПК-16);</w:t>
      </w:r>
    </w:p>
    <w:p w:rsidR="00CE4EFF" w:rsidRPr="009F6D48" w:rsidRDefault="00CE4EFF" w:rsidP="00CE4EFF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способностью к анализу и планированию технологических процессов в растениеводстве, животноводстве, переработке и хранении продукции как объектов управления (ПК-17);</w:t>
      </w:r>
    </w:p>
    <w:p w:rsidR="00CE4EFF" w:rsidRPr="005B4746" w:rsidRDefault="00CE4EFF" w:rsidP="00CE4EF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способностью применять современные методы научных исследований </w:t>
      </w:r>
      <w:r>
        <w:rPr>
          <w:rFonts w:cs="Times New Roman"/>
          <w:sz w:val="28"/>
          <w:szCs w:val="28"/>
          <w:lang w:val="ru-RU"/>
        </w:rPr>
        <w:lastRenderedPageBreak/>
        <w:t>в области производства и переработки сельскохозяйственной продукции согласно утвержденным программам (ПК-22);</w:t>
      </w:r>
    </w:p>
    <w:p w:rsidR="00B41900" w:rsidRPr="009F6D48" w:rsidRDefault="00CE4EFF" w:rsidP="00B41900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="00B41900"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B41900"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="00B41900"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CE4EFF" w:rsidRPr="009F6D48" w:rsidRDefault="00B41900" w:rsidP="00B41900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="00CE4EFF"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лабораторному анализу образцов почв, растений, проб животного происхождения и сельско</w:t>
      </w:r>
      <w:r w:rsidR="00CE4EFF">
        <w:rPr>
          <w:rFonts w:eastAsia="Times New Roman" w:cs="Times New Roman"/>
          <w:color w:val="000000"/>
          <w:sz w:val="28"/>
          <w:szCs w:val="28"/>
          <w:lang w:val="ru-RU"/>
        </w:rPr>
        <w:t>хозяйственной продукции (ПК-24).</w:t>
      </w:r>
    </w:p>
    <w:p w:rsidR="00CE4EFF" w:rsidRPr="003E5883" w:rsidRDefault="00CE4EFF" w:rsidP="00CE4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8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E4EFF" w:rsidRDefault="00CE4EFF" w:rsidP="00CE4EFF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3E5883">
        <w:rPr>
          <w:rStyle w:val="af8"/>
          <w:i w:val="0"/>
          <w:sz w:val="28"/>
          <w:szCs w:val="28"/>
        </w:rPr>
        <w:t>знать:</w:t>
      </w:r>
    </w:p>
    <w:p w:rsidR="00CE4EFF" w:rsidRDefault="00CE4EFF" w:rsidP="00CE4EFF">
      <w:pPr>
        <w:pStyle w:val="5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>- к</w:t>
      </w:r>
      <w:r w:rsidRPr="003E68D2">
        <w:rPr>
          <w:sz w:val="28"/>
        </w:rPr>
        <w:t>орма: анализ</w:t>
      </w:r>
      <w:r w:rsidRPr="003E68D2">
        <w:rPr>
          <w:noProof/>
          <w:sz w:val="28"/>
        </w:rPr>
        <w:t xml:space="preserve">, </w:t>
      </w:r>
      <w:r w:rsidRPr="003E68D2">
        <w:rPr>
          <w:sz w:val="28"/>
        </w:rPr>
        <w:t>методы оценки питательности и качества, способы подготовки и рационального использования; научные основы полноценного кормления живот</w:t>
      </w:r>
      <w:r w:rsidRPr="003E68D2">
        <w:rPr>
          <w:sz w:val="28"/>
        </w:rPr>
        <w:softHyphen/>
        <w:t>ных</w:t>
      </w:r>
      <w:r>
        <w:rPr>
          <w:sz w:val="28"/>
        </w:rPr>
        <w:t>;</w:t>
      </w:r>
    </w:p>
    <w:p w:rsidR="00CE4EFF" w:rsidRDefault="00CE4EFF" w:rsidP="00CE4EFF">
      <w:pPr>
        <w:pStyle w:val="50"/>
        <w:shd w:val="clear" w:color="auto" w:fill="auto"/>
        <w:spacing w:line="240" w:lineRule="auto"/>
        <w:ind w:firstLine="709"/>
        <w:rPr>
          <w:b/>
          <w:sz w:val="28"/>
        </w:rPr>
      </w:pPr>
      <w:r w:rsidRPr="002D65A2">
        <w:rPr>
          <w:b/>
          <w:sz w:val="28"/>
        </w:rPr>
        <w:t>уметь:</w:t>
      </w:r>
    </w:p>
    <w:p w:rsidR="00CE4EFF" w:rsidRPr="002D65A2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составлять рационы;</w:t>
      </w:r>
    </w:p>
    <w:p w:rsidR="00CE4EFF" w:rsidRPr="002D65A2" w:rsidRDefault="00CE4EFF" w:rsidP="00CE4EFF">
      <w:pPr>
        <w:pStyle w:val="50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2D65A2">
        <w:rPr>
          <w:b/>
          <w:sz w:val="28"/>
        </w:rPr>
        <w:t>владеть:</w:t>
      </w:r>
    </w:p>
    <w:p w:rsidR="00CE4EFF" w:rsidRPr="003E68D2" w:rsidRDefault="00CE4EFF" w:rsidP="00CE4E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методами </w:t>
      </w:r>
      <w:r w:rsidRPr="003E68D2">
        <w:rPr>
          <w:rFonts w:ascii="Times New Roman" w:hAnsi="Times New Roman"/>
          <w:sz w:val="28"/>
        </w:rPr>
        <w:t xml:space="preserve"> контроля полноценности и эффективности кормления ж</w:t>
      </w:r>
      <w:r w:rsidRPr="003E68D2">
        <w:rPr>
          <w:rFonts w:ascii="Times New Roman" w:hAnsi="Times New Roman"/>
          <w:sz w:val="28"/>
        </w:rPr>
        <w:t>и</w:t>
      </w:r>
      <w:r w:rsidRPr="003E68D2">
        <w:rPr>
          <w:rFonts w:ascii="Times New Roman" w:hAnsi="Times New Roman"/>
          <w:sz w:val="28"/>
        </w:rPr>
        <w:t>вотных, составление рационов.</w:t>
      </w:r>
    </w:p>
    <w:p w:rsidR="00703914" w:rsidRDefault="00703914" w:rsidP="003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019" w:rsidRDefault="00C10019" w:rsidP="00C1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«Общая технология комбикормов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10019" w:rsidRPr="007C4F5D" w:rsidRDefault="00C10019" w:rsidP="00C1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F5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C4F5D">
        <w:rPr>
          <w:rFonts w:ascii="Times New Roman" w:hAnsi="Times New Roman"/>
          <w:sz w:val="28"/>
          <w:szCs w:val="28"/>
        </w:rPr>
        <w:t xml:space="preserve"> – 5 зачетных единиц, 180 часов.</w:t>
      </w:r>
    </w:p>
    <w:p w:rsidR="00C10019" w:rsidRPr="00C10019" w:rsidRDefault="00C10019" w:rsidP="00C10019">
      <w:pPr>
        <w:pStyle w:val="22"/>
        <w:shd w:val="clear" w:color="auto" w:fill="auto"/>
        <w:tabs>
          <w:tab w:val="left" w:pos="313"/>
        </w:tabs>
        <w:spacing w:before="0" w:after="0" w:line="240" w:lineRule="auto"/>
        <w:ind w:firstLine="709"/>
        <w:jc w:val="both"/>
        <w:rPr>
          <w:bCs w:val="0"/>
          <w:sz w:val="28"/>
          <w:szCs w:val="28"/>
        </w:rPr>
      </w:pPr>
      <w:r w:rsidRPr="00C10019">
        <w:rPr>
          <w:bCs w:val="0"/>
          <w:sz w:val="28"/>
          <w:szCs w:val="28"/>
        </w:rPr>
        <w:t>1. Цели и задачи дисциплины:</w:t>
      </w:r>
    </w:p>
    <w:p w:rsidR="00C10019" w:rsidRDefault="00C10019" w:rsidP="00C100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af7"/>
          <w:b w:val="0"/>
          <w:sz w:val="28"/>
          <w:szCs w:val="28"/>
        </w:rPr>
        <w:t>Ц</w:t>
      </w:r>
      <w:r w:rsidRPr="00A0548A">
        <w:rPr>
          <w:rStyle w:val="af7"/>
          <w:b w:val="0"/>
          <w:sz w:val="28"/>
          <w:szCs w:val="28"/>
        </w:rPr>
        <w:t>ель</w:t>
      </w:r>
      <w:r>
        <w:rPr>
          <w:rStyle w:val="af7"/>
          <w:b w:val="0"/>
          <w:sz w:val="28"/>
          <w:szCs w:val="28"/>
        </w:rPr>
        <w:t xml:space="preserve"> </w:t>
      </w:r>
      <w:r w:rsidRPr="00210F5C">
        <w:rPr>
          <w:sz w:val="28"/>
          <w:szCs w:val="28"/>
        </w:rPr>
        <w:t>дисциплины</w:t>
      </w:r>
      <w:r>
        <w:rPr>
          <w:sz w:val="28"/>
          <w:szCs w:val="28"/>
        </w:rPr>
        <w:t>:</w:t>
      </w:r>
      <w:r w:rsidRPr="00210F5C">
        <w:rPr>
          <w:sz w:val="28"/>
          <w:szCs w:val="28"/>
        </w:rPr>
        <w:t xml:space="preserve"> </w:t>
      </w:r>
    </w:p>
    <w:p w:rsidR="00C10019" w:rsidRPr="00210F5C" w:rsidRDefault="00C10019" w:rsidP="00C100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10F5C">
        <w:rPr>
          <w:sz w:val="28"/>
          <w:szCs w:val="28"/>
        </w:rPr>
        <w:t xml:space="preserve"> обеспечение студентов теоретическими знания, практическими нав</w:t>
      </w:r>
      <w:r w:rsidRPr="00210F5C">
        <w:rPr>
          <w:sz w:val="28"/>
          <w:szCs w:val="28"/>
        </w:rPr>
        <w:t>ы</w:t>
      </w:r>
      <w:r w:rsidRPr="00210F5C">
        <w:rPr>
          <w:sz w:val="28"/>
          <w:szCs w:val="28"/>
        </w:rPr>
        <w:t>ками и умениями разбираться в вопросах традиционным и передовым техн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логиям приготовления комбикормов, используемых для кормления сельск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хозяйственных животных; организации кормовой базы в различных приро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но-экономических зонах страны.</w:t>
      </w:r>
    </w:p>
    <w:p w:rsidR="00C10019" w:rsidRPr="005C5456" w:rsidRDefault="00C10019" w:rsidP="00C100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5456">
        <w:rPr>
          <w:rFonts w:ascii="Times New Roman" w:hAnsi="Times New Roman"/>
          <w:bCs/>
          <w:sz w:val="28"/>
          <w:szCs w:val="28"/>
        </w:rPr>
        <w:t>Задачи дисциплины: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313"/>
        </w:tabs>
        <w:spacing w:line="240" w:lineRule="auto"/>
        <w:ind w:firstLine="709"/>
        <w:rPr>
          <w:sz w:val="28"/>
          <w:szCs w:val="28"/>
        </w:rPr>
      </w:pPr>
      <w:r w:rsidRPr="005C5456">
        <w:rPr>
          <w:sz w:val="28"/>
          <w:szCs w:val="28"/>
        </w:rPr>
        <w:t>- ознакомление с современным состоянием кормовой базы в хозяйствах с различными направлениями</w:t>
      </w:r>
      <w:r w:rsidRPr="00210F5C">
        <w:rPr>
          <w:sz w:val="28"/>
          <w:szCs w:val="28"/>
        </w:rPr>
        <w:t xml:space="preserve"> и уровнями продуктивности;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изучение прогрессивных направлений в области технологии заготовки и приготовления кормов;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обучение технологиям приготовления и хранения грубых, сочных и концентрированных кормов;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освоение </w:t>
      </w:r>
      <w:proofErr w:type="gramStart"/>
      <w:r w:rsidRPr="00210F5C">
        <w:rPr>
          <w:sz w:val="28"/>
          <w:szCs w:val="28"/>
        </w:rPr>
        <w:t>методик оценки эффективного использования комбикормов различных технологий приготовления</w:t>
      </w:r>
      <w:proofErr w:type="gramEnd"/>
      <w:r w:rsidRPr="00210F5C">
        <w:rPr>
          <w:sz w:val="28"/>
          <w:szCs w:val="28"/>
        </w:rPr>
        <w:t>;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ознакомление с методикой оценки комбикормов по качеству;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освоение способов повышения питательной ценности кормов в соо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ветствии с требованиями животных.</w:t>
      </w:r>
    </w:p>
    <w:p w:rsidR="00C10019" w:rsidRPr="00210F5C" w:rsidRDefault="00C10019" w:rsidP="00C10019">
      <w:pPr>
        <w:pStyle w:val="22"/>
        <w:shd w:val="clear" w:color="auto" w:fill="auto"/>
        <w:tabs>
          <w:tab w:val="left" w:pos="1412"/>
          <w:tab w:val="right" w:pos="9380"/>
        </w:tabs>
        <w:spacing w:before="0" w:after="0" w:line="240" w:lineRule="auto"/>
        <w:ind w:firstLine="709"/>
        <w:jc w:val="both"/>
        <w:rPr>
          <w:bCs w:val="0"/>
          <w:sz w:val="28"/>
          <w:szCs w:val="28"/>
        </w:rPr>
      </w:pPr>
      <w:r w:rsidRPr="00210F5C">
        <w:rPr>
          <w:bCs w:val="0"/>
          <w:sz w:val="28"/>
          <w:szCs w:val="28"/>
        </w:rPr>
        <w:t>2. Место дисциплины в структуре ООП</w:t>
      </w:r>
    </w:p>
    <w:p w:rsidR="00C10019" w:rsidRPr="005C5456" w:rsidRDefault="00C10019" w:rsidP="00C10019">
      <w:pPr>
        <w:pStyle w:val="22"/>
        <w:shd w:val="clear" w:color="auto" w:fill="auto"/>
        <w:tabs>
          <w:tab w:val="left" w:pos="1412"/>
          <w:tab w:val="right" w:pos="9380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5C5456">
        <w:rPr>
          <w:rStyle w:val="2a"/>
          <w:rFonts w:eastAsia="Calibri"/>
          <w:sz w:val="28"/>
          <w:szCs w:val="28"/>
        </w:rPr>
        <w:t xml:space="preserve">Дисциплина </w:t>
      </w:r>
      <w:r w:rsidRPr="005C5456">
        <w:rPr>
          <w:b w:val="0"/>
          <w:sz w:val="28"/>
          <w:szCs w:val="28"/>
        </w:rPr>
        <w:t>«Общая технология комбикормов» относится к дисципл</w:t>
      </w:r>
      <w:r w:rsidRPr="005C5456">
        <w:rPr>
          <w:b w:val="0"/>
          <w:sz w:val="28"/>
          <w:szCs w:val="28"/>
        </w:rPr>
        <w:t>и</w:t>
      </w:r>
      <w:r w:rsidRPr="005C5456">
        <w:rPr>
          <w:b w:val="0"/>
          <w:sz w:val="28"/>
          <w:szCs w:val="28"/>
        </w:rPr>
        <w:t>нам по выбору вариативной части профессионального цикла. Её изучение б</w:t>
      </w:r>
      <w:r w:rsidRPr="005C5456">
        <w:rPr>
          <w:b w:val="0"/>
          <w:sz w:val="28"/>
          <w:szCs w:val="28"/>
        </w:rPr>
        <w:t>а</w:t>
      </w:r>
      <w:r w:rsidRPr="005C5456">
        <w:rPr>
          <w:b w:val="0"/>
          <w:sz w:val="28"/>
          <w:szCs w:val="28"/>
        </w:rPr>
        <w:t>зируется на биологических основах курса кормопроизводство и микробиол</w:t>
      </w:r>
      <w:r w:rsidRPr="005C5456">
        <w:rPr>
          <w:b w:val="0"/>
          <w:sz w:val="28"/>
          <w:szCs w:val="28"/>
        </w:rPr>
        <w:t>о</w:t>
      </w:r>
      <w:r w:rsidRPr="005C5456">
        <w:rPr>
          <w:b w:val="0"/>
          <w:sz w:val="28"/>
          <w:szCs w:val="28"/>
        </w:rPr>
        <w:t xml:space="preserve">гии. </w:t>
      </w:r>
      <w:proofErr w:type="spellStart"/>
      <w:r w:rsidRPr="005C5456">
        <w:rPr>
          <w:b w:val="0"/>
          <w:sz w:val="28"/>
          <w:szCs w:val="28"/>
        </w:rPr>
        <w:t>Кормоприготовление</w:t>
      </w:r>
      <w:proofErr w:type="spellEnd"/>
      <w:r w:rsidRPr="005C5456">
        <w:rPr>
          <w:b w:val="0"/>
          <w:sz w:val="28"/>
          <w:szCs w:val="28"/>
        </w:rPr>
        <w:t xml:space="preserve"> взаимосвязано также с такими дисциплинами как </w:t>
      </w:r>
      <w:r w:rsidRPr="005C5456">
        <w:rPr>
          <w:b w:val="0"/>
          <w:sz w:val="28"/>
          <w:szCs w:val="28"/>
        </w:rPr>
        <w:lastRenderedPageBreak/>
        <w:t>организация и экономика, кормление, физиология, математика и информат</w:t>
      </w:r>
      <w:r w:rsidRPr="005C5456">
        <w:rPr>
          <w:b w:val="0"/>
          <w:sz w:val="28"/>
          <w:szCs w:val="28"/>
        </w:rPr>
        <w:t>и</w:t>
      </w:r>
      <w:r w:rsidRPr="005C5456">
        <w:rPr>
          <w:b w:val="0"/>
          <w:sz w:val="28"/>
          <w:szCs w:val="28"/>
        </w:rPr>
        <w:t>ка и т.д.</w:t>
      </w:r>
    </w:p>
    <w:p w:rsidR="00C10019" w:rsidRPr="005C5456" w:rsidRDefault="00C10019" w:rsidP="00C10019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C5456">
        <w:rPr>
          <w:sz w:val="28"/>
          <w:szCs w:val="28"/>
        </w:rPr>
        <w:t>3. Требования к уровню освоения содержания дисциплины</w:t>
      </w:r>
    </w:p>
    <w:p w:rsidR="00C10019" w:rsidRDefault="00C10019" w:rsidP="00C10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56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5C5456">
        <w:rPr>
          <w:rFonts w:ascii="Times New Roman" w:hAnsi="Times New Roman"/>
          <w:sz w:val="28"/>
          <w:szCs w:val="28"/>
        </w:rPr>
        <w:t>е</w:t>
      </w:r>
      <w:r w:rsidRPr="005C5456">
        <w:rPr>
          <w:rFonts w:ascii="Times New Roman" w:hAnsi="Times New Roman"/>
          <w:sz w:val="28"/>
          <w:szCs w:val="28"/>
        </w:rPr>
        <w:t>дующие компетенции:</w:t>
      </w:r>
    </w:p>
    <w:p w:rsidR="00C10019" w:rsidRPr="009F6D48" w:rsidRDefault="00C10019" w:rsidP="00C10019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C10019" w:rsidRPr="00C10019" w:rsidRDefault="00C10019" w:rsidP="00C1001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ПК-12)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10019" w:rsidRPr="005C5456" w:rsidRDefault="00C10019" w:rsidP="00C10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5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10019" w:rsidRPr="005C5456" w:rsidRDefault="00C10019" w:rsidP="00C100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45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E4002" w:rsidRDefault="003E4002" w:rsidP="00C1001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0019" w:rsidRPr="005C5456">
        <w:rPr>
          <w:rFonts w:ascii="Times New Roman" w:hAnsi="Times New Roman"/>
          <w:sz w:val="28"/>
          <w:szCs w:val="28"/>
        </w:rPr>
        <w:t xml:space="preserve">- </w:t>
      </w:r>
      <w:r w:rsidR="00C10019" w:rsidRPr="003E4002">
        <w:rPr>
          <w:rFonts w:ascii="Times New Roman" w:hAnsi="Times New Roman"/>
          <w:bCs/>
          <w:sz w:val="28"/>
          <w:szCs w:val="28"/>
        </w:rPr>
        <w:t>т</w:t>
      </w:r>
      <w:r w:rsidR="00C10019" w:rsidRPr="003E68D2">
        <w:rPr>
          <w:rFonts w:ascii="Times New Roman" w:hAnsi="Times New Roman"/>
          <w:sz w:val="28"/>
          <w:szCs w:val="28"/>
        </w:rPr>
        <w:t>ехнологические свойства, химический состав, питательную и био</w:t>
      </w:r>
      <w:r w:rsidR="00C10019" w:rsidRPr="003E68D2">
        <w:rPr>
          <w:rFonts w:ascii="Times New Roman" w:hAnsi="Times New Roman"/>
          <w:sz w:val="28"/>
          <w:szCs w:val="28"/>
        </w:rPr>
        <w:softHyphen/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 xml:space="preserve">логическую ценность различных видов сырья и готовой продукции </w:t>
      </w:r>
      <w:r w:rsidR="00C10019" w:rsidRPr="003E68D2">
        <w:rPr>
          <w:rFonts w:ascii="Times New Roman" w:hAnsi="Times New Roman"/>
          <w:sz w:val="28"/>
          <w:szCs w:val="28"/>
        </w:rPr>
        <w:t>комб</w:t>
      </w:r>
      <w:r w:rsidR="00C10019" w:rsidRPr="003E68D2">
        <w:rPr>
          <w:rFonts w:ascii="Times New Roman" w:hAnsi="Times New Roman"/>
          <w:sz w:val="28"/>
          <w:szCs w:val="28"/>
        </w:rPr>
        <w:t>и</w:t>
      </w:r>
      <w:r w:rsidR="00C10019" w:rsidRPr="003E68D2">
        <w:rPr>
          <w:rFonts w:ascii="Times New Roman" w:hAnsi="Times New Roman"/>
          <w:sz w:val="28"/>
          <w:szCs w:val="28"/>
        </w:rPr>
        <w:t>кормового производства;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z w:val="28"/>
          <w:szCs w:val="28"/>
        </w:rPr>
        <w:t>принципы оценки технологической эффективности процессов и операций комбикормового производства;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E4002" w:rsidRDefault="003E4002" w:rsidP="00C100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- 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 xml:space="preserve">принципы построения и анализа технологических схем подготовки </w:t>
      </w:r>
      <w:r w:rsidR="00C10019" w:rsidRPr="003E68D2">
        <w:rPr>
          <w:rFonts w:ascii="Times New Roman" w:hAnsi="Times New Roman"/>
          <w:sz w:val="28"/>
          <w:szCs w:val="28"/>
        </w:rPr>
        <w:t>сырья к дозированию;</w:t>
      </w:r>
      <w:r w:rsidR="00C10019">
        <w:rPr>
          <w:rFonts w:ascii="Times New Roman" w:hAnsi="Times New Roman"/>
          <w:sz w:val="28"/>
          <w:szCs w:val="28"/>
        </w:rPr>
        <w:t xml:space="preserve"> </w:t>
      </w:r>
    </w:p>
    <w:p w:rsidR="00C10019" w:rsidRPr="00C10019" w:rsidRDefault="003E4002" w:rsidP="00C1001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основы технологических расчетов и принципы управления техноло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softHyphen/>
      </w:r>
      <w:r w:rsidR="00C10019" w:rsidRPr="003E68D2">
        <w:rPr>
          <w:rFonts w:ascii="Times New Roman" w:hAnsi="Times New Roman"/>
          <w:sz w:val="28"/>
          <w:szCs w:val="28"/>
        </w:rPr>
        <w:t>гическими процессами;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методику расчета рецептов комбикормов;</w:t>
      </w:r>
      <w:r w:rsidR="00C10019">
        <w:rPr>
          <w:rFonts w:ascii="Times New Roman" w:hAnsi="Times New Roman"/>
          <w:spacing w:val="-1"/>
          <w:sz w:val="28"/>
          <w:szCs w:val="28"/>
        </w:rPr>
        <w:t xml:space="preserve"> т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ехнич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е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ские схемы производства комбикормов, БВД, премиксов;</w:t>
      </w:r>
      <w:r w:rsidR="00C1001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z w:val="28"/>
          <w:szCs w:val="28"/>
        </w:rPr>
        <w:t>технологию хран</w:t>
      </w:r>
      <w:r w:rsidR="00C10019" w:rsidRPr="003E68D2">
        <w:rPr>
          <w:rFonts w:ascii="Times New Roman" w:hAnsi="Times New Roman"/>
          <w:sz w:val="28"/>
          <w:szCs w:val="28"/>
        </w:rPr>
        <w:t>е</w:t>
      </w:r>
      <w:r w:rsidR="00C10019" w:rsidRPr="003E68D2">
        <w:rPr>
          <w:rFonts w:ascii="Times New Roman" w:hAnsi="Times New Roman"/>
          <w:sz w:val="28"/>
          <w:szCs w:val="28"/>
        </w:rPr>
        <w:t>ния сырья и готовой продукции;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стандарты и технические условия;</w:t>
      </w:r>
      <w:r w:rsidR="00C1001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опт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и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t>мальные и рациональные режимы работы оборудования отрас</w:t>
      </w:r>
      <w:r w:rsidR="00C10019" w:rsidRPr="003E68D2">
        <w:rPr>
          <w:rFonts w:ascii="Times New Roman" w:hAnsi="Times New Roman"/>
          <w:spacing w:val="-1"/>
          <w:sz w:val="28"/>
          <w:szCs w:val="28"/>
        </w:rPr>
        <w:softHyphen/>
      </w:r>
      <w:r w:rsidR="00C10019" w:rsidRPr="003E68D2">
        <w:rPr>
          <w:rFonts w:ascii="Times New Roman" w:hAnsi="Times New Roman"/>
          <w:sz w:val="28"/>
          <w:szCs w:val="28"/>
        </w:rPr>
        <w:t>ли;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z w:val="28"/>
          <w:szCs w:val="28"/>
        </w:rPr>
        <w:t>методы ко</w:t>
      </w:r>
      <w:r w:rsidR="00C10019" w:rsidRPr="003E68D2">
        <w:rPr>
          <w:rFonts w:ascii="Times New Roman" w:hAnsi="Times New Roman"/>
          <w:sz w:val="28"/>
          <w:szCs w:val="28"/>
        </w:rPr>
        <w:t>н</w:t>
      </w:r>
      <w:r w:rsidR="00C10019" w:rsidRPr="003E68D2">
        <w:rPr>
          <w:rFonts w:ascii="Times New Roman" w:hAnsi="Times New Roman"/>
          <w:sz w:val="28"/>
          <w:szCs w:val="28"/>
        </w:rPr>
        <w:t>троля качества сырья и готовой продукции.</w:t>
      </w:r>
    </w:p>
    <w:p w:rsidR="00C10019" w:rsidRPr="005C5456" w:rsidRDefault="00C10019" w:rsidP="00C100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45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10019" w:rsidRPr="00210F5C" w:rsidRDefault="00C10019" w:rsidP="00C10019">
      <w:pPr>
        <w:pStyle w:val="50"/>
        <w:shd w:val="clear" w:color="auto" w:fill="auto"/>
        <w:tabs>
          <w:tab w:val="left" w:pos="6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разрабатывать технологию приготовления кормов с учетом особенн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стей хозяйства составлять кормовой баланс; определять количество и кач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ство получаемой продукции с единицы площади;</w:t>
      </w:r>
    </w:p>
    <w:p w:rsidR="00C10019" w:rsidRPr="00210F5C" w:rsidRDefault="00C10019" w:rsidP="00C10019">
      <w:pPr>
        <w:pStyle w:val="7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3E4002" w:rsidRDefault="00C10019" w:rsidP="00C100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Pr="005C5456">
        <w:rPr>
          <w:rFonts w:ascii="Times New Roman" w:hAnsi="Times New Roman"/>
          <w:sz w:val="28"/>
          <w:szCs w:val="28"/>
        </w:rPr>
        <w:t>техникой отбора проб комбикорма для оценки его качества; методами заготовки и хранения кормов;</w:t>
      </w:r>
    </w:p>
    <w:p w:rsidR="003E4002" w:rsidRDefault="003E4002" w:rsidP="00C100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0019" w:rsidRPr="005C5456">
        <w:rPr>
          <w:rFonts w:ascii="Times New Roman" w:hAnsi="Times New Roman"/>
          <w:sz w:val="28"/>
          <w:szCs w:val="28"/>
        </w:rPr>
        <w:t xml:space="preserve"> навыками </w:t>
      </w:r>
      <w:proofErr w:type="gramStart"/>
      <w:r w:rsidR="00C10019" w:rsidRPr="005C545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10019" w:rsidRPr="005C5456">
        <w:rPr>
          <w:rFonts w:ascii="Times New Roman" w:hAnsi="Times New Roman"/>
          <w:sz w:val="28"/>
          <w:szCs w:val="28"/>
        </w:rPr>
        <w:t xml:space="preserve"> технологией приготовления кормов; </w:t>
      </w:r>
    </w:p>
    <w:p w:rsidR="003E4002" w:rsidRDefault="003E4002" w:rsidP="00C100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0019" w:rsidRPr="005C5456">
        <w:rPr>
          <w:rFonts w:ascii="Times New Roman" w:hAnsi="Times New Roman"/>
          <w:sz w:val="28"/>
          <w:szCs w:val="28"/>
        </w:rPr>
        <w:t>новыми технологиями приготовления комбикормов в передовых хозя</w:t>
      </w:r>
      <w:r w:rsidR="00C10019" w:rsidRPr="005C5456">
        <w:rPr>
          <w:rFonts w:ascii="Times New Roman" w:hAnsi="Times New Roman"/>
          <w:sz w:val="28"/>
          <w:szCs w:val="28"/>
        </w:rPr>
        <w:t>й</w:t>
      </w:r>
      <w:r w:rsidR="00C10019" w:rsidRPr="005C5456">
        <w:rPr>
          <w:rFonts w:ascii="Times New Roman" w:hAnsi="Times New Roman"/>
          <w:sz w:val="28"/>
          <w:szCs w:val="28"/>
        </w:rPr>
        <w:t>ствах области</w:t>
      </w:r>
      <w:r w:rsidR="00C10019" w:rsidRPr="005C5456">
        <w:rPr>
          <w:rFonts w:ascii="Times New Roman" w:hAnsi="Times New Roman"/>
          <w:spacing w:val="-1"/>
          <w:sz w:val="28"/>
          <w:szCs w:val="28"/>
        </w:rPr>
        <w:t xml:space="preserve"> методами теоретического и экспериментального исследования в об</w:t>
      </w:r>
      <w:r w:rsidR="00C10019" w:rsidRPr="005C5456">
        <w:rPr>
          <w:rFonts w:ascii="Times New Roman" w:hAnsi="Times New Roman"/>
          <w:spacing w:val="-1"/>
          <w:sz w:val="28"/>
          <w:szCs w:val="28"/>
        </w:rPr>
        <w:softHyphen/>
      </w:r>
      <w:r w:rsidR="00C10019" w:rsidRPr="005C5456">
        <w:rPr>
          <w:rFonts w:ascii="Times New Roman" w:hAnsi="Times New Roman"/>
          <w:sz w:val="28"/>
          <w:szCs w:val="28"/>
        </w:rPr>
        <w:t>ласти переработки зерна в комбикорма;</w:t>
      </w:r>
    </w:p>
    <w:p w:rsidR="003E4002" w:rsidRDefault="003E4002" w:rsidP="00C100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5C5456">
        <w:rPr>
          <w:rFonts w:ascii="Times New Roman" w:hAnsi="Times New Roman"/>
          <w:sz w:val="28"/>
          <w:szCs w:val="28"/>
        </w:rPr>
        <w:t>методами управления, действующими технологическими процесса</w:t>
      </w:r>
      <w:r w:rsidR="00C10019" w:rsidRPr="005C5456">
        <w:rPr>
          <w:rFonts w:ascii="Times New Roman" w:hAnsi="Times New Roman"/>
          <w:sz w:val="28"/>
          <w:szCs w:val="28"/>
        </w:rPr>
        <w:softHyphen/>
        <w:t>ми на комбикормовых заводах, обеспечивающими выпуск готовой продукции, о</w:t>
      </w:r>
      <w:r w:rsidR="00C10019" w:rsidRPr="005C5456">
        <w:rPr>
          <w:rFonts w:ascii="Times New Roman" w:hAnsi="Times New Roman"/>
          <w:sz w:val="28"/>
          <w:szCs w:val="28"/>
        </w:rPr>
        <w:t>т</w:t>
      </w:r>
      <w:r w:rsidR="00C10019" w:rsidRPr="005C5456">
        <w:rPr>
          <w:rFonts w:ascii="Times New Roman" w:hAnsi="Times New Roman"/>
          <w:sz w:val="28"/>
          <w:szCs w:val="28"/>
        </w:rPr>
        <w:t>вечающей требованиям стандартов;</w:t>
      </w:r>
    </w:p>
    <w:p w:rsidR="00C10019" w:rsidRPr="003E68D2" w:rsidRDefault="003E4002" w:rsidP="00C100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5C5456">
        <w:rPr>
          <w:rFonts w:ascii="Times New Roman" w:hAnsi="Times New Roman"/>
          <w:spacing w:val="-2"/>
          <w:sz w:val="28"/>
          <w:szCs w:val="28"/>
        </w:rPr>
        <w:t>прогрессивными методами эксплуатации</w:t>
      </w:r>
      <w:r w:rsidR="00C10019" w:rsidRPr="003E68D2">
        <w:rPr>
          <w:rFonts w:ascii="Times New Roman" w:hAnsi="Times New Roman"/>
          <w:spacing w:val="-2"/>
          <w:sz w:val="28"/>
          <w:szCs w:val="28"/>
        </w:rPr>
        <w:t xml:space="preserve"> оборудования на предпри</w:t>
      </w:r>
      <w:r w:rsidR="00C10019" w:rsidRPr="003E68D2">
        <w:rPr>
          <w:rFonts w:ascii="Times New Roman" w:hAnsi="Times New Roman"/>
          <w:spacing w:val="-2"/>
          <w:sz w:val="28"/>
          <w:szCs w:val="28"/>
        </w:rPr>
        <w:softHyphen/>
      </w:r>
      <w:r w:rsidR="00C10019" w:rsidRPr="003E68D2">
        <w:rPr>
          <w:rFonts w:ascii="Times New Roman" w:hAnsi="Times New Roman"/>
          <w:sz w:val="28"/>
          <w:szCs w:val="28"/>
        </w:rPr>
        <w:t>ятиях отрасли;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z w:val="28"/>
          <w:szCs w:val="28"/>
        </w:rPr>
        <w:t>методами оптимизации рецептов комбикормов;</w:t>
      </w:r>
      <w:r w:rsidR="00C10019">
        <w:rPr>
          <w:rFonts w:ascii="Times New Roman" w:hAnsi="Times New Roman"/>
          <w:sz w:val="28"/>
          <w:szCs w:val="28"/>
        </w:rPr>
        <w:t xml:space="preserve"> </w:t>
      </w:r>
      <w:r w:rsidR="00C10019" w:rsidRPr="003E68D2">
        <w:rPr>
          <w:rFonts w:ascii="Times New Roman" w:hAnsi="Times New Roman"/>
          <w:sz w:val="28"/>
          <w:szCs w:val="28"/>
        </w:rPr>
        <w:t>методами контроля качества и эффективности технологических процессов.</w:t>
      </w:r>
    </w:p>
    <w:p w:rsidR="00C10019" w:rsidRDefault="00C10019" w:rsidP="00C10019">
      <w:pPr>
        <w:spacing w:after="0" w:line="240" w:lineRule="auto"/>
        <w:ind w:left="1" w:hanging="1"/>
        <w:jc w:val="center"/>
        <w:rPr>
          <w:rFonts w:ascii="Times New Roman" w:hAnsi="Times New Roman"/>
          <w:b/>
          <w:sz w:val="28"/>
          <w:szCs w:val="28"/>
        </w:rPr>
      </w:pPr>
    </w:p>
    <w:p w:rsidR="00843FA1" w:rsidRPr="003E68D2" w:rsidRDefault="00843FA1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«Технология кормов животного происхождения»</w:t>
      </w:r>
    </w:p>
    <w:p w:rsidR="007C4F5D" w:rsidRPr="007453DD" w:rsidRDefault="007C4F5D" w:rsidP="007C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E4002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144 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37724D" w:rsidRPr="003E68D2" w:rsidRDefault="0037724D" w:rsidP="0037724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</w:t>
      </w:r>
      <w:r w:rsidRPr="003E68D2">
        <w:rPr>
          <w:rFonts w:ascii="Times New Roman" w:hAnsi="Times New Roman"/>
          <w:b/>
          <w:sz w:val="28"/>
          <w:szCs w:val="28"/>
        </w:rPr>
        <w:t xml:space="preserve"> дисциплины: 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дисциплины: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по оценке питательности кормов, биологич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основам полноценного питания животных и методам его контроля;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способам организации физиологически обоснованного, нормированного и экономически эффективного применения кормов живо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происхождения в кормлении животных при производстве полноценных, экологически чистых продуктов питания и качественного сырья для товаров народного потребления.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дисциплины: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органолептической оценки доброкачественн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кормов и пригодности их для кормления животных;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современными методами зоотехнического анализа кормов, оценки их химического состава и питательности в условиях специализир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лаборатории. Освоить ГОСТы на корма;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современными методами определения потребности живо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в кормах животного происхождения, методикой составления и анализа рационов, в том числе с использованием компьютерных программ;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рациональной техники кормления животных в условиях производства;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методами контроля полноценности и оценки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эффективности кормления животных;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принципами разработки мероприятий по рациональному использованию кормов и добавок, по повышению полноценности кормления.</w:t>
      </w:r>
    </w:p>
    <w:p w:rsidR="0037724D" w:rsidRPr="00895C67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C67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«Технология кормов животного происхождения» относи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к вариативной части профессионального цикла дисциплин учебного плана основной образовательной программы, обеспечивающей подготовку бак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лавра по направлению 110305.62 – «Технология производства и переработки сельскохозяйственной продукции» на знаниях физиологии животных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тений, химии, микробиологии, основам рационального питания животных, кормопроизводства, ботаники и агрономии.</w:t>
      </w:r>
    </w:p>
    <w:p w:rsidR="0037724D" w:rsidRPr="00B361CB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1CB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</w:t>
      </w:r>
    </w:p>
    <w:p w:rsidR="0037724D" w:rsidRPr="00B12469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69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B12469">
        <w:rPr>
          <w:rFonts w:ascii="Times New Roman" w:hAnsi="Times New Roman"/>
          <w:sz w:val="28"/>
          <w:szCs w:val="28"/>
        </w:rPr>
        <w:t>е</w:t>
      </w:r>
      <w:r w:rsidRPr="00B12469">
        <w:rPr>
          <w:rFonts w:ascii="Times New Roman" w:hAnsi="Times New Roman"/>
          <w:sz w:val="28"/>
          <w:szCs w:val="28"/>
        </w:rPr>
        <w:t>дующие компетенции:</w:t>
      </w:r>
    </w:p>
    <w:p w:rsidR="0037724D" w:rsidRPr="00B12469" w:rsidRDefault="0037724D" w:rsidP="003772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12469">
        <w:rPr>
          <w:rFonts w:cs="Times New Roman"/>
          <w:sz w:val="28"/>
          <w:szCs w:val="28"/>
          <w:lang w:val="ru-RU"/>
        </w:rPr>
        <w:t>- способность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37724D" w:rsidRPr="00B12469" w:rsidRDefault="0037724D" w:rsidP="003772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12469">
        <w:rPr>
          <w:rFonts w:cs="Times New Roman"/>
          <w:sz w:val="28"/>
          <w:szCs w:val="28"/>
        </w:rPr>
        <w:t xml:space="preserve">- </w:t>
      </w:r>
      <w:r w:rsidRPr="00B12469">
        <w:rPr>
          <w:rFonts w:cs="Times New Roman"/>
          <w:sz w:val="28"/>
          <w:szCs w:val="28"/>
          <w:lang w:val="ru-RU"/>
        </w:rPr>
        <w:t>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37724D" w:rsidRPr="00B12469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B12469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производства продукции растениеводства и животноводства (ПК-9);</w:t>
      </w:r>
    </w:p>
    <w:p w:rsidR="0037724D" w:rsidRPr="00B12469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B12469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 технологии хранения и переработки продукции растениеводства и животноводства (ПК-10);</w:t>
      </w:r>
    </w:p>
    <w:p w:rsidR="0037724D" w:rsidRPr="00B12469" w:rsidRDefault="00F133C3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-</w:t>
      </w:r>
      <w:r w:rsidR="0037724D" w:rsidRPr="00B12469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7724D" w:rsidRPr="00B12469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37724D" w:rsidRPr="00B12469" w:rsidRDefault="0037724D" w:rsidP="003772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12469"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F133C3" w:rsidRPr="009F6D48" w:rsidRDefault="00F133C3" w:rsidP="00F133C3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37724D" w:rsidRPr="00B12469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69">
        <w:rPr>
          <w:rFonts w:ascii="Times New Roman" w:eastAsia="Times New Roman" w:hAnsi="Times New Roman"/>
          <w:color w:val="000000"/>
          <w:sz w:val="28"/>
          <w:szCs w:val="28"/>
        </w:rPr>
        <w:t>- способностью к лабораторному анализу образцов почв, растений, проб животного происхождения и сельскохозяйственной продукции (ПК-24).</w:t>
      </w:r>
    </w:p>
    <w:p w:rsidR="0037724D" w:rsidRPr="005C5456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5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7724D" w:rsidRPr="005C5456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45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7724D" w:rsidRDefault="0037724D" w:rsidP="003772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способы оценки питательности кормов и методы ее контроля;</w:t>
      </w:r>
    </w:p>
    <w:p w:rsidR="0037724D" w:rsidRDefault="0037724D" w:rsidP="003772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определения зоотехнического анализа кормов, оценки их 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мического состава и питательности;</w:t>
      </w:r>
    </w:p>
    <w:p w:rsidR="0037724D" w:rsidRDefault="0037724D" w:rsidP="003772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разработки мероприятий по рациональному использованию кормов и добавок, по повышению полноценности кормления;</w:t>
      </w:r>
    </w:p>
    <w:p w:rsidR="0037724D" w:rsidRPr="005C5456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456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7724D" w:rsidRDefault="0037724D" w:rsidP="0037724D">
      <w:pPr>
        <w:pStyle w:val="50"/>
        <w:shd w:val="clear" w:color="auto" w:fill="auto"/>
        <w:tabs>
          <w:tab w:val="left" w:pos="6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</w:t>
      </w:r>
      <w:r>
        <w:rPr>
          <w:sz w:val="28"/>
          <w:szCs w:val="28"/>
        </w:rPr>
        <w:t xml:space="preserve"> оценивать питательную ценность различных видов кормов животного происхождения</w:t>
      </w:r>
      <w:r w:rsidRPr="00210F5C">
        <w:rPr>
          <w:sz w:val="28"/>
          <w:szCs w:val="28"/>
        </w:rPr>
        <w:t>;</w:t>
      </w:r>
    </w:p>
    <w:p w:rsidR="0037724D" w:rsidRDefault="0037724D" w:rsidP="0037724D">
      <w:pPr>
        <w:pStyle w:val="50"/>
        <w:shd w:val="clear" w:color="auto" w:fill="auto"/>
        <w:tabs>
          <w:tab w:val="left" w:pos="63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составлять и нормировать рационы кормления при использовании кормов животного происхождения;</w:t>
      </w:r>
    </w:p>
    <w:p w:rsidR="0037724D" w:rsidRDefault="0037724D" w:rsidP="0037724D">
      <w:pPr>
        <w:pStyle w:val="50"/>
        <w:shd w:val="clear" w:color="auto" w:fill="auto"/>
        <w:tabs>
          <w:tab w:val="left" w:pos="63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проводить органолептическую оценку кормов животного происхо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37724D" w:rsidRPr="00210F5C" w:rsidRDefault="0037724D" w:rsidP="0037724D">
      <w:pPr>
        <w:pStyle w:val="7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практическими навыками по оценке питательной ценности кормов животного происхождения и методам ее контроля;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современными методами определения потребности животных в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мах животного происхождения, методикой составления и анализа рационов, в том числе и с использованием компьютерных программ;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принципами разработки мероприятий по рациональному и полноце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ному кормлению животных.</w:t>
      </w:r>
    </w:p>
    <w:p w:rsidR="00F040A0" w:rsidRPr="003E68D2" w:rsidRDefault="00F040A0" w:rsidP="003E6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F5D" w:rsidRPr="003E68D2" w:rsidRDefault="00EA1C2B" w:rsidP="00E1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«Технология комбикормов растительного происхождения»</w:t>
      </w:r>
      <w:r w:rsidR="003E68D2">
        <w:rPr>
          <w:rFonts w:ascii="Times New Roman" w:hAnsi="Times New Roman"/>
          <w:b/>
          <w:sz w:val="28"/>
          <w:szCs w:val="28"/>
        </w:rPr>
        <w:t xml:space="preserve">    </w:t>
      </w:r>
    </w:p>
    <w:p w:rsidR="009F1980" w:rsidRPr="00C30E00" w:rsidRDefault="007C4F5D" w:rsidP="00C30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7724D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144часа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E12CC9" w:rsidRDefault="00E12CC9" w:rsidP="00C30E00">
      <w:pPr>
        <w:pStyle w:val="12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Цели и задачи дисциплины:</w:t>
      </w:r>
    </w:p>
    <w:p w:rsidR="00E12CC9" w:rsidRPr="00E12CC9" w:rsidRDefault="00C30E00" w:rsidP="00E12CC9">
      <w:pPr>
        <w:pStyle w:val="12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</w:t>
      </w:r>
      <w:r w:rsidR="00E12CC9" w:rsidRPr="00E12CC9">
        <w:rPr>
          <w:rFonts w:ascii="Times New Roman" w:eastAsia="MS Mincho" w:hAnsi="Times New Roman" w:cs="Times New Roman"/>
          <w:bCs/>
          <w:sz w:val="28"/>
          <w:szCs w:val="28"/>
        </w:rPr>
        <w:t>Цели дисциплины:</w:t>
      </w:r>
    </w:p>
    <w:p w:rsidR="00E12CC9" w:rsidRDefault="00C30E00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bCs/>
          <w:kern w:val="1"/>
          <w:sz w:val="28"/>
          <w:szCs w:val="28"/>
          <w:lang w:eastAsia="hi-IN" w:bidi="hi-IN"/>
        </w:rPr>
        <w:t xml:space="preserve">    </w:t>
      </w:r>
      <w:r w:rsidR="00E12CC9">
        <w:rPr>
          <w:rFonts w:ascii="Times New Roman" w:eastAsia="MS Mincho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E12CC9" w:rsidRPr="00F65FEF">
        <w:rPr>
          <w:rFonts w:ascii="Times New Roman" w:hAnsi="Times New Roman"/>
          <w:bCs/>
          <w:i/>
          <w:iCs/>
          <w:spacing w:val="-1"/>
          <w:sz w:val="28"/>
          <w:szCs w:val="28"/>
        </w:rPr>
        <w:t>-</w:t>
      </w:r>
      <w:r w:rsidR="00E12CC9" w:rsidRPr="00A13C46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E12CC9" w:rsidRPr="00A13C46">
        <w:rPr>
          <w:rFonts w:ascii="Times New Roman" w:hAnsi="Times New Roman"/>
          <w:sz w:val="28"/>
          <w:szCs w:val="28"/>
        </w:rPr>
        <w:t>сформировать у студентов систему профессиональных знаний, ум</w:t>
      </w:r>
      <w:r w:rsidR="00E12CC9" w:rsidRPr="00A13C46">
        <w:rPr>
          <w:rFonts w:ascii="Times New Roman" w:hAnsi="Times New Roman"/>
          <w:sz w:val="28"/>
          <w:szCs w:val="28"/>
        </w:rPr>
        <w:t>е</w:t>
      </w:r>
      <w:r w:rsidR="00E12CC9" w:rsidRPr="00A13C46">
        <w:rPr>
          <w:rFonts w:ascii="Times New Roman" w:hAnsi="Times New Roman"/>
          <w:sz w:val="28"/>
          <w:szCs w:val="28"/>
        </w:rPr>
        <w:t xml:space="preserve">ний и навыков по вопросам технологических </w:t>
      </w:r>
      <w:proofErr w:type="gramStart"/>
      <w:r w:rsidR="00E12CC9" w:rsidRPr="00A13C46">
        <w:rPr>
          <w:rFonts w:ascii="Times New Roman" w:hAnsi="Times New Roman"/>
          <w:sz w:val="28"/>
          <w:szCs w:val="28"/>
        </w:rPr>
        <w:t>принципов построения совр</w:t>
      </w:r>
      <w:r w:rsidR="00E12CC9" w:rsidRPr="00A13C46">
        <w:rPr>
          <w:rFonts w:ascii="Times New Roman" w:hAnsi="Times New Roman"/>
          <w:sz w:val="28"/>
          <w:szCs w:val="28"/>
        </w:rPr>
        <w:t>е</w:t>
      </w:r>
      <w:r w:rsidR="00E12CC9" w:rsidRPr="00A13C46">
        <w:rPr>
          <w:rFonts w:ascii="Times New Roman" w:hAnsi="Times New Roman"/>
          <w:sz w:val="28"/>
          <w:szCs w:val="28"/>
        </w:rPr>
        <w:t>менных технологий переработки растительного сырья</w:t>
      </w:r>
      <w:proofErr w:type="gramEnd"/>
      <w:r w:rsidR="00E12CC9" w:rsidRPr="00A13C46">
        <w:rPr>
          <w:rFonts w:ascii="Times New Roman" w:hAnsi="Times New Roman"/>
          <w:sz w:val="28"/>
          <w:szCs w:val="28"/>
        </w:rPr>
        <w:t xml:space="preserve"> и производства кормов растительного происхождения.</w:t>
      </w:r>
      <w:r w:rsidR="00E12CC9">
        <w:rPr>
          <w:rFonts w:ascii="Times New Roman" w:hAnsi="Times New Roman"/>
          <w:sz w:val="28"/>
          <w:szCs w:val="28"/>
        </w:rPr>
        <w:t xml:space="preserve"> </w:t>
      </w:r>
    </w:p>
    <w:p w:rsidR="00E12CC9" w:rsidRDefault="00C30E00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2CC9">
        <w:rPr>
          <w:rFonts w:ascii="Times New Roman" w:hAnsi="Times New Roman"/>
          <w:sz w:val="28"/>
          <w:szCs w:val="28"/>
        </w:rPr>
        <w:t xml:space="preserve"> - и</w:t>
      </w:r>
      <w:r w:rsidR="00E12CC9" w:rsidRPr="00A13C46">
        <w:rPr>
          <w:rFonts w:ascii="Times New Roman" w:hAnsi="Times New Roman"/>
          <w:sz w:val="28"/>
          <w:szCs w:val="28"/>
        </w:rPr>
        <w:t>зуч</w:t>
      </w:r>
      <w:r w:rsidR="00E12CC9">
        <w:rPr>
          <w:rFonts w:ascii="Times New Roman" w:hAnsi="Times New Roman"/>
          <w:sz w:val="28"/>
          <w:szCs w:val="28"/>
        </w:rPr>
        <w:t>ить</w:t>
      </w:r>
      <w:r w:rsidR="00E12CC9" w:rsidRPr="00A13C46">
        <w:rPr>
          <w:rFonts w:ascii="Times New Roman" w:hAnsi="Times New Roman"/>
          <w:sz w:val="28"/>
          <w:szCs w:val="28"/>
        </w:rPr>
        <w:t xml:space="preserve"> связи технологии с особенностями сырья и вырабатываемой продукции;</w:t>
      </w:r>
      <w:r w:rsidR="00E12CC9">
        <w:rPr>
          <w:rFonts w:ascii="Times New Roman" w:hAnsi="Times New Roman"/>
          <w:sz w:val="28"/>
          <w:szCs w:val="28"/>
        </w:rPr>
        <w:t xml:space="preserve"> </w:t>
      </w:r>
    </w:p>
    <w:p w:rsidR="00E12CC9" w:rsidRDefault="00C30E00" w:rsidP="00C30E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12CC9">
        <w:rPr>
          <w:rFonts w:ascii="Times New Roman" w:hAnsi="Times New Roman"/>
          <w:sz w:val="28"/>
          <w:szCs w:val="28"/>
        </w:rPr>
        <w:t xml:space="preserve"> -</w:t>
      </w:r>
      <w:r w:rsidR="00E12CC9" w:rsidRPr="00A13C46">
        <w:rPr>
          <w:rFonts w:ascii="Times New Roman" w:hAnsi="Times New Roman"/>
          <w:spacing w:val="-1"/>
          <w:sz w:val="28"/>
          <w:szCs w:val="28"/>
        </w:rPr>
        <w:t>изучение основных тенденций развития технологии и перспектив пр</w:t>
      </w:r>
      <w:r w:rsidR="00E12CC9" w:rsidRPr="00A13C46">
        <w:rPr>
          <w:rFonts w:ascii="Times New Roman" w:hAnsi="Times New Roman"/>
          <w:spacing w:val="-1"/>
          <w:sz w:val="28"/>
          <w:szCs w:val="28"/>
        </w:rPr>
        <w:t>о</w:t>
      </w:r>
      <w:r w:rsidR="00E12CC9" w:rsidRPr="00A13C46">
        <w:rPr>
          <w:rFonts w:ascii="Times New Roman" w:hAnsi="Times New Roman"/>
          <w:spacing w:val="-1"/>
          <w:sz w:val="28"/>
          <w:szCs w:val="28"/>
        </w:rPr>
        <w:t>изводства новых высокоэффективных кормов;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A13C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13C46">
        <w:rPr>
          <w:rFonts w:ascii="Times New Roman" w:hAnsi="Times New Roman"/>
          <w:color w:val="000000"/>
          <w:sz w:val="28"/>
          <w:szCs w:val="28"/>
        </w:rPr>
        <w:t>основные понятия о кормах, кормовых средствах и их классификация; методы оценки качества кормов;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 связь химического состава кормов с питательностью и продуктивн</w:t>
      </w:r>
      <w:r w:rsidRPr="00A13C46">
        <w:rPr>
          <w:rFonts w:ascii="Times New Roman" w:hAnsi="Times New Roman"/>
          <w:color w:val="000000"/>
          <w:sz w:val="28"/>
          <w:szCs w:val="28"/>
        </w:rPr>
        <w:t>о</w:t>
      </w:r>
      <w:r w:rsidRPr="00A13C46">
        <w:rPr>
          <w:rFonts w:ascii="Times New Roman" w:hAnsi="Times New Roman"/>
          <w:color w:val="000000"/>
          <w:sz w:val="28"/>
          <w:szCs w:val="28"/>
        </w:rPr>
        <w:t>стью животных; энергетическ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 оценк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 питательности кормов; состав и п</w:t>
      </w:r>
      <w:r w:rsidRPr="00A13C46">
        <w:rPr>
          <w:rFonts w:ascii="Times New Roman" w:hAnsi="Times New Roman"/>
          <w:color w:val="000000"/>
          <w:sz w:val="28"/>
          <w:szCs w:val="28"/>
        </w:rPr>
        <w:t>и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тательность зелёных кормов. ГОСТ на зелёные корма; зелёный конвейер и его применение.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значение пастбищ;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>научные основы приготовления высококачественного сена;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технология приготовления травяной муки и резки;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>химический состав и питательность соломы, мякины злаковых и боб</w:t>
      </w:r>
      <w:r w:rsidRPr="00A13C46">
        <w:rPr>
          <w:rFonts w:ascii="Times New Roman" w:hAnsi="Times New Roman"/>
          <w:color w:val="000000"/>
          <w:sz w:val="28"/>
          <w:szCs w:val="28"/>
        </w:rPr>
        <w:t>о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вых культур;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>научные основы силосования культур;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 научные основы приготовления сенажа, значение и удельный вес в кормовом балансе;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 xml:space="preserve"> химический состав и питательность </w:t>
      </w:r>
      <w:proofErr w:type="spellStart"/>
      <w:r w:rsidRPr="00A13C46">
        <w:rPr>
          <w:rFonts w:ascii="Times New Roman" w:hAnsi="Times New Roman"/>
          <w:color w:val="000000"/>
          <w:sz w:val="28"/>
          <w:szCs w:val="28"/>
        </w:rPr>
        <w:t>корнеклубнеплодов</w:t>
      </w:r>
      <w:proofErr w:type="spellEnd"/>
      <w:r w:rsidRPr="00A13C46">
        <w:rPr>
          <w:rFonts w:ascii="Times New Roman" w:hAnsi="Times New Roman"/>
          <w:color w:val="000000"/>
          <w:sz w:val="28"/>
          <w:szCs w:val="28"/>
        </w:rPr>
        <w:t xml:space="preserve"> и бахчевых культур;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>значение зерновых кормов в животноводстве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13C46">
        <w:rPr>
          <w:rFonts w:ascii="Times New Roman" w:hAnsi="Times New Roman"/>
          <w:color w:val="000000"/>
          <w:sz w:val="28"/>
          <w:szCs w:val="28"/>
        </w:rPr>
        <w:t>значение комбинированных кормов в интенсификации производства продукции животноводства.</w:t>
      </w:r>
    </w:p>
    <w:p w:rsidR="00E12CC9" w:rsidRPr="00E12CC9" w:rsidRDefault="00E12CC9" w:rsidP="00E12C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13C46">
        <w:rPr>
          <w:rFonts w:ascii="Times New Roman" w:hAnsi="Times New Roman"/>
          <w:color w:val="000000"/>
          <w:sz w:val="28"/>
          <w:szCs w:val="28"/>
        </w:rPr>
        <w:t>аучные основы разработки рецептов комбикормов.</w:t>
      </w:r>
    </w:p>
    <w:p w:rsidR="00E12CC9" w:rsidRPr="00F65FEF" w:rsidRDefault="00E12CC9" w:rsidP="00E12CC9">
      <w:pPr>
        <w:pStyle w:val="212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5FEF">
        <w:rPr>
          <w:sz w:val="28"/>
          <w:szCs w:val="28"/>
        </w:rPr>
        <w:t>2. Место дисциплины в структуре ООП</w:t>
      </w:r>
    </w:p>
    <w:p w:rsidR="00E12CC9" w:rsidRPr="00210F5C" w:rsidRDefault="00E12CC9" w:rsidP="00E12CC9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Дисциплина </w:t>
      </w:r>
      <w:r w:rsidRPr="003B3ED2">
        <w:rPr>
          <w:rStyle w:val="29"/>
          <w:sz w:val="28"/>
          <w:szCs w:val="28"/>
        </w:rPr>
        <w:t>«</w:t>
      </w:r>
      <w:r w:rsidRPr="003B3ED2">
        <w:rPr>
          <w:sz w:val="28"/>
          <w:szCs w:val="28"/>
        </w:rPr>
        <w:t>Технология кормов растительного происхождения</w:t>
      </w:r>
      <w:r w:rsidRPr="003B3ED2">
        <w:rPr>
          <w:rStyle w:val="29"/>
          <w:sz w:val="28"/>
          <w:szCs w:val="28"/>
        </w:rPr>
        <w:t xml:space="preserve">» </w:t>
      </w:r>
      <w:r w:rsidRPr="00210F5C">
        <w:rPr>
          <w:rStyle w:val="29"/>
          <w:sz w:val="28"/>
          <w:szCs w:val="28"/>
        </w:rPr>
        <w:t>отн</w:t>
      </w:r>
      <w:r w:rsidRPr="00210F5C">
        <w:rPr>
          <w:rStyle w:val="29"/>
          <w:sz w:val="28"/>
          <w:szCs w:val="28"/>
        </w:rPr>
        <w:t>о</w:t>
      </w:r>
      <w:r w:rsidRPr="00210F5C">
        <w:rPr>
          <w:rStyle w:val="29"/>
          <w:sz w:val="28"/>
          <w:szCs w:val="28"/>
        </w:rPr>
        <w:t>сится к обязательным дисциплинам вариативной части профессионального цикла.</w:t>
      </w:r>
    </w:p>
    <w:p w:rsidR="00E12CC9" w:rsidRPr="003B3ED2" w:rsidRDefault="00E12CC9" w:rsidP="00E12CC9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3ED2">
        <w:rPr>
          <w:sz w:val="28"/>
          <w:szCs w:val="28"/>
        </w:rPr>
        <w:t>3. Требования к уровню освоения содержания дисциплины</w:t>
      </w:r>
    </w:p>
    <w:p w:rsidR="00E12CC9" w:rsidRDefault="00E12CC9" w:rsidP="00E12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ED2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3B3ED2">
        <w:rPr>
          <w:rFonts w:ascii="Times New Roman" w:hAnsi="Times New Roman"/>
          <w:sz w:val="28"/>
          <w:szCs w:val="28"/>
        </w:rPr>
        <w:t>е</w:t>
      </w:r>
      <w:r w:rsidRPr="003B3ED2">
        <w:rPr>
          <w:rFonts w:ascii="Times New Roman" w:hAnsi="Times New Roman"/>
          <w:sz w:val="28"/>
          <w:szCs w:val="28"/>
        </w:rPr>
        <w:t>дующие компетенции:</w:t>
      </w:r>
    </w:p>
    <w:p w:rsidR="00E12CC9" w:rsidRPr="009F6D48" w:rsidRDefault="00E12CC9" w:rsidP="00E12CC9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E12CC9" w:rsidRDefault="00E12CC9" w:rsidP="00E12CC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оценивать качество и безопасность сельскохозяйственного сырья и продуктов его переработки в соответствии с требованиями го</w:t>
      </w:r>
      <w:r w:rsidR="007C3270">
        <w:rPr>
          <w:rFonts w:eastAsia="Times New Roman" w:cs="Times New Roman"/>
          <w:color w:val="000000"/>
          <w:sz w:val="28"/>
          <w:szCs w:val="28"/>
          <w:lang w:val="ru-RU"/>
        </w:rPr>
        <w:t>сударственных стандарто</w:t>
      </w:r>
      <w:proofErr w:type="gramStart"/>
      <w:r w:rsidR="007C3270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="007C3270">
        <w:rPr>
          <w:rFonts w:eastAsia="Times New Roman" w:cs="Times New Roman"/>
          <w:color w:val="000000"/>
          <w:sz w:val="28"/>
          <w:szCs w:val="28"/>
          <w:lang w:val="ru-RU"/>
        </w:rPr>
        <w:t>ПК-12).</w:t>
      </w:r>
    </w:p>
    <w:p w:rsidR="00E12CC9" w:rsidRPr="003B3ED2" w:rsidRDefault="00E12CC9" w:rsidP="00E12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ED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12CC9" w:rsidRPr="00433BBA" w:rsidRDefault="00C30E00" w:rsidP="00E12CC9">
      <w:pPr>
        <w:pStyle w:val="af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з</w:t>
      </w:r>
      <w:r w:rsidR="00E12CC9" w:rsidRPr="00433BBA">
        <w:rPr>
          <w:b/>
          <w:color w:val="000000"/>
          <w:sz w:val="28"/>
          <w:szCs w:val="28"/>
        </w:rPr>
        <w:t>нать: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сновные понятия о кормах, кормовых средствах и их классификация.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DB21FB">
        <w:rPr>
          <w:color w:val="000000"/>
          <w:sz w:val="28"/>
          <w:szCs w:val="28"/>
        </w:rPr>
        <w:t>етоды оценки качества кормов.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DB21FB">
        <w:rPr>
          <w:color w:val="000000"/>
          <w:sz w:val="28"/>
          <w:szCs w:val="28"/>
        </w:rPr>
        <w:t>вязь химического состава кормов с питательностью и продуктивностью животных</w:t>
      </w:r>
      <w:r>
        <w:rPr>
          <w:color w:val="000000"/>
          <w:sz w:val="28"/>
          <w:szCs w:val="28"/>
        </w:rPr>
        <w:t>;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энергетическую</w:t>
      </w:r>
      <w:r w:rsidRPr="00DB21FB">
        <w:rPr>
          <w:color w:val="000000"/>
          <w:sz w:val="28"/>
          <w:szCs w:val="28"/>
        </w:rPr>
        <w:t xml:space="preserve"> оценку питательности кормов.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DB21FB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 xml:space="preserve"> и</w:t>
      </w:r>
      <w:r w:rsidRPr="00DB21FB">
        <w:rPr>
          <w:color w:val="000000"/>
          <w:sz w:val="28"/>
          <w:szCs w:val="28"/>
        </w:rPr>
        <w:t xml:space="preserve"> питательность зелёных кормов. ГОСТ на зелёные корма.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DB21FB">
        <w:rPr>
          <w:color w:val="000000"/>
          <w:sz w:val="28"/>
          <w:szCs w:val="28"/>
        </w:rPr>
        <w:t>елёный конвейер и его применение. Типы зелёных конвейеров.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DB21FB">
        <w:rPr>
          <w:color w:val="000000"/>
          <w:sz w:val="28"/>
          <w:szCs w:val="28"/>
        </w:rPr>
        <w:t>начение пастбищ</w:t>
      </w:r>
      <w:r>
        <w:rPr>
          <w:color w:val="000000"/>
          <w:sz w:val="28"/>
          <w:szCs w:val="28"/>
        </w:rPr>
        <w:t>;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</w:t>
      </w:r>
      <w:r w:rsidRPr="00DB21FB">
        <w:rPr>
          <w:color w:val="000000"/>
          <w:sz w:val="28"/>
          <w:szCs w:val="28"/>
        </w:rPr>
        <w:t>аучные основы приготовления высококачественного сена. ГОСТ на с</w:t>
      </w:r>
      <w:r w:rsidRPr="00DB21FB">
        <w:rPr>
          <w:color w:val="000000"/>
          <w:sz w:val="28"/>
          <w:szCs w:val="28"/>
        </w:rPr>
        <w:t>е</w:t>
      </w:r>
      <w:r w:rsidRPr="00DB21FB">
        <w:rPr>
          <w:color w:val="000000"/>
          <w:sz w:val="28"/>
          <w:szCs w:val="28"/>
        </w:rPr>
        <w:t>но.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DB21FB">
        <w:rPr>
          <w:color w:val="000000"/>
          <w:sz w:val="28"/>
          <w:szCs w:val="28"/>
        </w:rPr>
        <w:t>ехнология приготовления травяной муки и резки</w:t>
      </w:r>
      <w:r>
        <w:rPr>
          <w:color w:val="000000"/>
          <w:sz w:val="28"/>
          <w:szCs w:val="28"/>
        </w:rPr>
        <w:t>;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</w:t>
      </w:r>
      <w:r w:rsidRPr="00DB21FB">
        <w:rPr>
          <w:color w:val="000000"/>
          <w:sz w:val="28"/>
          <w:szCs w:val="28"/>
        </w:rPr>
        <w:t>имический состав и питательность соломы, мякины злаковых и боб</w:t>
      </w:r>
      <w:r w:rsidRPr="00DB21FB"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вых культур</w:t>
      </w:r>
      <w:r>
        <w:rPr>
          <w:color w:val="000000"/>
          <w:sz w:val="28"/>
          <w:szCs w:val="28"/>
        </w:rPr>
        <w:t>;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Pr="00DB21FB">
        <w:rPr>
          <w:color w:val="000000"/>
          <w:sz w:val="28"/>
          <w:szCs w:val="28"/>
        </w:rPr>
        <w:t xml:space="preserve">аучные основы силосования культур. Требования к силосным </w:t>
      </w:r>
      <w:r>
        <w:rPr>
          <w:color w:val="000000"/>
          <w:sz w:val="28"/>
          <w:szCs w:val="28"/>
        </w:rPr>
        <w:t>с</w:t>
      </w:r>
      <w:r w:rsidRPr="00DB21FB">
        <w:rPr>
          <w:color w:val="000000"/>
          <w:sz w:val="28"/>
          <w:szCs w:val="28"/>
        </w:rPr>
        <w:t>ооруж</w:t>
      </w:r>
      <w:r w:rsidRPr="00DB21FB">
        <w:rPr>
          <w:color w:val="000000"/>
          <w:sz w:val="28"/>
          <w:szCs w:val="28"/>
        </w:rPr>
        <w:t>е</w:t>
      </w:r>
      <w:r w:rsidRPr="00DB21FB">
        <w:rPr>
          <w:color w:val="000000"/>
          <w:sz w:val="28"/>
          <w:szCs w:val="28"/>
        </w:rPr>
        <w:t>ниям</w:t>
      </w:r>
      <w:r>
        <w:rPr>
          <w:color w:val="000000"/>
          <w:sz w:val="28"/>
          <w:szCs w:val="28"/>
        </w:rPr>
        <w:t>;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DB21FB">
        <w:rPr>
          <w:color w:val="000000"/>
          <w:sz w:val="28"/>
          <w:szCs w:val="28"/>
        </w:rPr>
        <w:t xml:space="preserve">акторы, влияющие на </w:t>
      </w:r>
      <w:proofErr w:type="spellStart"/>
      <w:r w:rsidRPr="00DB21FB">
        <w:rPr>
          <w:color w:val="000000"/>
          <w:sz w:val="28"/>
          <w:szCs w:val="28"/>
        </w:rPr>
        <w:t>силосуемость</w:t>
      </w:r>
      <w:proofErr w:type="spellEnd"/>
      <w:r w:rsidRPr="00DB21FB">
        <w:rPr>
          <w:color w:val="000000"/>
          <w:sz w:val="28"/>
          <w:szCs w:val="28"/>
        </w:rPr>
        <w:t xml:space="preserve"> растений</w:t>
      </w:r>
      <w:r>
        <w:rPr>
          <w:color w:val="000000"/>
          <w:sz w:val="28"/>
          <w:szCs w:val="28"/>
        </w:rPr>
        <w:t>;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-оценка </w:t>
      </w:r>
      <w:r w:rsidRPr="00DB21FB">
        <w:rPr>
          <w:color w:val="000000"/>
          <w:sz w:val="28"/>
          <w:szCs w:val="28"/>
        </w:rPr>
        <w:t>качества силоса по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DB21FB">
        <w:rPr>
          <w:color w:val="000000"/>
          <w:sz w:val="28"/>
          <w:szCs w:val="28"/>
        </w:rPr>
        <w:t>аучные основы приготовления сенажа, значение и удельный вес в ко</w:t>
      </w:r>
      <w:r w:rsidRPr="00DB21FB">
        <w:rPr>
          <w:color w:val="000000"/>
          <w:sz w:val="28"/>
          <w:szCs w:val="28"/>
        </w:rPr>
        <w:t>р</w:t>
      </w:r>
      <w:r w:rsidRPr="00DB21FB">
        <w:rPr>
          <w:color w:val="000000"/>
          <w:sz w:val="28"/>
          <w:szCs w:val="28"/>
        </w:rPr>
        <w:t>мовом балансе.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2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ценка качества сенажа по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</w:t>
      </w:r>
      <w:r w:rsidRPr="00DB21FB">
        <w:rPr>
          <w:color w:val="000000"/>
          <w:sz w:val="28"/>
          <w:szCs w:val="28"/>
        </w:rPr>
        <w:t xml:space="preserve">имический состав и питательность </w:t>
      </w:r>
      <w:proofErr w:type="spellStart"/>
      <w:r w:rsidRPr="00DB21FB">
        <w:rPr>
          <w:color w:val="000000"/>
          <w:sz w:val="28"/>
          <w:szCs w:val="28"/>
        </w:rPr>
        <w:t>корнеклубнеплодов</w:t>
      </w:r>
      <w:proofErr w:type="spellEnd"/>
      <w:r w:rsidRPr="00DB21FB">
        <w:rPr>
          <w:color w:val="000000"/>
          <w:sz w:val="28"/>
          <w:szCs w:val="28"/>
        </w:rPr>
        <w:t xml:space="preserve"> и бахчевых культур.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2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DB21FB">
        <w:rPr>
          <w:color w:val="000000"/>
          <w:sz w:val="28"/>
          <w:szCs w:val="28"/>
        </w:rPr>
        <w:t>начение зерновых кормов в животноводстве. Подготовка фуражного зерна к скармливанию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Pr="00DB21FB">
        <w:rPr>
          <w:color w:val="000000"/>
          <w:sz w:val="28"/>
          <w:szCs w:val="28"/>
        </w:rPr>
        <w:t>ребования ГОСТа к качеству и питательности зернофуража.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DB21FB">
        <w:rPr>
          <w:color w:val="000000"/>
          <w:sz w:val="28"/>
          <w:szCs w:val="28"/>
        </w:rPr>
        <w:t>начение комбинированных кормов в интенсификации производства продукции животноводства. Научные основы разработки рецептов комб</w:t>
      </w:r>
      <w:r w:rsidRPr="00DB21FB">
        <w:rPr>
          <w:color w:val="000000"/>
          <w:sz w:val="28"/>
          <w:szCs w:val="28"/>
        </w:rPr>
        <w:t>и</w:t>
      </w:r>
      <w:r w:rsidRPr="00DB21FB">
        <w:rPr>
          <w:color w:val="000000"/>
          <w:sz w:val="28"/>
          <w:szCs w:val="28"/>
        </w:rPr>
        <w:t>кормов.</w:t>
      </w:r>
    </w:p>
    <w:p w:rsidR="00E12CC9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DB21FB">
        <w:rPr>
          <w:color w:val="000000"/>
          <w:sz w:val="28"/>
          <w:szCs w:val="28"/>
        </w:rPr>
        <w:t>елково-витаминно-минеральные добавки, премиксы.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DB21FB">
        <w:rPr>
          <w:color w:val="000000"/>
          <w:sz w:val="28"/>
          <w:szCs w:val="28"/>
        </w:rPr>
        <w:t>спользование небелковых азотных добавок в кормлении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B21FB">
        <w:rPr>
          <w:color w:val="000000"/>
          <w:sz w:val="28"/>
          <w:szCs w:val="28"/>
        </w:rPr>
        <w:t>сельскохозяй</w:t>
      </w:r>
      <w:r>
        <w:rPr>
          <w:color w:val="000000"/>
          <w:sz w:val="28"/>
          <w:szCs w:val="28"/>
        </w:rPr>
        <w:t>-</w:t>
      </w:r>
      <w:r w:rsidRPr="00DB21FB">
        <w:rPr>
          <w:color w:val="000000"/>
          <w:sz w:val="28"/>
          <w:szCs w:val="28"/>
        </w:rPr>
        <w:t>ственных</w:t>
      </w:r>
      <w:proofErr w:type="spellEnd"/>
      <w:proofErr w:type="gramEnd"/>
      <w:r w:rsidRPr="00DB21FB">
        <w:rPr>
          <w:color w:val="000000"/>
          <w:sz w:val="28"/>
          <w:szCs w:val="28"/>
        </w:rPr>
        <w:t xml:space="preserve"> животных.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2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B21FB">
        <w:rPr>
          <w:color w:val="000000"/>
          <w:sz w:val="28"/>
          <w:szCs w:val="28"/>
        </w:rPr>
        <w:t xml:space="preserve">спользование отходов мукомольного производства, жмыхов и шротов, а также прочих остатков крахмального, бродильного и </w:t>
      </w:r>
      <w:proofErr w:type="spellStart"/>
      <w:r w:rsidRPr="00DB21FB">
        <w:rPr>
          <w:color w:val="000000"/>
          <w:sz w:val="28"/>
          <w:szCs w:val="28"/>
        </w:rPr>
        <w:t>свёклосахарного</w:t>
      </w:r>
      <w:proofErr w:type="spellEnd"/>
      <w:r w:rsidRPr="00DB21FB">
        <w:rPr>
          <w:color w:val="000000"/>
          <w:sz w:val="28"/>
          <w:szCs w:val="28"/>
        </w:rPr>
        <w:t xml:space="preserve"> пр</w:t>
      </w:r>
      <w:r w:rsidRPr="00DB21FB"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изводства в кормлении сельскохозяйственных животных.</w:t>
      </w:r>
    </w:p>
    <w:p w:rsidR="00E12CC9" w:rsidRPr="00433BBA" w:rsidRDefault="00C30E00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E12CC9" w:rsidRPr="00433BBA">
        <w:rPr>
          <w:b/>
          <w:color w:val="000000"/>
          <w:sz w:val="28"/>
          <w:szCs w:val="28"/>
        </w:rPr>
        <w:t>меть: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пределять химический состав и питательность кормов.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ценивать питательность кормов по их химическому составу.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 xml:space="preserve">ценивать питательность кормов по содержанию </w:t>
      </w:r>
      <w:proofErr w:type="spellStart"/>
      <w:r w:rsidRPr="00DB21FB">
        <w:rPr>
          <w:color w:val="000000"/>
          <w:sz w:val="28"/>
          <w:szCs w:val="28"/>
        </w:rPr>
        <w:t>переваримых</w:t>
      </w:r>
      <w:proofErr w:type="spellEnd"/>
      <w:r w:rsidRPr="00DB21FB">
        <w:rPr>
          <w:color w:val="000000"/>
          <w:sz w:val="28"/>
          <w:szCs w:val="28"/>
        </w:rPr>
        <w:t xml:space="preserve"> пит</w:t>
      </w:r>
      <w:r w:rsidRPr="00DB21FB">
        <w:rPr>
          <w:color w:val="000000"/>
          <w:sz w:val="28"/>
          <w:szCs w:val="28"/>
        </w:rPr>
        <w:t>а</w:t>
      </w:r>
      <w:r w:rsidRPr="00DB21FB">
        <w:rPr>
          <w:color w:val="000000"/>
          <w:sz w:val="28"/>
          <w:szCs w:val="28"/>
        </w:rPr>
        <w:t>тельных веществ.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пределять коэффициент переваримости питательных веществ.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</w:t>
      </w:r>
      <w:r w:rsidRPr="00DB21FB">
        <w:rPr>
          <w:color w:val="000000"/>
          <w:sz w:val="28"/>
          <w:szCs w:val="28"/>
        </w:rPr>
        <w:t>тавлять схемы зелёных конвейеров для разных видов сельскохозя</w:t>
      </w:r>
      <w:r w:rsidRPr="00DB21FB">
        <w:rPr>
          <w:color w:val="000000"/>
          <w:sz w:val="28"/>
          <w:szCs w:val="28"/>
        </w:rPr>
        <w:t>й</w:t>
      </w:r>
      <w:r w:rsidRPr="00DB21FB">
        <w:rPr>
          <w:color w:val="000000"/>
          <w:sz w:val="28"/>
          <w:szCs w:val="28"/>
        </w:rPr>
        <w:t>ственных животных.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2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ценивать качество и питательность грубых кормов по химическому с</w:t>
      </w:r>
      <w:r w:rsidRPr="00DB21FB"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ставу и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ценивать качество и питательность сочных кормов по химическому с</w:t>
      </w:r>
      <w:r w:rsidRPr="00DB21FB"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ставу и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ценивать качество и питательность зерновых, мучнистых кормов, а также отходов по химическому составу и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ценивать качество и питательность комбинированных кормов, БВД и премиксов по химическому составу и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B21FB">
        <w:rPr>
          <w:color w:val="000000"/>
          <w:sz w:val="28"/>
          <w:szCs w:val="28"/>
        </w:rPr>
        <w:t>ценивать качество и питательность кормов животного происхождения, азотосодержащих добавок, витаминных препаратов и др. по химическому с</w:t>
      </w:r>
      <w:r w:rsidRPr="00DB21FB">
        <w:rPr>
          <w:color w:val="000000"/>
          <w:sz w:val="28"/>
          <w:szCs w:val="28"/>
        </w:rPr>
        <w:t>о</w:t>
      </w:r>
      <w:r w:rsidRPr="00DB21FB">
        <w:rPr>
          <w:color w:val="000000"/>
          <w:sz w:val="28"/>
          <w:szCs w:val="28"/>
        </w:rPr>
        <w:t>ставу и ГОСТу.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B2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DB21FB">
        <w:rPr>
          <w:color w:val="000000"/>
          <w:sz w:val="28"/>
          <w:szCs w:val="28"/>
        </w:rPr>
        <w:t>ассчитать энергетическую питательность кормов и рационов в овсяных кормовых единицах.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B21FB">
        <w:rPr>
          <w:color w:val="000000"/>
          <w:sz w:val="28"/>
          <w:szCs w:val="28"/>
        </w:rPr>
        <w:t>ассчитать энергетическую питательность кормов и рационов в обме</w:t>
      </w:r>
      <w:r w:rsidRPr="00DB21FB">
        <w:rPr>
          <w:color w:val="000000"/>
          <w:sz w:val="28"/>
          <w:szCs w:val="28"/>
        </w:rPr>
        <w:t>н</w:t>
      </w:r>
      <w:r w:rsidRPr="00DB21FB">
        <w:rPr>
          <w:color w:val="000000"/>
          <w:sz w:val="28"/>
          <w:szCs w:val="28"/>
        </w:rPr>
        <w:t>ной энергии.</w:t>
      </w:r>
    </w:p>
    <w:p w:rsidR="00E12CC9" w:rsidRPr="00433BBA" w:rsidRDefault="00C30E00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E12CC9" w:rsidRPr="00433BBA">
        <w:rPr>
          <w:b/>
          <w:color w:val="000000"/>
          <w:sz w:val="28"/>
          <w:szCs w:val="28"/>
        </w:rPr>
        <w:t>ладеть: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B21FB">
        <w:rPr>
          <w:color w:val="000000"/>
          <w:sz w:val="28"/>
          <w:szCs w:val="28"/>
        </w:rPr>
        <w:t>асчёта показателей при составлении схемы зелёного конвейера для разных видов сельскохозяйственных животных.</w:t>
      </w:r>
    </w:p>
    <w:p w:rsidR="00E12CC9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B21FB">
        <w:rPr>
          <w:color w:val="000000"/>
          <w:sz w:val="28"/>
          <w:szCs w:val="28"/>
        </w:rPr>
        <w:t>асчёта запаса грубых, сочных и концентрированных кормов.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DB21FB">
        <w:rPr>
          <w:color w:val="000000"/>
          <w:sz w:val="28"/>
          <w:szCs w:val="28"/>
        </w:rPr>
        <w:t>гротехникой возделывания и технологией уборки культур зелёного конвейера.</w:t>
      </w:r>
    </w:p>
    <w:p w:rsidR="00E12CC9" w:rsidRPr="00DB21FB" w:rsidRDefault="00E12CC9" w:rsidP="00E12CC9">
      <w:pPr>
        <w:pStyle w:val="af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B21FB">
        <w:rPr>
          <w:color w:val="000000"/>
          <w:sz w:val="28"/>
          <w:szCs w:val="28"/>
        </w:rPr>
        <w:t>аботы со специальной литературой по технологии приготовления, хр</w:t>
      </w:r>
      <w:r w:rsidRPr="00DB21FB">
        <w:rPr>
          <w:color w:val="000000"/>
          <w:sz w:val="28"/>
          <w:szCs w:val="28"/>
        </w:rPr>
        <w:t>а</w:t>
      </w:r>
      <w:r w:rsidRPr="00DB21FB">
        <w:rPr>
          <w:color w:val="000000"/>
          <w:sz w:val="28"/>
          <w:szCs w:val="28"/>
        </w:rPr>
        <w:t>нения и использования кормов и кормовых средств.</w:t>
      </w:r>
    </w:p>
    <w:p w:rsidR="00E12CC9" w:rsidRDefault="00E12CC9" w:rsidP="00E12CC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3FA1" w:rsidRPr="003E68D2" w:rsidRDefault="00843FA1" w:rsidP="00C729BD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«Основы </w:t>
      </w:r>
      <w:proofErr w:type="spellStart"/>
      <w:r w:rsidRPr="003E68D2">
        <w:rPr>
          <w:rFonts w:ascii="Times New Roman" w:hAnsi="Times New Roman"/>
          <w:b/>
          <w:sz w:val="28"/>
          <w:szCs w:val="28"/>
        </w:rPr>
        <w:t>селекционно</w:t>
      </w:r>
      <w:proofErr w:type="spellEnd"/>
      <w:r w:rsidRPr="003E68D2">
        <w:rPr>
          <w:rFonts w:ascii="Times New Roman" w:hAnsi="Times New Roman"/>
          <w:b/>
          <w:sz w:val="28"/>
          <w:szCs w:val="28"/>
        </w:rPr>
        <w:t>-племенной работы в животноводстве»</w:t>
      </w:r>
    </w:p>
    <w:p w:rsidR="00843FA1" w:rsidRPr="003E68D2" w:rsidRDefault="007C4F5D" w:rsidP="00C30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7724D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144часа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843FA1" w:rsidRPr="003E68D2" w:rsidRDefault="00C30E00" w:rsidP="00C30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 w:rsidR="00843FA1"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 w:rsidR="00C729BD">
        <w:rPr>
          <w:rFonts w:ascii="Times New Roman" w:hAnsi="Times New Roman"/>
          <w:b/>
          <w:sz w:val="28"/>
          <w:szCs w:val="28"/>
        </w:rPr>
        <w:t>и задачи</w:t>
      </w:r>
      <w:r w:rsidR="00843FA1" w:rsidRPr="003E68D2">
        <w:rPr>
          <w:rFonts w:ascii="Times New Roman" w:hAnsi="Times New Roman"/>
          <w:b/>
          <w:sz w:val="28"/>
          <w:szCs w:val="28"/>
        </w:rPr>
        <w:t xml:space="preserve"> дисциплины: </w:t>
      </w:r>
    </w:p>
    <w:p w:rsidR="00C729BD" w:rsidRPr="00C729BD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BD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Pr="00C729BD">
        <w:rPr>
          <w:rFonts w:ascii="Times New Roman" w:hAnsi="Times New Roman"/>
          <w:sz w:val="28"/>
          <w:szCs w:val="28"/>
        </w:rPr>
        <w:t xml:space="preserve"> дисциплины: </w:t>
      </w:r>
    </w:p>
    <w:p w:rsidR="00C729BD" w:rsidRPr="003E68D2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- ознакомление студентов с теоретическими основами селекции, вкл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ю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чая популяционную генетику, как основание для разработки программ кру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п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номасштабной селекции;</w:t>
      </w:r>
    </w:p>
    <w:p w:rsidR="00C729BD" w:rsidRPr="003E68D2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- разработка и оптимизация программ селекции на уровне региона и породы целом;</w:t>
      </w:r>
    </w:p>
    <w:p w:rsidR="00C729BD" w:rsidRPr="003E68D2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- подготовка высокопрофессиональных специалистов, умеющих </w:t>
      </w:r>
      <w:proofErr w:type="spellStart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разра</w:t>
      </w:r>
      <w:proofErr w:type="spellEnd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батывать</w:t>
      </w:r>
      <w:proofErr w:type="spellEnd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оптимальные программы селекции, создавать племенные высок</w:t>
      </w:r>
      <w:proofErr w:type="gramStart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о-</w:t>
      </w:r>
      <w:proofErr w:type="gramEnd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продуктивные стада при наименьших затратах труда и средств, осмысленно работать с имеющимся генетическим ресурсом племенного животноводства в отечественной и зарубежной практике, сопоставления их, определять во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з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можности реализации генетического потенциала. </w:t>
      </w:r>
    </w:p>
    <w:p w:rsidR="00C729BD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- расширение и углубление знаний по популяционной генетике в с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е</w:t>
      </w: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лекции животных; </w:t>
      </w:r>
    </w:p>
    <w:p w:rsidR="00C729BD" w:rsidRPr="003E68D2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>Задачи дисциплины:</w:t>
      </w:r>
    </w:p>
    <w:p w:rsidR="00C729BD" w:rsidRPr="003E68D2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- освоение современных методов исследований, применяемых в поп</w:t>
      </w:r>
      <w:proofErr w:type="gramStart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>у-</w:t>
      </w:r>
      <w:proofErr w:type="gramEnd"/>
      <w:r w:rsidRPr="003E68D2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>ляционной</w:t>
      </w:r>
      <w:proofErr w:type="spellEnd"/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генетике для ускорения селекционного процесса; </w:t>
      </w:r>
    </w:p>
    <w:p w:rsidR="00C729BD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>- приобретение навыков разработки программ селекции, создания в</w:t>
      </w:r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>ы</w:t>
      </w:r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>сокопродуктивных стад с использованием отечественного и мирового ген</w:t>
      </w:r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3E68D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фонда классических и новых пород, повышения генетического потенциала разводимых пород на основе достижений современной науки и передовой практики. </w:t>
      </w:r>
    </w:p>
    <w:p w:rsidR="00C729BD" w:rsidRPr="00210F5C" w:rsidRDefault="00C729BD" w:rsidP="00C729BD">
      <w:pPr>
        <w:pStyle w:val="212"/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C729BD" w:rsidRPr="00971B21" w:rsidRDefault="00C729BD" w:rsidP="00C729BD">
      <w:pPr>
        <w:pStyle w:val="50"/>
        <w:shd w:val="clear" w:color="auto" w:fill="auto"/>
        <w:spacing w:line="240" w:lineRule="auto"/>
        <w:ind w:firstLine="709"/>
        <w:rPr>
          <w:rStyle w:val="29"/>
          <w:color w:val="auto"/>
          <w:sz w:val="28"/>
          <w:szCs w:val="28"/>
        </w:rPr>
      </w:pPr>
      <w:r w:rsidRPr="00E223DB">
        <w:rPr>
          <w:rStyle w:val="29"/>
          <w:sz w:val="28"/>
          <w:szCs w:val="28"/>
        </w:rPr>
        <w:t>Дисциплина «</w:t>
      </w:r>
      <w:r w:rsidRPr="00E223DB">
        <w:rPr>
          <w:sz w:val="28"/>
          <w:szCs w:val="28"/>
        </w:rPr>
        <w:t xml:space="preserve">Основы </w:t>
      </w:r>
      <w:proofErr w:type="spellStart"/>
      <w:r w:rsidRPr="00E223DB">
        <w:rPr>
          <w:sz w:val="28"/>
          <w:szCs w:val="28"/>
        </w:rPr>
        <w:t>селекционно</w:t>
      </w:r>
      <w:proofErr w:type="spellEnd"/>
      <w:r w:rsidRPr="00E223DB">
        <w:rPr>
          <w:sz w:val="28"/>
          <w:szCs w:val="28"/>
        </w:rPr>
        <w:t>-племенной работы в животново</w:t>
      </w:r>
      <w:r w:rsidRPr="00E223DB">
        <w:rPr>
          <w:sz w:val="28"/>
          <w:szCs w:val="28"/>
        </w:rPr>
        <w:t>д</w:t>
      </w:r>
      <w:r w:rsidRPr="00E223DB">
        <w:rPr>
          <w:sz w:val="28"/>
          <w:szCs w:val="28"/>
        </w:rPr>
        <w:t>стве</w:t>
      </w:r>
      <w:r w:rsidRPr="00E223DB">
        <w:rPr>
          <w:rStyle w:val="29"/>
          <w:sz w:val="28"/>
          <w:szCs w:val="28"/>
        </w:rPr>
        <w:t xml:space="preserve">» </w:t>
      </w:r>
      <w:r w:rsidRPr="00971B21">
        <w:rPr>
          <w:rStyle w:val="29"/>
          <w:color w:val="auto"/>
          <w:sz w:val="28"/>
          <w:szCs w:val="28"/>
        </w:rPr>
        <w:t>относится к профессиональному циклу, базовой части.</w:t>
      </w:r>
    </w:p>
    <w:p w:rsidR="00C729BD" w:rsidRPr="00971B21" w:rsidRDefault="00C729BD" w:rsidP="00C729BD">
      <w:pPr>
        <w:pStyle w:val="50"/>
        <w:shd w:val="clear" w:color="auto" w:fill="auto"/>
        <w:spacing w:line="240" w:lineRule="auto"/>
        <w:ind w:firstLine="709"/>
        <w:rPr>
          <w:rStyle w:val="29"/>
          <w:color w:val="auto"/>
          <w:sz w:val="28"/>
          <w:szCs w:val="28"/>
        </w:rPr>
      </w:pPr>
      <w:r w:rsidRPr="00971B21">
        <w:rPr>
          <w:rStyle w:val="29"/>
          <w:color w:val="auto"/>
          <w:sz w:val="28"/>
          <w:szCs w:val="28"/>
        </w:rPr>
        <w:t xml:space="preserve">Перед началом изучения данной дисциплины студенты должны знать генетику, физиологию и морфологию сельскохозяйственных животных. </w:t>
      </w:r>
    </w:p>
    <w:p w:rsidR="00C729BD" w:rsidRPr="00210F5C" w:rsidRDefault="00C729BD" w:rsidP="00C729BD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C729BD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lastRenderedPageBreak/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C729BD" w:rsidRPr="009F6D48" w:rsidRDefault="00C729BD" w:rsidP="00C729BD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</w:t>
      </w:r>
      <w:proofErr w:type="gramStart"/>
      <w:r w:rsidRPr="009F6D4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9F6D48">
        <w:rPr>
          <w:rFonts w:cs="Times New Roman"/>
          <w:sz w:val="28"/>
          <w:szCs w:val="28"/>
          <w:lang w:val="ru-RU"/>
        </w:rPr>
        <w:t xml:space="preserve"> теоретического и экспериментального исследования (ПК-1);</w:t>
      </w:r>
    </w:p>
    <w:p w:rsidR="00C729BD" w:rsidRPr="009F6D48" w:rsidRDefault="00C729BD" w:rsidP="00C729BD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распознавать основные типы и виды животных с</w:t>
      </w:r>
      <w:r w:rsidR="007C3270">
        <w:rPr>
          <w:rFonts w:cs="Times New Roman"/>
          <w:sz w:val="28"/>
          <w:szCs w:val="28"/>
          <w:lang w:val="ru-RU"/>
        </w:rPr>
        <w:t>огласно современной систематике</w:t>
      </w:r>
      <w:r w:rsidRPr="009F6D48">
        <w:rPr>
          <w:rFonts w:cs="Times New Roman"/>
          <w:sz w:val="28"/>
          <w:szCs w:val="28"/>
          <w:lang w:val="ru-RU"/>
        </w:rPr>
        <w:t>, оценивать их роль в сельском хозяйстве и определять физиологическое состояние животных по морфологическим признакам (ПК-3);</w:t>
      </w:r>
    </w:p>
    <w:p w:rsidR="00C729BD" w:rsidRPr="009F6D48" w:rsidRDefault="00C729BD" w:rsidP="00C729BD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 охарактеризовать  сорта растений т породы животных на генетической основе и использовать их в сельскохозяйственной практике (ПК-6);</w:t>
      </w:r>
    </w:p>
    <w:p w:rsidR="00C729BD" w:rsidRPr="009F6D48" w:rsidRDefault="00C729BD" w:rsidP="00C729BD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производства продукции растениеводства и животноводства (ПК-9);</w:t>
      </w:r>
    </w:p>
    <w:p w:rsidR="00C729BD" w:rsidRPr="00C729BD" w:rsidRDefault="00C729BD" w:rsidP="00C729BD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(ПК-22);</w:t>
      </w:r>
    </w:p>
    <w:p w:rsidR="007C3270" w:rsidRPr="009F6D48" w:rsidRDefault="007C3270" w:rsidP="007C3270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C729BD" w:rsidRPr="00C729BD" w:rsidRDefault="00C729BD" w:rsidP="00C729BD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729BD" w:rsidRPr="00AC3E8F" w:rsidRDefault="00C729BD" w:rsidP="00C72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E8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729BD" w:rsidRPr="00AC3E8F" w:rsidRDefault="00C729BD" w:rsidP="00C729BD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C3E8F">
        <w:rPr>
          <w:sz w:val="28"/>
          <w:szCs w:val="28"/>
        </w:rPr>
        <w:t>знать:</w:t>
      </w:r>
    </w:p>
    <w:p w:rsidR="00C729BD" w:rsidRPr="00210F5C" w:rsidRDefault="00C729BD" w:rsidP="00C729BD">
      <w:pPr>
        <w:pStyle w:val="50"/>
        <w:shd w:val="clear" w:color="auto" w:fill="auto"/>
        <w:tabs>
          <w:tab w:val="left" w:pos="734"/>
        </w:tabs>
        <w:spacing w:line="240" w:lineRule="auto"/>
        <w:ind w:firstLine="709"/>
        <w:rPr>
          <w:rStyle w:val="29"/>
          <w:sz w:val="28"/>
          <w:szCs w:val="28"/>
        </w:rPr>
      </w:pPr>
      <w:r w:rsidRPr="00AC3E8F">
        <w:rPr>
          <w:rStyle w:val="29"/>
          <w:sz w:val="28"/>
          <w:szCs w:val="28"/>
        </w:rPr>
        <w:t>- основные породы животных отечественной и иностранной селекции; виды продуктивности животных; оценку животных по генотипу и фенотипу; теорию и практику отбора и подбора в животноводстве; методы разведения; методы оценки</w:t>
      </w:r>
      <w:r w:rsidRPr="00210F5C">
        <w:rPr>
          <w:rStyle w:val="29"/>
          <w:sz w:val="28"/>
          <w:szCs w:val="28"/>
        </w:rPr>
        <w:t xml:space="preserve"> продуктивности; организацию </w:t>
      </w:r>
      <w:proofErr w:type="spellStart"/>
      <w:r w:rsidRPr="00210F5C">
        <w:rPr>
          <w:rStyle w:val="29"/>
          <w:sz w:val="28"/>
          <w:szCs w:val="28"/>
        </w:rPr>
        <w:t>селекционно</w:t>
      </w:r>
      <w:proofErr w:type="spellEnd"/>
      <w:r w:rsidRPr="00210F5C">
        <w:rPr>
          <w:rStyle w:val="29"/>
          <w:sz w:val="28"/>
          <w:szCs w:val="28"/>
        </w:rPr>
        <w:t>-племенной раб</w:t>
      </w:r>
      <w:r w:rsidRPr="00210F5C">
        <w:rPr>
          <w:rStyle w:val="29"/>
          <w:sz w:val="28"/>
          <w:szCs w:val="28"/>
        </w:rPr>
        <w:t>о</w:t>
      </w:r>
      <w:r w:rsidRPr="00210F5C">
        <w:rPr>
          <w:rStyle w:val="29"/>
          <w:sz w:val="28"/>
          <w:szCs w:val="28"/>
        </w:rPr>
        <w:t>ты с породой, линиями и семействами;</w:t>
      </w:r>
    </w:p>
    <w:p w:rsidR="00C729BD" w:rsidRPr="00210F5C" w:rsidRDefault="00C729BD" w:rsidP="00C729BD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уметь:</w:t>
      </w:r>
    </w:p>
    <w:p w:rsidR="00C729BD" w:rsidRPr="00210F5C" w:rsidRDefault="00C729BD" w:rsidP="00C729BD">
      <w:pPr>
        <w:pStyle w:val="50"/>
        <w:shd w:val="clear" w:color="auto" w:fill="auto"/>
        <w:tabs>
          <w:tab w:val="left" w:pos="734"/>
        </w:tabs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- оценивать животных по фенотипу и генотипу; проводить прогноз продуктивности животных; организовать </w:t>
      </w:r>
      <w:proofErr w:type="spellStart"/>
      <w:r w:rsidRPr="00210F5C">
        <w:rPr>
          <w:rStyle w:val="29"/>
          <w:sz w:val="28"/>
          <w:szCs w:val="28"/>
        </w:rPr>
        <w:t>селекционно</w:t>
      </w:r>
      <w:proofErr w:type="spellEnd"/>
      <w:r w:rsidRPr="00210F5C">
        <w:rPr>
          <w:rStyle w:val="29"/>
          <w:sz w:val="28"/>
          <w:szCs w:val="28"/>
        </w:rPr>
        <w:t xml:space="preserve">-племенную работу с породой, линиями и семействами; составлять генеалогическую структуру стада; определять породность животных; вычислять </w:t>
      </w:r>
      <w:proofErr w:type="spellStart"/>
      <w:r w:rsidRPr="00210F5C">
        <w:rPr>
          <w:rStyle w:val="29"/>
          <w:sz w:val="28"/>
          <w:szCs w:val="28"/>
        </w:rPr>
        <w:t>селекционно</w:t>
      </w:r>
      <w:proofErr w:type="spellEnd"/>
      <w:r w:rsidRPr="00210F5C">
        <w:rPr>
          <w:rStyle w:val="29"/>
          <w:sz w:val="28"/>
          <w:szCs w:val="28"/>
        </w:rPr>
        <w:t>-генетические параметры;</w:t>
      </w:r>
    </w:p>
    <w:p w:rsidR="00C729BD" w:rsidRPr="00210F5C" w:rsidRDefault="00C729BD" w:rsidP="00C729BD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C729BD" w:rsidRPr="00210F5C" w:rsidRDefault="00C729BD" w:rsidP="00C729BD">
      <w:pPr>
        <w:pStyle w:val="211"/>
        <w:shd w:val="clear" w:color="auto" w:fill="auto"/>
        <w:spacing w:before="0" w:after="0" w:line="240" w:lineRule="auto"/>
        <w:ind w:firstLine="709"/>
        <w:jc w:val="both"/>
        <w:rPr>
          <w:rStyle w:val="29"/>
          <w:b w:val="0"/>
          <w:sz w:val="28"/>
          <w:szCs w:val="28"/>
        </w:rPr>
      </w:pPr>
      <w:r w:rsidRPr="00210F5C">
        <w:rPr>
          <w:rStyle w:val="29"/>
          <w:b w:val="0"/>
          <w:sz w:val="28"/>
          <w:szCs w:val="28"/>
        </w:rPr>
        <w:t>- методами оценки конституции и экстерьера; методами учета роста и развития животных; методами оценки продуктивности; навыками работы с зоотехнической и племенной документацией; персональным компьютером для решения селекционных задач.</w:t>
      </w:r>
    </w:p>
    <w:p w:rsidR="00843FA1" w:rsidRPr="003E68D2" w:rsidRDefault="00843FA1" w:rsidP="003E68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C7C5E" w:rsidRPr="003E68D2" w:rsidRDefault="002C7C5E" w:rsidP="002C7C5E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:rsidR="00AC7527" w:rsidRDefault="00843FA1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«Технология производства и переработки шерсти</w:t>
      </w:r>
    </w:p>
    <w:p w:rsidR="00843FA1" w:rsidRPr="003E68D2" w:rsidRDefault="00843FA1" w:rsidP="003E68D2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и выделки шкур»</w:t>
      </w:r>
    </w:p>
    <w:p w:rsidR="00843FA1" w:rsidRPr="003E68D2" w:rsidRDefault="007C4F5D" w:rsidP="00C30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lastRenderedPageBreak/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 w:rsidR="00CE4EFF">
        <w:rPr>
          <w:rFonts w:ascii="Times New Roman" w:hAnsi="Times New Roman"/>
          <w:sz w:val="28"/>
          <w:szCs w:val="28"/>
        </w:rPr>
        <w:t>ы</w:t>
      </w:r>
      <w:r w:rsidR="00186333">
        <w:rPr>
          <w:rFonts w:ascii="Times New Roman" w:hAnsi="Times New Roman"/>
          <w:sz w:val="28"/>
          <w:szCs w:val="28"/>
        </w:rPr>
        <w:t>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 w:rsidR="00186333">
        <w:rPr>
          <w:rFonts w:ascii="Times New Roman" w:hAnsi="Times New Roman"/>
          <w:sz w:val="28"/>
          <w:szCs w:val="28"/>
        </w:rPr>
        <w:t>.</w:t>
      </w:r>
    </w:p>
    <w:p w:rsidR="00C729BD" w:rsidRDefault="00C729BD" w:rsidP="00C729BD">
      <w:pPr>
        <w:pStyle w:val="16"/>
        <w:numPr>
          <w:ilvl w:val="0"/>
          <w:numId w:val="1"/>
        </w:numPr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61C2B">
        <w:rPr>
          <w:rFonts w:ascii="Times New Roman" w:hAnsi="Times New Roman"/>
          <w:b/>
          <w:bCs/>
          <w:sz w:val="28"/>
          <w:szCs w:val="28"/>
        </w:rPr>
        <w:t>Цель и задачи дисциплины</w:t>
      </w:r>
    </w:p>
    <w:p w:rsidR="00C729BD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Цель обучения</w:t>
      </w:r>
      <w:r w:rsidR="00186366">
        <w:rPr>
          <w:rFonts w:ascii="Times New Roman" w:hAnsi="Times New Roman"/>
          <w:sz w:val="28"/>
          <w:szCs w:val="28"/>
        </w:rPr>
        <w:t>:</w:t>
      </w:r>
    </w:p>
    <w:p w:rsidR="00C729BD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 xml:space="preserve"> – дать студентам глубокие знания о получении и переработке шерсти и шкур.</w:t>
      </w:r>
    </w:p>
    <w:p w:rsidR="00C729BD" w:rsidRDefault="00186366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дисциплины:</w:t>
      </w:r>
      <w:r w:rsidR="00C729BD" w:rsidRPr="003B4B51">
        <w:rPr>
          <w:rFonts w:ascii="Times New Roman" w:hAnsi="Times New Roman"/>
          <w:sz w:val="28"/>
          <w:szCs w:val="28"/>
        </w:rPr>
        <w:t xml:space="preserve"> </w:t>
      </w:r>
    </w:p>
    <w:p w:rsidR="00C729BD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- ознакомление с источниками получения шерсти, овчинного и кож</w:t>
      </w:r>
      <w:r w:rsidRPr="003B4B51">
        <w:rPr>
          <w:rFonts w:ascii="Times New Roman" w:hAnsi="Times New Roman"/>
          <w:sz w:val="28"/>
          <w:szCs w:val="28"/>
        </w:rPr>
        <w:t>е</w:t>
      </w:r>
      <w:r w:rsidRPr="003B4B51">
        <w:rPr>
          <w:rFonts w:ascii="Times New Roman" w:hAnsi="Times New Roman"/>
          <w:sz w:val="28"/>
          <w:szCs w:val="28"/>
        </w:rPr>
        <w:t>венного сырья, критериями оценки качества его и использования легкой промышленностью;</w:t>
      </w:r>
    </w:p>
    <w:p w:rsidR="00C729BD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- изучение физико-химических процессов, обусловливающих технол</w:t>
      </w:r>
      <w:r w:rsidRPr="003B4B51">
        <w:rPr>
          <w:rFonts w:ascii="Times New Roman" w:hAnsi="Times New Roman"/>
          <w:sz w:val="28"/>
          <w:szCs w:val="28"/>
        </w:rPr>
        <w:t>о</w:t>
      </w:r>
      <w:r w:rsidRPr="003B4B51">
        <w:rPr>
          <w:rFonts w:ascii="Times New Roman" w:hAnsi="Times New Roman"/>
          <w:sz w:val="28"/>
          <w:szCs w:val="28"/>
        </w:rPr>
        <w:t>гические операции переработки шерсти, овчинного и кожевенного сырья;</w:t>
      </w:r>
    </w:p>
    <w:p w:rsidR="00C729BD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- изучение технологий первичной обработки сырья предприятиями-производителями и промышленными предприятиями.</w:t>
      </w:r>
    </w:p>
    <w:p w:rsidR="00C729BD" w:rsidRPr="00BA16A6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16A6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C729BD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«Технология производства, переработки шерсти и выде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ки шкур» является обязательной дисциплиной вариативной части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онального цикла.</w:t>
      </w:r>
    </w:p>
    <w:p w:rsidR="00C729BD" w:rsidRPr="003B4B51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Предшествующими дисциплинами являются такие дисциплины как «Разведение животных», «Зоогигиена», отраслевые дисциплины: «Скотово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ство», «Свиноводство», «Овцеводство и козоводство», «Коневодство» и др.</w:t>
      </w:r>
    </w:p>
    <w:p w:rsidR="00C729BD" w:rsidRPr="00210F5C" w:rsidRDefault="00C729BD" w:rsidP="00C729BD">
      <w:pPr>
        <w:pStyle w:val="212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C729BD" w:rsidRPr="000E214E" w:rsidRDefault="00C729BD" w:rsidP="00C729BD">
      <w:pPr>
        <w:pStyle w:val="1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</w:t>
      </w:r>
      <w:r w:rsidRPr="000E214E">
        <w:rPr>
          <w:rFonts w:ascii="Times New Roman" w:hAnsi="Times New Roman" w:cs="Times New Roman"/>
          <w:sz w:val="28"/>
          <w:szCs w:val="28"/>
        </w:rPr>
        <w:t>у</w:t>
      </w:r>
      <w:r w:rsidRPr="000E214E">
        <w:rPr>
          <w:rFonts w:ascii="Times New Roman" w:hAnsi="Times New Roman" w:cs="Times New Roman"/>
          <w:sz w:val="28"/>
          <w:szCs w:val="28"/>
        </w:rPr>
        <w:t>ющие компетенции:</w:t>
      </w:r>
    </w:p>
    <w:p w:rsidR="00C729BD" w:rsidRPr="009F6D48" w:rsidRDefault="00C729BD" w:rsidP="00C729BD">
      <w:pPr>
        <w:pStyle w:val="Standard"/>
        <w:numPr>
          <w:ilvl w:val="0"/>
          <w:numId w:val="1"/>
        </w:numPr>
        <w:ind w:firstLine="426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производства продукции растениеводства и животноводства (ПК-9);</w:t>
      </w:r>
    </w:p>
    <w:p w:rsidR="00C729BD" w:rsidRPr="00C729BD" w:rsidRDefault="00C729BD" w:rsidP="00C729BD">
      <w:pPr>
        <w:pStyle w:val="Standard"/>
        <w:numPr>
          <w:ilvl w:val="0"/>
          <w:numId w:val="1"/>
        </w:numPr>
        <w:ind w:firstLine="426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 технологии хранения и переработки продукции растениеводства и животноводства (ПК-10);</w:t>
      </w:r>
    </w:p>
    <w:p w:rsidR="00C729BD" w:rsidRPr="00C729BD" w:rsidRDefault="00C729BD" w:rsidP="00C729BD">
      <w:pPr>
        <w:pStyle w:val="Standard"/>
        <w:numPr>
          <w:ilvl w:val="0"/>
          <w:numId w:val="1"/>
        </w:numPr>
        <w:ind w:firstLine="426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 w:rsidR="00A32EB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C729BD" w:rsidRPr="00C729BD" w:rsidRDefault="00C729BD" w:rsidP="00C729BD">
      <w:pPr>
        <w:pStyle w:val="Standard"/>
        <w:numPr>
          <w:ilvl w:val="0"/>
          <w:numId w:val="1"/>
        </w:numPr>
        <w:ind w:firstLine="426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эксплуатировать технологическое оборудование для переработки сельскохозяйственного сырья с учетом различных процессов и аппаратов (ПК-13);</w:t>
      </w:r>
    </w:p>
    <w:p w:rsidR="00C729BD" w:rsidRPr="00C729BD" w:rsidRDefault="00C729BD" w:rsidP="00C729BD">
      <w:pPr>
        <w:pStyle w:val="Standard"/>
        <w:numPr>
          <w:ilvl w:val="0"/>
          <w:numId w:val="1"/>
        </w:numPr>
        <w:ind w:firstLine="426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растениеводства и животноводства (ПК-16)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729BD" w:rsidRPr="000E214E" w:rsidRDefault="00C729BD" w:rsidP="00C729BD">
      <w:pPr>
        <w:pStyle w:val="1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729BD" w:rsidRPr="000E214E" w:rsidRDefault="00186366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729BD" w:rsidRPr="000E214E">
        <w:rPr>
          <w:rFonts w:ascii="Times New Roman" w:hAnsi="Times New Roman"/>
          <w:b/>
          <w:sz w:val="28"/>
          <w:szCs w:val="28"/>
        </w:rPr>
        <w:t>знать:</w:t>
      </w:r>
    </w:p>
    <w:p w:rsidR="00C729BD" w:rsidRDefault="00186366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29BD" w:rsidRPr="000E214E">
        <w:rPr>
          <w:rFonts w:ascii="Times New Roman" w:hAnsi="Times New Roman"/>
          <w:sz w:val="28"/>
          <w:szCs w:val="28"/>
        </w:rPr>
        <w:t xml:space="preserve">- источники получения сырья; критерии оценки качества сырья и </w:t>
      </w:r>
      <w:proofErr w:type="gramStart"/>
      <w:r w:rsidR="00C729BD" w:rsidRPr="000E214E">
        <w:rPr>
          <w:rFonts w:ascii="Times New Roman" w:hAnsi="Times New Roman"/>
          <w:sz w:val="28"/>
          <w:szCs w:val="28"/>
        </w:rPr>
        <w:t>фа</w:t>
      </w:r>
      <w:r w:rsidR="00C729BD" w:rsidRPr="000E214E">
        <w:rPr>
          <w:rFonts w:ascii="Times New Roman" w:hAnsi="Times New Roman"/>
          <w:sz w:val="28"/>
          <w:szCs w:val="28"/>
        </w:rPr>
        <w:t>к</w:t>
      </w:r>
      <w:r w:rsidR="00C729BD" w:rsidRPr="000E214E">
        <w:rPr>
          <w:rFonts w:ascii="Times New Roman" w:hAnsi="Times New Roman"/>
          <w:sz w:val="28"/>
          <w:szCs w:val="28"/>
        </w:rPr>
        <w:t>торы</w:t>
      </w:r>
      <w:proofErr w:type="gramEnd"/>
      <w:r w:rsidR="00C729BD" w:rsidRPr="000E214E">
        <w:rPr>
          <w:rFonts w:ascii="Times New Roman" w:hAnsi="Times New Roman"/>
          <w:sz w:val="28"/>
          <w:szCs w:val="28"/>
        </w:rPr>
        <w:t xml:space="preserve"> обусловливающие его; мероприятия, не допускающие снижение кач</w:t>
      </w:r>
      <w:r w:rsidR="00C729BD" w:rsidRPr="000E214E">
        <w:rPr>
          <w:rFonts w:ascii="Times New Roman" w:hAnsi="Times New Roman"/>
          <w:sz w:val="28"/>
          <w:szCs w:val="28"/>
        </w:rPr>
        <w:t>е</w:t>
      </w:r>
      <w:r w:rsidR="00C729BD" w:rsidRPr="000E214E">
        <w:rPr>
          <w:rFonts w:ascii="Times New Roman" w:hAnsi="Times New Roman"/>
          <w:sz w:val="28"/>
          <w:szCs w:val="28"/>
        </w:rPr>
        <w:t>ства сырья на</w:t>
      </w:r>
      <w:r w:rsidR="00C729BD" w:rsidRPr="00BA16A6">
        <w:rPr>
          <w:rFonts w:ascii="Times New Roman" w:hAnsi="Times New Roman"/>
          <w:sz w:val="28"/>
          <w:szCs w:val="28"/>
        </w:rPr>
        <w:t xml:space="preserve"> стадиях получения и обработки его; </w:t>
      </w:r>
    </w:p>
    <w:p w:rsidR="00C729BD" w:rsidRPr="00BA16A6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16A6">
        <w:rPr>
          <w:rFonts w:ascii="Times New Roman" w:hAnsi="Times New Roman"/>
          <w:b/>
          <w:sz w:val="28"/>
          <w:szCs w:val="28"/>
        </w:rPr>
        <w:t>уметь:</w:t>
      </w:r>
    </w:p>
    <w:p w:rsidR="00C729BD" w:rsidRPr="00BA16A6" w:rsidRDefault="00C729BD" w:rsidP="00C729BD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A16A6">
        <w:rPr>
          <w:rFonts w:ascii="Times New Roman" w:hAnsi="Times New Roman"/>
          <w:sz w:val="28"/>
          <w:szCs w:val="28"/>
        </w:rPr>
        <w:t>- определять качество кожевенного сырья и шерсти; организовать те</w:t>
      </w:r>
      <w:r w:rsidRPr="00BA16A6">
        <w:rPr>
          <w:rFonts w:ascii="Times New Roman" w:hAnsi="Times New Roman"/>
          <w:sz w:val="28"/>
          <w:szCs w:val="28"/>
        </w:rPr>
        <w:t>х</w:t>
      </w:r>
      <w:r w:rsidRPr="00BA16A6">
        <w:rPr>
          <w:rFonts w:ascii="Times New Roman" w:hAnsi="Times New Roman"/>
          <w:sz w:val="28"/>
          <w:szCs w:val="28"/>
        </w:rPr>
        <w:t>нологические процессы переработки шерсти и выделки шкур.</w:t>
      </w:r>
    </w:p>
    <w:p w:rsidR="00C729BD" w:rsidRDefault="00186366" w:rsidP="00A32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366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186366">
        <w:rPr>
          <w:rFonts w:ascii="Times New Roman" w:hAnsi="Times New Roman"/>
          <w:b/>
          <w:sz w:val="28"/>
          <w:szCs w:val="28"/>
        </w:rPr>
        <w:t>ладеть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2EB6" w:rsidRPr="00186366" w:rsidRDefault="00A32EB6" w:rsidP="00A32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физико-химическими </w:t>
      </w:r>
      <w:r w:rsidRPr="00BA16A6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цессами</w:t>
      </w:r>
      <w:r w:rsidRPr="00BA16A6">
        <w:rPr>
          <w:rFonts w:ascii="Times New Roman" w:hAnsi="Times New Roman"/>
          <w:sz w:val="28"/>
          <w:szCs w:val="28"/>
        </w:rPr>
        <w:t>, происходящи</w:t>
      </w:r>
      <w:r>
        <w:rPr>
          <w:rFonts w:ascii="Times New Roman" w:hAnsi="Times New Roman"/>
          <w:sz w:val="28"/>
          <w:szCs w:val="28"/>
        </w:rPr>
        <w:t>ми</w:t>
      </w:r>
      <w:r w:rsidRPr="00BA16A6">
        <w:rPr>
          <w:rFonts w:ascii="Times New Roman" w:hAnsi="Times New Roman"/>
          <w:sz w:val="28"/>
          <w:szCs w:val="28"/>
        </w:rPr>
        <w:t xml:space="preserve"> в сырье в ходе хранения и  переработки</w:t>
      </w:r>
      <w:r>
        <w:rPr>
          <w:rFonts w:ascii="Times New Roman" w:hAnsi="Times New Roman"/>
          <w:sz w:val="28"/>
          <w:szCs w:val="28"/>
        </w:rPr>
        <w:t>.</w:t>
      </w:r>
    </w:p>
    <w:p w:rsidR="002C7C5E" w:rsidRDefault="002C7C5E" w:rsidP="003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C2B" w:rsidRPr="003E68D2" w:rsidRDefault="00EA1C2B" w:rsidP="003E68D2">
      <w:pPr>
        <w:shd w:val="clear" w:color="auto" w:fill="FFFFFF"/>
        <w:spacing w:after="0" w:line="240" w:lineRule="auto"/>
        <w:ind w:left="720" w:right="67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«Хранение и переработка плодоовощной продукции</w:t>
      </w:r>
      <w:r w:rsidR="00F040A0" w:rsidRPr="003E68D2">
        <w:rPr>
          <w:rFonts w:ascii="Times New Roman" w:hAnsi="Times New Roman"/>
          <w:b/>
          <w:sz w:val="28"/>
          <w:szCs w:val="28"/>
        </w:rPr>
        <w:t>»</w:t>
      </w:r>
    </w:p>
    <w:p w:rsidR="007C4F5D" w:rsidRDefault="007C4F5D" w:rsidP="00186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86333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CE4EFF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144часа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186366" w:rsidRPr="00761777" w:rsidRDefault="00CE4EFF" w:rsidP="00CE4EFF">
      <w:pPr>
        <w:shd w:val="clear" w:color="auto" w:fill="FFFFFF"/>
        <w:spacing w:after="0" w:line="240" w:lineRule="auto"/>
        <w:ind w:right="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86366">
        <w:rPr>
          <w:rFonts w:ascii="Times New Roman" w:hAnsi="Times New Roman"/>
          <w:b/>
          <w:sz w:val="28"/>
          <w:szCs w:val="28"/>
        </w:rPr>
        <w:t xml:space="preserve">1. </w:t>
      </w:r>
      <w:r w:rsidR="00186366" w:rsidRPr="00761777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683C76" w:rsidRDefault="00186366" w:rsidP="00186366">
      <w:pPr>
        <w:shd w:val="clear" w:color="auto" w:fill="FFFFFF"/>
        <w:spacing w:after="0" w:line="240" w:lineRule="auto"/>
        <w:ind w:right="10" w:firstLine="567"/>
        <w:rPr>
          <w:rFonts w:ascii="Times New Roman" w:hAnsi="Times New Roman"/>
          <w:sz w:val="28"/>
          <w:szCs w:val="28"/>
        </w:rPr>
      </w:pPr>
      <w:r w:rsidRPr="00683C76">
        <w:rPr>
          <w:rFonts w:ascii="Times New Roman" w:hAnsi="Times New Roman"/>
          <w:sz w:val="28"/>
          <w:szCs w:val="28"/>
        </w:rPr>
        <w:t>Цель дисциплины</w:t>
      </w:r>
      <w:r w:rsidR="00683C76">
        <w:rPr>
          <w:rFonts w:ascii="Times New Roman" w:hAnsi="Times New Roman"/>
          <w:sz w:val="28"/>
          <w:szCs w:val="28"/>
        </w:rPr>
        <w:t>: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right="10" w:firstLine="567"/>
        <w:rPr>
          <w:rFonts w:ascii="Times New Roman" w:hAnsi="Times New Roman"/>
          <w:sz w:val="28"/>
          <w:szCs w:val="28"/>
        </w:rPr>
      </w:pPr>
      <w:r w:rsidRPr="00683C76">
        <w:rPr>
          <w:rFonts w:ascii="Times New Roman" w:hAnsi="Times New Roman"/>
          <w:sz w:val="28"/>
          <w:szCs w:val="28"/>
        </w:rPr>
        <w:t xml:space="preserve"> -</w:t>
      </w:r>
      <w:r w:rsidRPr="00186366">
        <w:rPr>
          <w:rFonts w:ascii="Times New Roman" w:hAnsi="Times New Roman"/>
          <w:sz w:val="28"/>
          <w:szCs w:val="28"/>
        </w:rPr>
        <w:t xml:space="preserve"> формирование теоретических знаний и практических навыков по хр</w:t>
      </w:r>
      <w:r w:rsidRPr="00186366">
        <w:rPr>
          <w:rFonts w:ascii="Times New Roman" w:hAnsi="Times New Roman"/>
          <w:sz w:val="28"/>
          <w:szCs w:val="28"/>
        </w:rPr>
        <w:t>а</w:t>
      </w:r>
      <w:r w:rsidRPr="00186366">
        <w:rPr>
          <w:rFonts w:ascii="Times New Roman" w:hAnsi="Times New Roman"/>
          <w:sz w:val="28"/>
          <w:szCs w:val="28"/>
        </w:rPr>
        <w:t>нению и переработке и производству готовой продукции.</w:t>
      </w:r>
    </w:p>
    <w:p w:rsidR="00186366" w:rsidRPr="00683C7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3C76">
        <w:rPr>
          <w:rFonts w:ascii="Times New Roman" w:hAnsi="Times New Roman"/>
          <w:sz w:val="28"/>
          <w:szCs w:val="28"/>
        </w:rPr>
        <w:t>Задачи дисциплины</w:t>
      </w:r>
      <w:r w:rsidRPr="00683C76">
        <w:rPr>
          <w:rFonts w:ascii="Times New Roman" w:hAnsi="Times New Roman"/>
          <w:b/>
          <w:sz w:val="28"/>
          <w:szCs w:val="28"/>
        </w:rPr>
        <w:t>:</w:t>
      </w:r>
    </w:p>
    <w:p w:rsidR="00186366" w:rsidRPr="00186366" w:rsidRDefault="00683C76" w:rsidP="00683C76">
      <w:pPr>
        <w:widowControl w:val="0"/>
        <w:shd w:val="clear" w:color="auto" w:fill="FFFFFF"/>
        <w:tabs>
          <w:tab w:val="left" w:pos="-36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186366" w:rsidRPr="00186366">
        <w:rPr>
          <w:rFonts w:ascii="Times New Roman" w:hAnsi="Times New Roman"/>
          <w:sz w:val="28"/>
          <w:szCs w:val="28"/>
        </w:rPr>
        <w:t>изучение методов и режимов хранения продукции полевых, овощных, плодово-ягодных и некоторых технических культур;</w:t>
      </w:r>
    </w:p>
    <w:p w:rsidR="00CE4EFF" w:rsidRPr="00CE4EFF" w:rsidRDefault="00186366" w:rsidP="00186366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right="67" w:firstLine="567"/>
        <w:jc w:val="both"/>
        <w:rPr>
          <w:rFonts w:ascii="Times New Roman" w:hAnsi="Times New Roman"/>
          <w:b/>
          <w:sz w:val="28"/>
          <w:szCs w:val="28"/>
        </w:rPr>
      </w:pPr>
      <w:r w:rsidRPr="00683C76">
        <w:rPr>
          <w:rFonts w:ascii="Times New Roman" w:hAnsi="Times New Roman"/>
          <w:sz w:val="28"/>
          <w:szCs w:val="28"/>
        </w:rPr>
        <w:t>изучение технологии переработки продукции растениеводства.</w:t>
      </w:r>
      <w:r w:rsidR="00683C76" w:rsidRPr="00683C76">
        <w:rPr>
          <w:rFonts w:ascii="Times New Roman" w:hAnsi="Times New Roman"/>
          <w:sz w:val="28"/>
          <w:szCs w:val="28"/>
        </w:rPr>
        <w:t xml:space="preserve"> </w:t>
      </w:r>
    </w:p>
    <w:p w:rsidR="00186366" w:rsidRPr="00683C76" w:rsidRDefault="00CE4EFF" w:rsidP="00CE4EF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67" w:right="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86366" w:rsidRPr="00683C76"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</w:p>
    <w:p w:rsidR="00186366" w:rsidRPr="00186366" w:rsidRDefault="00186366" w:rsidP="00186366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Дисциплина «Хранение и переработка плодоовощной продукции» явл</w:t>
      </w:r>
      <w:r w:rsidRPr="00186366">
        <w:rPr>
          <w:rFonts w:ascii="Times New Roman" w:hAnsi="Times New Roman"/>
          <w:sz w:val="28"/>
          <w:szCs w:val="28"/>
        </w:rPr>
        <w:t>я</w:t>
      </w:r>
      <w:r w:rsidRPr="00186366">
        <w:rPr>
          <w:rFonts w:ascii="Times New Roman" w:hAnsi="Times New Roman"/>
          <w:sz w:val="28"/>
          <w:szCs w:val="28"/>
        </w:rPr>
        <w:t>ется обязательной дисциплиной вариативной части профессионального ци</w:t>
      </w:r>
      <w:r w:rsidRPr="00186366">
        <w:rPr>
          <w:rFonts w:ascii="Times New Roman" w:hAnsi="Times New Roman"/>
          <w:sz w:val="28"/>
          <w:szCs w:val="28"/>
        </w:rPr>
        <w:t>к</w:t>
      </w:r>
      <w:r w:rsidRPr="00186366">
        <w:rPr>
          <w:rFonts w:ascii="Times New Roman" w:hAnsi="Times New Roman"/>
          <w:sz w:val="28"/>
          <w:szCs w:val="28"/>
        </w:rPr>
        <w:t>ла.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right="68" w:firstLine="567"/>
        <w:rPr>
          <w:rFonts w:ascii="Times New Roman" w:hAnsi="Times New Roman"/>
          <w:b/>
          <w:sz w:val="28"/>
          <w:szCs w:val="28"/>
        </w:rPr>
      </w:pPr>
      <w:r w:rsidRPr="00186366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</w:t>
      </w:r>
    </w:p>
    <w:p w:rsidR="00186366" w:rsidRPr="00186366" w:rsidRDefault="00186366" w:rsidP="0018636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след</w:t>
      </w:r>
      <w:r w:rsidRPr="00186366">
        <w:rPr>
          <w:rFonts w:ascii="Times New Roman" w:hAnsi="Times New Roman"/>
          <w:sz w:val="28"/>
          <w:szCs w:val="28"/>
        </w:rPr>
        <w:t>у</w:t>
      </w:r>
      <w:r w:rsidRPr="00186366">
        <w:rPr>
          <w:rFonts w:ascii="Times New Roman" w:hAnsi="Times New Roman"/>
          <w:sz w:val="28"/>
          <w:szCs w:val="28"/>
        </w:rPr>
        <w:t>ющие компетенции:</w:t>
      </w:r>
    </w:p>
    <w:p w:rsidR="00186366" w:rsidRPr="00186366" w:rsidRDefault="00186366" w:rsidP="001863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</w:t>
      </w:r>
      <w:r w:rsidRPr="00186366">
        <w:rPr>
          <w:rFonts w:ascii="Times New Roman" w:hAnsi="Times New Roman"/>
          <w:sz w:val="28"/>
          <w:szCs w:val="28"/>
        </w:rPr>
        <w:t>е</w:t>
      </w:r>
      <w:r w:rsidRPr="00186366">
        <w:rPr>
          <w:rFonts w:ascii="Times New Roman" w:hAnsi="Times New Roman"/>
          <w:sz w:val="28"/>
          <w:szCs w:val="28"/>
        </w:rPr>
        <w:t>работки (ПК-5);</w:t>
      </w:r>
    </w:p>
    <w:p w:rsidR="00186366" w:rsidRPr="00186366" w:rsidRDefault="00186366" w:rsidP="00186366">
      <w:pPr>
        <w:pStyle w:val="Standard"/>
        <w:ind w:firstLine="567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186366">
        <w:rPr>
          <w:rFonts w:eastAsia="Times New Roman" w:cs="Times New Roman"/>
          <w:color w:val="000000"/>
          <w:sz w:val="28"/>
          <w:szCs w:val="28"/>
          <w:lang w:val="ru-RU"/>
        </w:rPr>
        <w:t xml:space="preserve">   - готовностью реализовать технологии производства продукции растениеводства и животноводства (ПК-9);</w:t>
      </w:r>
    </w:p>
    <w:p w:rsidR="00186366" w:rsidRPr="00186366" w:rsidRDefault="00186366" w:rsidP="00186366">
      <w:pPr>
        <w:pStyle w:val="Standard"/>
        <w:ind w:firstLine="567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186366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 технологии хранения и переработки продукции растениеводства и животноводства (ПК-10);</w:t>
      </w:r>
    </w:p>
    <w:p w:rsidR="00186366" w:rsidRPr="00186366" w:rsidRDefault="00186366" w:rsidP="00186366">
      <w:pPr>
        <w:pStyle w:val="Standard"/>
        <w:ind w:firstLine="567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186366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хранения и переработки плодов и овощей (ПК-11);</w:t>
      </w:r>
    </w:p>
    <w:p w:rsidR="00186366" w:rsidRPr="00186366" w:rsidRDefault="00186366" w:rsidP="00186366">
      <w:pPr>
        <w:pStyle w:val="Standard"/>
        <w:ind w:firstLine="567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186366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 (ПК-12).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18636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86366">
        <w:rPr>
          <w:rFonts w:ascii="Times New Roman" w:hAnsi="Times New Roman"/>
          <w:sz w:val="28"/>
          <w:szCs w:val="28"/>
        </w:rPr>
        <w:t xml:space="preserve"> должен: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86366">
        <w:rPr>
          <w:rFonts w:ascii="Times New Roman" w:hAnsi="Times New Roman"/>
          <w:b/>
          <w:sz w:val="28"/>
          <w:szCs w:val="28"/>
        </w:rPr>
        <w:t>знать: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 основы стандартизации и подтверждения качества продукции растен</w:t>
      </w:r>
      <w:r w:rsidRPr="00186366">
        <w:rPr>
          <w:rFonts w:ascii="Times New Roman" w:hAnsi="Times New Roman"/>
          <w:sz w:val="28"/>
          <w:szCs w:val="28"/>
        </w:rPr>
        <w:t>и</w:t>
      </w:r>
      <w:r w:rsidRPr="00186366">
        <w:rPr>
          <w:rFonts w:ascii="Times New Roman" w:hAnsi="Times New Roman"/>
          <w:sz w:val="28"/>
          <w:szCs w:val="28"/>
        </w:rPr>
        <w:t>еводства;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 технологии ее хранения;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 устройство, принцип работы конструкций, сооружений и оборудования для хранения растениеводческой продукции;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 характерные неисправности в работе оборудования и методы их устр</w:t>
      </w:r>
      <w:r w:rsidRPr="00186366">
        <w:rPr>
          <w:rFonts w:ascii="Times New Roman" w:hAnsi="Times New Roman"/>
          <w:sz w:val="28"/>
          <w:szCs w:val="28"/>
        </w:rPr>
        <w:t>а</w:t>
      </w:r>
      <w:r w:rsidRPr="00186366">
        <w:rPr>
          <w:rFonts w:ascii="Times New Roman" w:hAnsi="Times New Roman"/>
          <w:sz w:val="28"/>
          <w:szCs w:val="28"/>
        </w:rPr>
        <w:t>нения;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 требования к режимам и срокам хранения продукции растениеводства;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-методы микробиологического и санитарно-гигиенического контроля при хранении продукции;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lastRenderedPageBreak/>
        <w:t>-условия транспортировки продукции растениеводства;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-нормы потерь при транспортировке, хранении и реализации продукции;</w:t>
      </w:r>
    </w:p>
    <w:p w:rsidR="00186366" w:rsidRPr="00186366" w:rsidRDefault="00186366" w:rsidP="001863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-порядок реализации продукции растениеводства;</w:t>
      </w:r>
    </w:p>
    <w:p w:rsidR="00186366" w:rsidRPr="00683C76" w:rsidRDefault="00186366" w:rsidP="00683C7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-требования к оформлению документов.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86366">
        <w:rPr>
          <w:rFonts w:ascii="Times New Roman" w:hAnsi="Times New Roman"/>
          <w:b/>
          <w:sz w:val="28"/>
          <w:szCs w:val="28"/>
        </w:rPr>
        <w:t>уметь: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 определять способы и методы хранения  и транспортировки продукции растениеводства;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-рассчитывать площади размещения растениеводческой продукции на хранение для разных типов хранилищ;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-составлять план размещения продукции;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-обслуживать оборудование и средства автоматизации;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-соблюдать сроки и режимы хранения;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-выбирать способы переработки растениеводческой  продукции в соотве</w:t>
      </w:r>
      <w:r w:rsidRPr="00186366">
        <w:rPr>
          <w:rFonts w:ascii="Times New Roman" w:hAnsi="Times New Roman"/>
          <w:spacing w:val="-3"/>
          <w:sz w:val="28"/>
          <w:szCs w:val="28"/>
        </w:rPr>
        <w:t>т</w:t>
      </w:r>
      <w:r w:rsidRPr="00186366">
        <w:rPr>
          <w:rFonts w:ascii="Times New Roman" w:hAnsi="Times New Roman"/>
          <w:spacing w:val="-3"/>
          <w:sz w:val="28"/>
          <w:szCs w:val="28"/>
        </w:rPr>
        <w:t>ствие с нормативной и технической документацией;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-определять качество сырья, подлежащего переработке;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-производить расчеты расхода сырья, потерь при транспортировке, хран</w:t>
      </w:r>
      <w:r w:rsidRPr="00186366">
        <w:rPr>
          <w:rFonts w:ascii="Times New Roman" w:hAnsi="Times New Roman"/>
          <w:spacing w:val="-3"/>
          <w:sz w:val="28"/>
          <w:szCs w:val="28"/>
        </w:rPr>
        <w:t>е</w:t>
      </w:r>
      <w:r w:rsidRPr="00186366">
        <w:rPr>
          <w:rFonts w:ascii="Times New Roman" w:hAnsi="Times New Roman"/>
          <w:spacing w:val="-3"/>
          <w:sz w:val="28"/>
          <w:szCs w:val="28"/>
        </w:rPr>
        <w:t>нии продукции растениеводства;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 xml:space="preserve">-вести учет и отчетность по сырью и готовой продукции, в </w:t>
      </w:r>
      <w:proofErr w:type="spellStart"/>
      <w:r w:rsidRPr="00186366">
        <w:rPr>
          <w:rFonts w:ascii="Times New Roman" w:hAnsi="Times New Roman"/>
          <w:spacing w:val="-3"/>
          <w:sz w:val="28"/>
          <w:szCs w:val="28"/>
        </w:rPr>
        <w:t>т.ч</w:t>
      </w:r>
      <w:proofErr w:type="spellEnd"/>
      <w:r w:rsidRPr="00186366">
        <w:rPr>
          <w:rFonts w:ascii="Times New Roman" w:hAnsi="Times New Roman"/>
          <w:spacing w:val="-3"/>
          <w:sz w:val="28"/>
          <w:szCs w:val="28"/>
        </w:rPr>
        <w:t>. неконд</w:t>
      </w:r>
      <w:r w:rsidRPr="00186366">
        <w:rPr>
          <w:rFonts w:ascii="Times New Roman" w:hAnsi="Times New Roman"/>
          <w:spacing w:val="-3"/>
          <w:sz w:val="28"/>
          <w:szCs w:val="28"/>
        </w:rPr>
        <w:t>и</w:t>
      </w:r>
      <w:r w:rsidRPr="00186366">
        <w:rPr>
          <w:rFonts w:ascii="Times New Roman" w:hAnsi="Times New Roman"/>
          <w:spacing w:val="-3"/>
          <w:sz w:val="28"/>
          <w:szCs w:val="28"/>
        </w:rPr>
        <w:t>ционной;</w:t>
      </w:r>
    </w:p>
    <w:p w:rsidR="00186366" w:rsidRPr="00186366" w:rsidRDefault="00186366" w:rsidP="00186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3"/>
          <w:sz w:val="28"/>
          <w:szCs w:val="28"/>
        </w:rPr>
      </w:pPr>
      <w:r w:rsidRPr="00186366">
        <w:rPr>
          <w:rFonts w:ascii="Times New Roman" w:hAnsi="Times New Roman"/>
          <w:spacing w:val="-3"/>
          <w:sz w:val="28"/>
          <w:szCs w:val="28"/>
        </w:rPr>
        <w:t>-готовить продукцию  к реализации;</w:t>
      </w:r>
    </w:p>
    <w:p w:rsidR="00186366" w:rsidRPr="00186366" w:rsidRDefault="00186366" w:rsidP="0018636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86366">
        <w:rPr>
          <w:rFonts w:ascii="Times New Roman" w:hAnsi="Times New Roman"/>
          <w:b/>
          <w:sz w:val="28"/>
          <w:szCs w:val="28"/>
        </w:rPr>
        <w:t>владеть:</w:t>
      </w:r>
    </w:p>
    <w:p w:rsidR="00186366" w:rsidRPr="00186366" w:rsidRDefault="00186366" w:rsidP="00186366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86366">
        <w:rPr>
          <w:rFonts w:ascii="Times New Roman" w:hAnsi="Times New Roman"/>
          <w:sz w:val="28"/>
          <w:szCs w:val="28"/>
        </w:rPr>
        <w:t>-навыками разработки технологии послеуборочной обработки, устана</w:t>
      </w:r>
      <w:r w:rsidRPr="00186366">
        <w:rPr>
          <w:rFonts w:ascii="Times New Roman" w:hAnsi="Times New Roman"/>
          <w:sz w:val="28"/>
          <w:szCs w:val="28"/>
        </w:rPr>
        <w:t>в</w:t>
      </w:r>
      <w:r w:rsidRPr="00186366">
        <w:rPr>
          <w:rFonts w:ascii="Times New Roman" w:hAnsi="Times New Roman"/>
          <w:sz w:val="28"/>
          <w:szCs w:val="28"/>
        </w:rPr>
        <w:t>ливания режимов ее хранения,  разработки планов размещения продукции на хранение, составления технологических схем переработки продукции и определения и оценки качества переработанных продуктов.</w:t>
      </w:r>
    </w:p>
    <w:p w:rsidR="002342DE" w:rsidRPr="003E68D2" w:rsidRDefault="002342DE" w:rsidP="003E68D2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342DE" w:rsidRPr="003E68D2" w:rsidRDefault="002342DE" w:rsidP="00E24CD0">
      <w:pPr>
        <w:spacing w:after="0" w:line="240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ab/>
      </w:r>
      <w:r w:rsidRPr="003E68D2">
        <w:rPr>
          <w:rFonts w:ascii="Times New Roman" w:hAnsi="Times New Roman"/>
          <w:b/>
          <w:sz w:val="28"/>
          <w:szCs w:val="28"/>
        </w:rPr>
        <w:t xml:space="preserve"> «</w:t>
      </w:r>
      <w:r w:rsidR="00AC7527">
        <w:rPr>
          <w:rFonts w:ascii="Times New Roman" w:hAnsi="Times New Roman"/>
          <w:b/>
          <w:sz w:val="28"/>
        </w:rPr>
        <w:t>Общая т</w:t>
      </w:r>
      <w:r w:rsidRPr="003E68D2">
        <w:rPr>
          <w:rFonts w:ascii="Times New Roman" w:hAnsi="Times New Roman"/>
          <w:b/>
          <w:sz w:val="28"/>
        </w:rPr>
        <w:t>ехнология растительных масел</w:t>
      </w:r>
      <w:r w:rsidRPr="003E68D2">
        <w:rPr>
          <w:rFonts w:ascii="Times New Roman" w:hAnsi="Times New Roman"/>
          <w:b/>
          <w:bCs/>
          <w:sz w:val="28"/>
          <w:szCs w:val="28"/>
        </w:rPr>
        <w:t>»</w:t>
      </w:r>
    </w:p>
    <w:p w:rsidR="002342DE" w:rsidRPr="003E68D2" w:rsidRDefault="007C4F5D" w:rsidP="00186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</w:t>
      </w:r>
      <w:r w:rsidR="00186333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CE4EFF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86333">
        <w:rPr>
          <w:rFonts w:ascii="Times New Roman" w:hAnsi="Times New Roman"/>
          <w:sz w:val="28"/>
          <w:szCs w:val="28"/>
        </w:rPr>
        <w:t>72 часа</w:t>
      </w:r>
      <w:r w:rsidR="00186333" w:rsidRPr="003E68D2">
        <w:rPr>
          <w:rFonts w:ascii="Times New Roman" w:hAnsi="Times New Roman"/>
          <w:i/>
          <w:sz w:val="28"/>
          <w:szCs w:val="28"/>
        </w:rPr>
        <w:t>.</w:t>
      </w:r>
    </w:p>
    <w:p w:rsidR="00186366" w:rsidRPr="00186366" w:rsidRDefault="00186366" w:rsidP="00186366">
      <w:pPr>
        <w:numPr>
          <w:ilvl w:val="0"/>
          <w:numId w:val="12"/>
        </w:numPr>
        <w:shd w:val="clear" w:color="auto" w:fill="FFFFFF"/>
        <w:spacing w:after="0" w:line="240" w:lineRule="auto"/>
        <w:ind w:right="68"/>
        <w:rPr>
          <w:rFonts w:ascii="Times New Roman" w:hAnsi="Times New Roman"/>
          <w:b/>
          <w:sz w:val="28"/>
          <w:szCs w:val="28"/>
        </w:rPr>
      </w:pPr>
      <w:r w:rsidRPr="00761777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186366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3E68D2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дисциплины: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 xml:space="preserve"> дать студентам научно обоснованное описание основных технолог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ческих процессов переработки масличных семян, начиная от их послеуб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рочной обработки и хранения и заканчивая получением из них готовых пр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дуктов – высококачественных пищевых и технических растительных масел, а также жмыхов и шротов кормового и пищевого назначения.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3E68D2">
        <w:rPr>
          <w:rFonts w:ascii="Times New Roman" w:hAnsi="Times New Roman"/>
          <w:sz w:val="28"/>
          <w:szCs w:val="28"/>
        </w:rPr>
        <w:t xml:space="preserve"> дисциплины: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ознакомление студентов с основными морфологическими характер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стиками и свойствами масличного сырья, влиянием внешних и внутренних факторов на протекание биохимических процессов в масличных семенах.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приобретение навыков по оценке качества масличного сырья;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способов и технологических режимов предварительной о</w:t>
      </w:r>
      <w:r w:rsidRPr="003E68D2">
        <w:rPr>
          <w:rFonts w:ascii="Times New Roman" w:hAnsi="Times New Roman"/>
          <w:sz w:val="28"/>
          <w:szCs w:val="28"/>
        </w:rPr>
        <w:t>б</w:t>
      </w:r>
      <w:r w:rsidRPr="003E68D2">
        <w:rPr>
          <w:rFonts w:ascii="Times New Roman" w:hAnsi="Times New Roman"/>
          <w:sz w:val="28"/>
          <w:szCs w:val="28"/>
        </w:rPr>
        <w:t>работки масличного сырья;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ознакомление с основными технологическими режимами произво</w:t>
      </w:r>
      <w:r w:rsidRPr="003E68D2">
        <w:rPr>
          <w:rFonts w:ascii="Times New Roman" w:hAnsi="Times New Roman"/>
          <w:sz w:val="28"/>
          <w:szCs w:val="28"/>
        </w:rPr>
        <w:t>д</w:t>
      </w:r>
      <w:r w:rsidRPr="003E68D2">
        <w:rPr>
          <w:rFonts w:ascii="Times New Roman" w:hAnsi="Times New Roman"/>
          <w:sz w:val="28"/>
          <w:szCs w:val="28"/>
        </w:rPr>
        <w:t>ства растительных масел;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lastRenderedPageBreak/>
        <w:t>- приобретение навыков по оценке качества растительных масел, пол</w:t>
      </w:r>
      <w:r w:rsidRPr="003E68D2">
        <w:rPr>
          <w:rFonts w:ascii="Times New Roman" w:hAnsi="Times New Roman"/>
          <w:sz w:val="28"/>
          <w:szCs w:val="28"/>
        </w:rPr>
        <w:t>у</w:t>
      </w:r>
      <w:r w:rsidRPr="003E68D2">
        <w:rPr>
          <w:rFonts w:ascii="Times New Roman" w:hAnsi="Times New Roman"/>
          <w:sz w:val="28"/>
          <w:szCs w:val="28"/>
        </w:rPr>
        <w:t>ченных различными способами, и побочных продуктов их производства (жмыхов и шротов);</w:t>
      </w:r>
    </w:p>
    <w:p w:rsidR="00186366" w:rsidRPr="00186366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ознакомление с работой и производственными характеристиками о</w:t>
      </w:r>
      <w:r w:rsidRPr="003E68D2">
        <w:rPr>
          <w:rFonts w:ascii="Times New Roman" w:hAnsi="Times New Roman"/>
          <w:sz w:val="28"/>
          <w:szCs w:val="28"/>
        </w:rPr>
        <w:t>с</w:t>
      </w:r>
      <w:r w:rsidRPr="003E68D2">
        <w:rPr>
          <w:rFonts w:ascii="Times New Roman" w:hAnsi="Times New Roman"/>
          <w:sz w:val="28"/>
          <w:szCs w:val="28"/>
        </w:rPr>
        <w:t>новного оборудования маслодобывающей промышленности.</w:t>
      </w:r>
    </w:p>
    <w:p w:rsidR="00186366" w:rsidRDefault="00186366" w:rsidP="00186366">
      <w:pPr>
        <w:shd w:val="clear" w:color="auto" w:fill="FFFFFF"/>
        <w:spacing w:after="0" w:line="240" w:lineRule="auto"/>
        <w:ind w:right="68" w:firstLine="573"/>
        <w:jc w:val="both"/>
        <w:rPr>
          <w:rFonts w:ascii="Times New Roman" w:hAnsi="Times New Roman"/>
          <w:b/>
          <w:sz w:val="28"/>
          <w:szCs w:val="28"/>
        </w:rPr>
      </w:pPr>
      <w:r w:rsidRPr="0048113A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186366" w:rsidRDefault="00186366" w:rsidP="00186366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13A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Общая технология растительных масел</w:t>
      </w:r>
      <w:r w:rsidRPr="004811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дисциплиной вариативной части профессионального цикла.</w:t>
      </w:r>
    </w:p>
    <w:p w:rsidR="00186366" w:rsidRDefault="00186366" w:rsidP="00186366">
      <w:pPr>
        <w:shd w:val="clear" w:color="auto" w:fill="FFFFFF"/>
        <w:spacing w:after="0" w:line="240" w:lineRule="auto"/>
        <w:ind w:right="68" w:firstLine="57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</w:t>
      </w:r>
    </w:p>
    <w:p w:rsidR="00186366" w:rsidRDefault="00186366" w:rsidP="00186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0E7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4040E7">
        <w:rPr>
          <w:rFonts w:ascii="Times New Roman" w:hAnsi="Times New Roman"/>
          <w:sz w:val="28"/>
          <w:szCs w:val="28"/>
        </w:rPr>
        <w:t>е</w:t>
      </w:r>
      <w:r w:rsidRPr="004040E7">
        <w:rPr>
          <w:rFonts w:ascii="Times New Roman" w:hAnsi="Times New Roman"/>
          <w:sz w:val="28"/>
          <w:szCs w:val="28"/>
        </w:rPr>
        <w:t>дующие компетенции:</w:t>
      </w:r>
    </w:p>
    <w:p w:rsidR="00186366" w:rsidRPr="009F6D48" w:rsidRDefault="00186366" w:rsidP="0018636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186366" w:rsidRPr="009F6D48" w:rsidRDefault="00186366" w:rsidP="00186366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(ПК-9);</w:t>
      </w:r>
    </w:p>
    <w:p w:rsidR="00186366" w:rsidRPr="009F6D48" w:rsidRDefault="00186366" w:rsidP="00186366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 технологии хранения и переработки продукции растениеводства и животноводства (ПК-10);</w:t>
      </w:r>
    </w:p>
    <w:p w:rsidR="00186366" w:rsidRDefault="00186366" w:rsidP="00186366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</w:t>
      </w:r>
      <w:r w:rsidR="007C3270">
        <w:rPr>
          <w:rFonts w:eastAsia="Times New Roman" w:cs="Times New Roman"/>
          <w:color w:val="000000"/>
          <w:sz w:val="28"/>
          <w:szCs w:val="28"/>
          <w:lang w:val="ru-RU"/>
        </w:rPr>
        <w:t>одства и животноводства (ПК-16);</w:t>
      </w:r>
    </w:p>
    <w:p w:rsidR="007C3270" w:rsidRPr="009F6D48" w:rsidRDefault="007C3270" w:rsidP="007C3270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(ПК-22).</w:t>
      </w:r>
    </w:p>
    <w:p w:rsidR="00186366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В ходе изучения курса студенты должны</w:t>
      </w:r>
      <w:r>
        <w:rPr>
          <w:rFonts w:ascii="Times New Roman" w:hAnsi="Times New Roman"/>
          <w:sz w:val="28"/>
          <w:szCs w:val="28"/>
        </w:rPr>
        <w:t>:</w:t>
      </w:r>
      <w:r w:rsidRPr="003E68D2">
        <w:rPr>
          <w:rFonts w:ascii="Times New Roman" w:hAnsi="Times New Roman"/>
          <w:b/>
          <w:sz w:val="28"/>
          <w:szCs w:val="28"/>
        </w:rPr>
        <w:t xml:space="preserve"> </w:t>
      </w:r>
    </w:p>
    <w:p w:rsidR="00186366" w:rsidRPr="00C52531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2531">
        <w:rPr>
          <w:rFonts w:ascii="Times New Roman" w:hAnsi="Times New Roman"/>
          <w:b/>
          <w:sz w:val="28"/>
          <w:szCs w:val="28"/>
        </w:rPr>
        <w:t>знать: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требования к качеству заготовляемого и транспортируемого масли</w:t>
      </w:r>
      <w:r w:rsidRPr="003E68D2">
        <w:rPr>
          <w:rFonts w:ascii="Times New Roman" w:hAnsi="Times New Roman"/>
          <w:sz w:val="28"/>
          <w:szCs w:val="28"/>
        </w:rPr>
        <w:t>ч</w:t>
      </w:r>
      <w:r w:rsidRPr="003E68D2">
        <w:rPr>
          <w:rFonts w:ascii="Times New Roman" w:hAnsi="Times New Roman"/>
          <w:sz w:val="28"/>
          <w:szCs w:val="28"/>
        </w:rPr>
        <w:t>ного сырья;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основные технологические режимы предварительной обработки ма</w:t>
      </w:r>
      <w:r w:rsidRPr="003E68D2">
        <w:rPr>
          <w:rFonts w:ascii="Times New Roman" w:hAnsi="Times New Roman"/>
          <w:sz w:val="28"/>
          <w:szCs w:val="28"/>
        </w:rPr>
        <w:t>с</w:t>
      </w:r>
      <w:r w:rsidRPr="003E68D2">
        <w:rPr>
          <w:rFonts w:ascii="Times New Roman" w:hAnsi="Times New Roman"/>
          <w:sz w:val="28"/>
          <w:szCs w:val="28"/>
        </w:rPr>
        <w:t>личного сырья (хранения, очистки, сушки, обрушивания и измельчения);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особенности технологии производства растительных масел методом прессования и экстракции;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требования к качеству растительных масел и побочных продуктов их производства;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динамику протекания основных биохимических процессов в масли</w:t>
      </w:r>
      <w:r w:rsidRPr="003E68D2">
        <w:rPr>
          <w:rFonts w:ascii="Times New Roman" w:hAnsi="Times New Roman"/>
          <w:sz w:val="28"/>
          <w:szCs w:val="28"/>
        </w:rPr>
        <w:t>ч</w:t>
      </w:r>
      <w:r w:rsidRPr="003E68D2">
        <w:rPr>
          <w:rFonts w:ascii="Times New Roman" w:hAnsi="Times New Roman"/>
          <w:sz w:val="28"/>
          <w:szCs w:val="28"/>
        </w:rPr>
        <w:t>ных семенах при их технологической обработке;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устройство, принцип действия и основные технологические характ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ристики оборудования маслодобывающей промышленности.</w:t>
      </w:r>
    </w:p>
    <w:p w:rsidR="00186366" w:rsidRPr="00C52531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2531">
        <w:rPr>
          <w:rFonts w:ascii="Times New Roman" w:hAnsi="Times New Roman"/>
          <w:b/>
          <w:sz w:val="28"/>
          <w:szCs w:val="28"/>
        </w:rPr>
        <w:t>уметь</w:t>
      </w:r>
      <w:r w:rsidRPr="00C52531">
        <w:rPr>
          <w:rFonts w:ascii="Times New Roman" w:hAnsi="Times New Roman"/>
          <w:sz w:val="28"/>
          <w:szCs w:val="28"/>
        </w:rPr>
        <w:t>: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отбирать пробы и выделять навески семян масличных культур;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определять качественные показатели масличного сырья согласно нормативным документам;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определять качество различных видов растительных масел и побо</w:t>
      </w:r>
      <w:r w:rsidRPr="003E68D2">
        <w:rPr>
          <w:rFonts w:ascii="Times New Roman" w:hAnsi="Times New Roman"/>
          <w:sz w:val="28"/>
          <w:szCs w:val="28"/>
        </w:rPr>
        <w:t>ч</w:t>
      </w:r>
      <w:r w:rsidRPr="003E68D2">
        <w:rPr>
          <w:rFonts w:ascii="Times New Roman" w:hAnsi="Times New Roman"/>
          <w:sz w:val="28"/>
          <w:szCs w:val="28"/>
        </w:rPr>
        <w:t>ных продуктов их производства (жмыхов и шротов);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lastRenderedPageBreak/>
        <w:t>- использовать различное технологическое оборудование в процессе предварительной обработки масличных семян и производства растительных масел различными методами.</w:t>
      </w:r>
    </w:p>
    <w:p w:rsidR="00186366" w:rsidRPr="00C52531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2531">
        <w:rPr>
          <w:rFonts w:ascii="Times New Roman" w:hAnsi="Times New Roman"/>
          <w:b/>
          <w:sz w:val="28"/>
          <w:szCs w:val="28"/>
        </w:rPr>
        <w:t>владеть: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приемами отбора проб масличного сырья и растительных масел;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методами определения качества масличного сырья и побочных пр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дуктов производства растительных масел;</w:t>
      </w:r>
    </w:p>
    <w:p w:rsidR="00186366" w:rsidRPr="003E68D2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методами определения качества различных видов растительных м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сел;</w:t>
      </w:r>
    </w:p>
    <w:p w:rsidR="00186366" w:rsidRDefault="00186366" w:rsidP="0018636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3E68D2">
        <w:rPr>
          <w:rFonts w:ascii="Times New Roman" w:hAnsi="Times New Roman"/>
          <w:spacing w:val="-2"/>
          <w:sz w:val="28"/>
          <w:szCs w:val="28"/>
        </w:rPr>
        <w:t>- приемами работы с различным технологическим оборудованием для первичной и глубокой переработки масличного сырья.</w:t>
      </w:r>
    </w:p>
    <w:p w:rsidR="007C3270" w:rsidRDefault="007C3270" w:rsidP="0018636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342DE" w:rsidRPr="003E68D2" w:rsidRDefault="002342DE" w:rsidP="003E68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«</w:t>
      </w:r>
      <w:r w:rsidRPr="003E68D2">
        <w:rPr>
          <w:rFonts w:ascii="Times New Roman" w:hAnsi="Times New Roman"/>
          <w:b/>
          <w:sz w:val="28"/>
        </w:rPr>
        <w:t>Товароведение сельскохозяйственной продукции</w:t>
      </w:r>
      <w:r w:rsidRPr="003E68D2">
        <w:rPr>
          <w:rFonts w:ascii="Times New Roman" w:hAnsi="Times New Roman"/>
          <w:b/>
          <w:bCs/>
          <w:sz w:val="28"/>
          <w:szCs w:val="28"/>
        </w:rPr>
        <w:t>»</w:t>
      </w:r>
    </w:p>
    <w:p w:rsidR="007C4F5D" w:rsidRPr="007453DD" w:rsidRDefault="007C4F5D" w:rsidP="007C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14665"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 w:rsidR="00CE4EFF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>, 1</w:t>
      </w:r>
      <w:r w:rsidR="00114665">
        <w:rPr>
          <w:rFonts w:ascii="Times New Roman" w:hAnsi="Times New Roman"/>
          <w:sz w:val="28"/>
          <w:szCs w:val="28"/>
        </w:rPr>
        <w:t>0</w:t>
      </w:r>
      <w:r w:rsidRPr="007453DD">
        <w:rPr>
          <w:rFonts w:ascii="Times New Roman" w:hAnsi="Times New Roman"/>
          <w:sz w:val="28"/>
          <w:szCs w:val="28"/>
        </w:rPr>
        <w:t>8 часов</w:t>
      </w:r>
      <w:r w:rsidR="00114665">
        <w:rPr>
          <w:rFonts w:ascii="Times New Roman" w:hAnsi="Times New Roman"/>
          <w:sz w:val="28"/>
          <w:szCs w:val="28"/>
        </w:rPr>
        <w:t>.</w:t>
      </w:r>
    </w:p>
    <w:p w:rsidR="002342DE" w:rsidRPr="00FF5D6F" w:rsidRDefault="00FF5D6F" w:rsidP="00FF5D6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FF5D6F" w:rsidRPr="00FF5D6F" w:rsidRDefault="00FF5D6F" w:rsidP="00FF5D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F5D6F">
        <w:rPr>
          <w:rFonts w:ascii="Times New Roman" w:hAnsi="Times New Roman"/>
          <w:sz w:val="28"/>
          <w:szCs w:val="28"/>
        </w:rPr>
        <w:t xml:space="preserve">Цели </w:t>
      </w:r>
      <w:r w:rsidR="002342DE" w:rsidRPr="00FF5D6F">
        <w:rPr>
          <w:rFonts w:ascii="Times New Roman" w:hAnsi="Times New Roman"/>
          <w:sz w:val="28"/>
          <w:szCs w:val="28"/>
        </w:rPr>
        <w:t xml:space="preserve"> дисциплины</w:t>
      </w:r>
      <w:r w:rsidRPr="00FF5D6F">
        <w:rPr>
          <w:rFonts w:ascii="Times New Roman" w:hAnsi="Times New Roman"/>
          <w:sz w:val="28"/>
          <w:szCs w:val="28"/>
        </w:rPr>
        <w:t>:</w:t>
      </w:r>
    </w:p>
    <w:p w:rsidR="002342DE" w:rsidRPr="003E68D2" w:rsidRDefault="00FF5D6F" w:rsidP="003E68D2">
      <w:pPr>
        <w:pStyle w:val="36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42DE" w:rsidRPr="003E68D2">
        <w:rPr>
          <w:sz w:val="28"/>
          <w:szCs w:val="28"/>
        </w:rPr>
        <w:t>обучение студентов основам товарной оценки продукции растениеводства в свежем и переработанном виде.</w:t>
      </w:r>
    </w:p>
    <w:p w:rsidR="00FF5D6F" w:rsidRDefault="002342DE" w:rsidP="003E68D2">
      <w:pPr>
        <w:pStyle w:val="36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E68D2">
        <w:rPr>
          <w:sz w:val="28"/>
          <w:szCs w:val="28"/>
        </w:rPr>
        <w:t>Задачи дисциплины</w:t>
      </w:r>
      <w:r w:rsidR="00FF5D6F">
        <w:rPr>
          <w:sz w:val="28"/>
          <w:szCs w:val="28"/>
        </w:rPr>
        <w:t>:</w:t>
      </w:r>
    </w:p>
    <w:p w:rsidR="00FF5D6F" w:rsidRDefault="00FF5D6F" w:rsidP="00FF5D6F">
      <w:pPr>
        <w:pStyle w:val="36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2DE" w:rsidRPr="003E68D2">
        <w:rPr>
          <w:sz w:val="28"/>
          <w:szCs w:val="28"/>
        </w:rPr>
        <w:t>студент должен знать особенности химического состава продукции, товарную характеристику зерна основных культур и некоторых видов сочной продукции, переработанной продукции, а также основы нормирования качества этих продуктов стандартами, уметь определять качество этой продукции.</w:t>
      </w:r>
    </w:p>
    <w:p w:rsidR="00FF5D6F" w:rsidRDefault="00FF5D6F" w:rsidP="00FF5D6F">
      <w:pPr>
        <w:shd w:val="clear" w:color="auto" w:fill="FFFFFF"/>
        <w:spacing w:after="0" w:line="240" w:lineRule="auto"/>
        <w:ind w:right="68" w:firstLine="573"/>
        <w:jc w:val="both"/>
        <w:rPr>
          <w:rFonts w:ascii="Times New Roman" w:hAnsi="Times New Roman"/>
          <w:b/>
          <w:sz w:val="28"/>
          <w:szCs w:val="28"/>
        </w:rPr>
      </w:pPr>
      <w:r w:rsidRPr="0048113A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FF5D6F" w:rsidRDefault="00FF5D6F" w:rsidP="00FF5D6F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752">
        <w:rPr>
          <w:rFonts w:ascii="Times New Roman" w:hAnsi="Times New Roman"/>
          <w:sz w:val="28"/>
          <w:szCs w:val="28"/>
        </w:rPr>
        <w:t>Дисциплина «</w:t>
      </w:r>
      <w:r w:rsidRPr="00886752">
        <w:rPr>
          <w:rFonts w:ascii="Times New Roman" w:hAnsi="Times New Roman"/>
          <w:sz w:val="28"/>
        </w:rPr>
        <w:t>Товароведение сельскохозяйственной продукции</w:t>
      </w:r>
      <w:r w:rsidRPr="00886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обязательной дисциплиной вариативной части профессионального ци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ла.</w:t>
      </w:r>
    </w:p>
    <w:p w:rsidR="00FF5D6F" w:rsidRDefault="00FF5D6F" w:rsidP="00FF5D6F">
      <w:pPr>
        <w:shd w:val="clear" w:color="auto" w:fill="FFFFFF"/>
        <w:spacing w:after="0" w:line="240" w:lineRule="auto"/>
        <w:ind w:right="68" w:firstLine="57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</w:t>
      </w:r>
    </w:p>
    <w:p w:rsidR="00FF5D6F" w:rsidRDefault="00FF5D6F" w:rsidP="00FF5D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40E7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4040E7">
        <w:rPr>
          <w:rFonts w:ascii="Times New Roman" w:hAnsi="Times New Roman"/>
          <w:sz w:val="28"/>
          <w:szCs w:val="28"/>
        </w:rPr>
        <w:t>е</w:t>
      </w:r>
      <w:r w:rsidRPr="004040E7">
        <w:rPr>
          <w:rFonts w:ascii="Times New Roman" w:hAnsi="Times New Roman"/>
          <w:sz w:val="28"/>
          <w:szCs w:val="28"/>
        </w:rPr>
        <w:t>дующие компетенции:</w:t>
      </w:r>
    </w:p>
    <w:p w:rsidR="00FF5D6F" w:rsidRPr="009F6D48" w:rsidRDefault="00FF5D6F" w:rsidP="00FF5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FF5D6F" w:rsidRPr="009F6D48" w:rsidRDefault="00FF5D6F" w:rsidP="00FF5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 w:rsidRPr="009F6D48">
        <w:rPr>
          <w:rFonts w:ascii="Times New Roman" w:hAnsi="Times New Roman"/>
          <w:sz w:val="28"/>
          <w:szCs w:val="28"/>
        </w:rPr>
        <w:t>ь</w:t>
      </w:r>
      <w:r w:rsidRPr="009F6D48">
        <w:rPr>
          <w:rFonts w:ascii="Times New Roman" w:hAnsi="Times New Roman"/>
          <w:sz w:val="28"/>
          <w:szCs w:val="28"/>
        </w:rPr>
        <w:t>ности (ОК-5);</w:t>
      </w:r>
    </w:p>
    <w:p w:rsidR="00FF5D6F" w:rsidRPr="00FF5D6F" w:rsidRDefault="00FF5D6F" w:rsidP="00FF5D6F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FF5D6F" w:rsidRPr="00FF5D6F" w:rsidRDefault="00FF5D6F" w:rsidP="00FF5D6F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ПК-12)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F5D6F" w:rsidRPr="003E68D2" w:rsidRDefault="00FF5D6F" w:rsidP="00FF5D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F5D6F" w:rsidRPr="00886752" w:rsidRDefault="00FF5D6F" w:rsidP="00FF5D6F">
      <w:pPr>
        <w:pStyle w:val="36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b/>
          <w:sz w:val="28"/>
          <w:szCs w:val="28"/>
        </w:rPr>
      </w:pPr>
      <w:r w:rsidRPr="00886752">
        <w:rPr>
          <w:b/>
          <w:sz w:val="28"/>
          <w:szCs w:val="28"/>
        </w:rPr>
        <w:t>знать:</w:t>
      </w:r>
    </w:p>
    <w:p w:rsidR="00FF5D6F" w:rsidRPr="003E68D2" w:rsidRDefault="00FF5D6F" w:rsidP="00FF5D6F">
      <w:pPr>
        <w:pStyle w:val="36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68D2">
        <w:rPr>
          <w:sz w:val="28"/>
          <w:szCs w:val="28"/>
        </w:rPr>
        <w:t xml:space="preserve"> особенности и научные принципы товароведения;</w:t>
      </w:r>
    </w:p>
    <w:p w:rsidR="00FF5D6F" w:rsidRDefault="00FF5D6F" w:rsidP="00FF5D6F">
      <w:pPr>
        <w:pStyle w:val="36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E68D2">
        <w:rPr>
          <w:sz w:val="28"/>
          <w:szCs w:val="28"/>
        </w:rPr>
        <w:t>- основные понятия в области стандартизации и сертификации;</w:t>
      </w:r>
      <w:r w:rsidRPr="00886752">
        <w:rPr>
          <w:sz w:val="28"/>
          <w:szCs w:val="28"/>
        </w:rPr>
        <w:t xml:space="preserve"> </w:t>
      </w:r>
    </w:p>
    <w:p w:rsidR="00FF5D6F" w:rsidRPr="00886752" w:rsidRDefault="00FF5D6F" w:rsidP="00FF5D6F">
      <w:pPr>
        <w:pStyle w:val="36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886752">
        <w:rPr>
          <w:b/>
          <w:sz w:val="28"/>
          <w:szCs w:val="28"/>
        </w:rPr>
        <w:t>меть:</w:t>
      </w:r>
    </w:p>
    <w:p w:rsidR="00FF5D6F" w:rsidRPr="003E68D2" w:rsidRDefault="00FF5D6F" w:rsidP="00FF5D6F">
      <w:pPr>
        <w:pStyle w:val="36"/>
        <w:shd w:val="clear" w:color="auto" w:fill="auto"/>
        <w:tabs>
          <w:tab w:val="left" w:pos="0"/>
          <w:tab w:val="left" w:pos="31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E68D2">
        <w:rPr>
          <w:sz w:val="28"/>
          <w:szCs w:val="28"/>
        </w:rPr>
        <w:t>- определять товарное качество и оценивать стоимость партии продукции растениеводства;</w:t>
      </w:r>
    </w:p>
    <w:p w:rsidR="00FF5D6F" w:rsidRDefault="00FF5D6F" w:rsidP="00FF5D6F">
      <w:pPr>
        <w:pStyle w:val="36"/>
        <w:shd w:val="clear" w:color="auto" w:fill="auto"/>
        <w:tabs>
          <w:tab w:val="left" w:pos="0"/>
          <w:tab w:val="left" w:pos="21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E68D2">
        <w:rPr>
          <w:sz w:val="28"/>
          <w:szCs w:val="28"/>
        </w:rPr>
        <w:t>- определять основные направления использования продукции в зависимости от ее качества;</w:t>
      </w:r>
      <w:r w:rsidRPr="00886752">
        <w:rPr>
          <w:sz w:val="28"/>
          <w:szCs w:val="28"/>
        </w:rPr>
        <w:t xml:space="preserve"> </w:t>
      </w:r>
    </w:p>
    <w:p w:rsidR="00FF5D6F" w:rsidRPr="00886752" w:rsidRDefault="00FF5D6F" w:rsidP="00FF5D6F">
      <w:pPr>
        <w:pStyle w:val="36"/>
        <w:shd w:val="clear" w:color="auto" w:fill="auto"/>
        <w:tabs>
          <w:tab w:val="left" w:pos="0"/>
          <w:tab w:val="left" w:pos="213"/>
        </w:tabs>
        <w:spacing w:before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86752">
        <w:rPr>
          <w:b/>
          <w:sz w:val="28"/>
          <w:szCs w:val="28"/>
        </w:rPr>
        <w:t>ладеть</w:t>
      </w:r>
      <w:r>
        <w:rPr>
          <w:b/>
          <w:sz w:val="28"/>
          <w:szCs w:val="28"/>
        </w:rPr>
        <w:t xml:space="preserve"> :</w:t>
      </w:r>
    </w:p>
    <w:p w:rsidR="00FF5D6F" w:rsidRPr="003E68D2" w:rsidRDefault="00FF5D6F" w:rsidP="00FF5D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навыками работы с нормативной документацией и информационной литературой;</w:t>
      </w:r>
    </w:p>
    <w:p w:rsidR="002342DE" w:rsidRDefault="002342DE" w:rsidP="003E68D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42DE" w:rsidRPr="003E68D2" w:rsidRDefault="002342DE" w:rsidP="00E24CD0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ab/>
      </w:r>
      <w:r w:rsidRPr="003E68D2">
        <w:rPr>
          <w:rFonts w:ascii="Times New Roman" w:hAnsi="Times New Roman"/>
          <w:b/>
          <w:sz w:val="28"/>
        </w:rPr>
        <w:t xml:space="preserve"> </w:t>
      </w:r>
      <w:r w:rsidRPr="003E68D2">
        <w:rPr>
          <w:rFonts w:ascii="Times New Roman" w:hAnsi="Times New Roman"/>
          <w:b/>
          <w:sz w:val="28"/>
          <w:szCs w:val="28"/>
        </w:rPr>
        <w:t xml:space="preserve">«Технохимический контроль </w:t>
      </w:r>
      <w:proofErr w:type="gramStart"/>
      <w:r w:rsidRPr="003E68D2">
        <w:rPr>
          <w:rFonts w:ascii="Times New Roman" w:hAnsi="Times New Roman"/>
          <w:b/>
          <w:sz w:val="28"/>
          <w:szCs w:val="28"/>
        </w:rPr>
        <w:t>сельскохозяйственной</w:t>
      </w:r>
      <w:proofErr w:type="gramEnd"/>
    </w:p>
    <w:p w:rsidR="002342DE" w:rsidRPr="003E68D2" w:rsidRDefault="002342DE" w:rsidP="003E68D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продукции»</w:t>
      </w:r>
    </w:p>
    <w:p w:rsidR="002342DE" w:rsidRPr="003E4002" w:rsidRDefault="007C4F5D" w:rsidP="003E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14665">
        <w:rPr>
          <w:rFonts w:ascii="Times New Roman" w:hAnsi="Times New Roman"/>
          <w:sz w:val="28"/>
          <w:szCs w:val="28"/>
        </w:rPr>
        <w:t>2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3E4002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14665">
        <w:rPr>
          <w:rFonts w:ascii="Times New Roman" w:hAnsi="Times New Roman"/>
          <w:sz w:val="28"/>
          <w:szCs w:val="28"/>
        </w:rPr>
        <w:t>72 часа</w:t>
      </w:r>
      <w:r w:rsidR="00114665" w:rsidRPr="003E68D2">
        <w:rPr>
          <w:rFonts w:ascii="Times New Roman" w:hAnsi="Times New Roman"/>
          <w:i/>
          <w:sz w:val="28"/>
          <w:szCs w:val="28"/>
        </w:rPr>
        <w:t>.</w:t>
      </w:r>
    </w:p>
    <w:p w:rsidR="00E95B99" w:rsidRPr="006F09DF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9DF">
        <w:rPr>
          <w:rFonts w:ascii="Times New Roman" w:hAnsi="Times New Roman"/>
          <w:b/>
          <w:sz w:val="28"/>
          <w:szCs w:val="28"/>
        </w:rPr>
        <w:t>1. Цель и задачи дисциплины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 дисциплины: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2171C2">
        <w:rPr>
          <w:rFonts w:ascii="Times New Roman" w:hAnsi="Times New Roman"/>
          <w:sz w:val="28"/>
          <w:szCs w:val="28"/>
        </w:rPr>
        <w:t>ормирование необходимых теоретических знаний и практических на</w:t>
      </w:r>
      <w:r w:rsidRPr="002171C2">
        <w:rPr>
          <w:rFonts w:ascii="Times New Roman" w:hAnsi="Times New Roman"/>
          <w:sz w:val="28"/>
          <w:szCs w:val="28"/>
        </w:rPr>
        <w:softHyphen/>
        <w:t>выков о технохимическом контроле технологических процессов, методах анализа органолептических и физико-химических показателей сырья, полу</w:t>
      </w:r>
      <w:r w:rsidRPr="002171C2">
        <w:rPr>
          <w:rFonts w:ascii="Times New Roman" w:hAnsi="Times New Roman"/>
          <w:sz w:val="28"/>
          <w:szCs w:val="28"/>
        </w:rPr>
        <w:softHyphen/>
        <w:t>продуктов и готовой продукции.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адачи дисциплины: 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о</w:t>
      </w:r>
      <w:r w:rsidRPr="002171C2">
        <w:rPr>
          <w:rFonts w:ascii="Times New Roman" w:hAnsi="Times New Roman"/>
          <w:sz w:val="28"/>
          <w:szCs w:val="28"/>
        </w:rPr>
        <w:t>сновы теории организации технохимического контроля на перерабатывающих предприятиях малой и средней мощности;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о</w:t>
      </w:r>
      <w:r w:rsidRPr="002171C2">
        <w:rPr>
          <w:rFonts w:ascii="Times New Roman" w:hAnsi="Times New Roman"/>
          <w:sz w:val="28"/>
          <w:szCs w:val="28"/>
        </w:rPr>
        <w:t>сновные точки технологического контроля, правил и пери</w:t>
      </w:r>
      <w:r w:rsidRPr="002171C2">
        <w:rPr>
          <w:rFonts w:ascii="Times New Roman" w:hAnsi="Times New Roman"/>
          <w:sz w:val="28"/>
          <w:szCs w:val="28"/>
        </w:rPr>
        <w:t>о</w:t>
      </w:r>
      <w:r w:rsidRPr="002171C2">
        <w:rPr>
          <w:rFonts w:ascii="Times New Roman" w:hAnsi="Times New Roman"/>
          <w:sz w:val="28"/>
          <w:szCs w:val="28"/>
        </w:rPr>
        <w:t>дич</w:t>
      </w:r>
      <w:r w:rsidRPr="002171C2">
        <w:rPr>
          <w:rFonts w:ascii="Times New Roman" w:hAnsi="Times New Roman"/>
          <w:sz w:val="28"/>
          <w:szCs w:val="28"/>
        </w:rPr>
        <w:softHyphen/>
        <w:t>ности отбора проб;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</w:t>
      </w:r>
      <w:r w:rsidRPr="002171C2">
        <w:rPr>
          <w:rFonts w:ascii="Times New Roman" w:hAnsi="Times New Roman"/>
          <w:sz w:val="28"/>
          <w:szCs w:val="28"/>
        </w:rPr>
        <w:t>труктуру и оборудование производственной лаборатории;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м</w:t>
      </w:r>
      <w:r w:rsidRPr="002171C2">
        <w:rPr>
          <w:rFonts w:ascii="Times New Roman" w:hAnsi="Times New Roman"/>
          <w:sz w:val="28"/>
          <w:szCs w:val="28"/>
        </w:rPr>
        <w:t>етоды контроля качества сырья, полупродуктов и готовой про</w:t>
      </w:r>
      <w:r w:rsidRPr="002171C2">
        <w:rPr>
          <w:rFonts w:ascii="Times New Roman" w:hAnsi="Times New Roman"/>
          <w:sz w:val="28"/>
          <w:szCs w:val="28"/>
        </w:rPr>
        <w:softHyphen/>
        <w:t>дукции в соответствии с нормативной и технологической доку</w:t>
      </w:r>
      <w:r w:rsidRPr="002171C2">
        <w:rPr>
          <w:rFonts w:ascii="Times New Roman" w:hAnsi="Times New Roman"/>
          <w:sz w:val="28"/>
          <w:szCs w:val="28"/>
        </w:rPr>
        <w:softHyphen/>
        <w:t>ментацией.</w:t>
      </w:r>
    </w:p>
    <w:p w:rsidR="00E95B99" w:rsidRPr="00BD0455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455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E95B99" w:rsidRDefault="00E95B99" w:rsidP="00E95B99">
      <w:pPr>
        <w:pStyle w:val="af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752">
        <w:rPr>
          <w:rFonts w:ascii="Times New Roman" w:hAnsi="Times New Roman"/>
          <w:sz w:val="28"/>
          <w:szCs w:val="28"/>
        </w:rPr>
        <w:t>Дисциплина «</w:t>
      </w:r>
      <w:r w:rsidRPr="0088675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ехнохимический контроль</w:t>
      </w:r>
      <w:r w:rsidRPr="00886752">
        <w:rPr>
          <w:rFonts w:ascii="Times New Roman" w:hAnsi="Times New Roman"/>
          <w:sz w:val="28"/>
        </w:rPr>
        <w:t xml:space="preserve"> сельскохозяйственной пр</w:t>
      </w:r>
      <w:r w:rsidRPr="00886752">
        <w:rPr>
          <w:rFonts w:ascii="Times New Roman" w:hAnsi="Times New Roman"/>
          <w:sz w:val="28"/>
        </w:rPr>
        <w:t>о</w:t>
      </w:r>
      <w:r w:rsidRPr="00886752">
        <w:rPr>
          <w:rFonts w:ascii="Times New Roman" w:hAnsi="Times New Roman"/>
          <w:sz w:val="28"/>
        </w:rPr>
        <w:t>дукции</w:t>
      </w:r>
      <w:r w:rsidRPr="00886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обязательной дисциплиной вариативной части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цикла.</w:t>
      </w:r>
    </w:p>
    <w:p w:rsidR="00E95B99" w:rsidRPr="00210F5C" w:rsidRDefault="00E95B99" w:rsidP="00E95B99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E95B99" w:rsidRPr="002974C3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E95B99" w:rsidRPr="009F6D48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E95B99" w:rsidRPr="00E95B99" w:rsidRDefault="00E95B99" w:rsidP="00E95B9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ПК-12)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E95B99" w:rsidRPr="000E214E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14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95B99" w:rsidRPr="00A32EB6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EB6">
        <w:rPr>
          <w:rFonts w:ascii="Times New Roman" w:hAnsi="Times New Roman"/>
          <w:sz w:val="28"/>
          <w:szCs w:val="28"/>
        </w:rPr>
        <w:t>иметь представление:</w:t>
      </w:r>
    </w:p>
    <w:p w:rsidR="00E95B99" w:rsidRPr="000E214E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14E">
        <w:rPr>
          <w:rFonts w:ascii="Times New Roman" w:hAnsi="Times New Roman"/>
          <w:sz w:val="28"/>
          <w:szCs w:val="28"/>
        </w:rPr>
        <w:t>- об организации технохимического и микробио</w:t>
      </w:r>
      <w:r w:rsidRPr="000E214E">
        <w:rPr>
          <w:rFonts w:ascii="Times New Roman" w:hAnsi="Times New Roman"/>
          <w:sz w:val="28"/>
          <w:szCs w:val="28"/>
        </w:rPr>
        <w:softHyphen/>
        <w:t>логического контроля на перерабатывающих предприятиях, в том числе ма</w:t>
      </w:r>
      <w:r w:rsidRPr="000E214E">
        <w:rPr>
          <w:rFonts w:ascii="Times New Roman" w:hAnsi="Times New Roman"/>
          <w:sz w:val="28"/>
          <w:szCs w:val="28"/>
        </w:rPr>
        <w:softHyphen/>
        <w:t>лой и средней мощн</w:t>
      </w:r>
      <w:r w:rsidRPr="000E214E">
        <w:rPr>
          <w:rFonts w:ascii="Times New Roman" w:hAnsi="Times New Roman"/>
          <w:sz w:val="28"/>
          <w:szCs w:val="28"/>
        </w:rPr>
        <w:t>о</w:t>
      </w:r>
      <w:r w:rsidRPr="000E214E">
        <w:rPr>
          <w:rFonts w:ascii="Times New Roman" w:hAnsi="Times New Roman"/>
          <w:sz w:val="28"/>
          <w:szCs w:val="28"/>
        </w:rPr>
        <w:t>сти; о видах и методах контроля качества продукции на всех стадиях техн</w:t>
      </w:r>
      <w:r w:rsidRPr="000E214E">
        <w:rPr>
          <w:rFonts w:ascii="Times New Roman" w:hAnsi="Times New Roman"/>
          <w:sz w:val="28"/>
          <w:szCs w:val="28"/>
        </w:rPr>
        <w:t>о</w:t>
      </w:r>
      <w:r w:rsidRPr="000E214E">
        <w:rPr>
          <w:rFonts w:ascii="Times New Roman" w:hAnsi="Times New Roman"/>
          <w:sz w:val="28"/>
          <w:szCs w:val="28"/>
        </w:rPr>
        <w:t>логического процесса; о действующей нормативно-</w:t>
      </w:r>
      <w:r w:rsidRPr="000E214E">
        <w:rPr>
          <w:rFonts w:ascii="Times New Roman" w:hAnsi="Times New Roman"/>
          <w:sz w:val="28"/>
          <w:szCs w:val="28"/>
        </w:rPr>
        <w:softHyphen/>
        <w:t>технической документ</w:t>
      </w:r>
      <w:r w:rsidRPr="000E214E">
        <w:rPr>
          <w:rFonts w:ascii="Times New Roman" w:hAnsi="Times New Roman"/>
          <w:sz w:val="28"/>
          <w:szCs w:val="28"/>
        </w:rPr>
        <w:t>а</w:t>
      </w:r>
      <w:r w:rsidRPr="000E214E">
        <w:rPr>
          <w:rFonts w:ascii="Times New Roman" w:hAnsi="Times New Roman"/>
          <w:sz w:val="28"/>
          <w:szCs w:val="28"/>
        </w:rPr>
        <w:t>ции;</w:t>
      </w:r>
    </w:p>
    <w:p w:rsidR="00E95B99" w:rsidRPr="000E214E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14E">
        <w:rPr>
          <w:rFonts w:ascii="Times New Roman" w:hAnsi="Times New Roman"/>
          <w:b/>
          <w:sz w:val="28"/>
          <w:szCs w:val="28"/>
        </w:rPr>
        <w:t>знать:</w:t>
      </w:r>
    </w:p>
    <w:p w:rsid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C2">
        <w:rPr>
          <w:rFonts w:ascii="Times New Roman" w:hAnsi="Times New Roman"/>
          <w:sz w:val="28"/>
          <w:szCs w:val="28"/>
        </w:rPr>
        <w:lastRenderedPageBreak/>
        <w:t>- сущность современных способов и методов контроля и анализа кач</w:t>
      </w:r>
      <w:r w:rsidRPr="002171C2">
        <w:rPr>
          <w:rFonts w:ascii="Times New Roman" w:hAnsi="Times New Roman"/>
          <w:sz w:val="28"/>
          <w:szCs w:val="28"/>
        </w:rPr>
        <w:t>е</w:t>
      </w:r>
      <w:r w:rsidRPr="002171C2">
        <w:rPr>
          <w:rFonts w:ascii="Times New Roman" w:hAnsi="Times New Roman"/>
          <w:sz w:val="28"/>
          <w:szCs w:val="28"/>
        </w:rPr>
        <w:t>ства продукции, основным параметрам технологического процесса;</w:t>
      </w:r>
    </w:p>
    <w:p w:rsidR="00E95B99" w:rsidRPr="00BD0455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455">
        <w:rPr>
          <w:rFonts w:ascii="Times New Roman" w:hAnsi="Times New Roman"/>
          <w:b/>
          <w:sz w:val="28"/>
          <w:szCs w:val="28"/>
        </w:rPr>
        <w:t>уметь:</w:t>
      </w:r>
    </w:p>
    <w:p w:rsidR="00E95B99" w:rsidRPr="00210F5C" w:rsidRDefault="00E95B99" w:rsidP="00E95B9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71C2">
        <w:rPr>
          <w:sz w:val="28"/>
          <w:szCs w:val="28"/>
        </w:rPr>
        <w:t>- квалифицированно осуществлять все виды технологического ко</w:t>
      </w:r>
      <w:r w:rsidRPr="002171C2">
        <w:rPr>
          <w:sz w:val="28"/>
          <w:szCs w:val="28"/>
        </w:rPr>
        <w:t>н</w:t>
      </w:r>
      <w:r w:rsidRPr="002171C2">
        <w:rPr>
          <w:sz w:val="28"/>
          <w:szCs w:val="28"/>
        </w:rPr>
        <w:t xml:space="preserve">троля качества; использовать современные виды приборного обеспечения для ведения технохимического контроля и анализа качества; </w:t>
      </w:r>
    </w:p>
    <w:p w:rsidR="00E95B99" w:rsidRDefault="00A32EB6" w:rsidP="00A32E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32EB6">
        <w:rPr>
          <w:rFonts w:ascii="Times New Roman" w:hAnsi="Times New Roman"/>
          <w:b/>
          <w:sz w:val="28"/>
          <w:szCs w:val="28"/>
        </w:rPr>
        <w:t>ладеть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2EB6" w:rsidRPr="00210F5C" w:rsidRDefault="00A32EB6" w:rsidP="00A32EB6">
      <w:pPr>
        <w:pStyle w:val="5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171C2">
        <w:rPr>
          <w:sz w:val="28"/>
          <w:szCs w:val="28"/>
        </w:rPr>
        <w:t xml:space="preserve"> действующей нормативно-технической документацией для определения уровня качества и контролируемых параметров при технохимическом кон</w:t>
      </w:r>
      <w:r w:rsidRPr="002171C2">
        <w:rPr>
          <w:sz w:val="28"/>
          <w:szCs w:val="28"/>
        </w:rPr>
        <w:softHyphen/>
        <w:t>троле переработки различных видов сельскохозяйственного сырья.</w:t>
      </w:r>
    </w:p>
    <w:p w:rsidR="00A32EB6" w:rsidRPr="00A32EB6" w:rsidRDefault="00A32EB6" w:rsidP="00A32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8D2" w:rsidRDefault="003E68D2" w:rsidP="003E68D2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8D2" w:rsidRPr="003E68D2" w:rsidRDefault="003E68D2" w:rsidP="003E68D2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Б3.В.ДВ Дисциплины по выбору </w:t>
      </w:r>
    </w:p>
    <w:p w:rsidR="003E68D2" w:rsidRPr="003E68D2" w:rsidRDefault="003E68D2" w:rsidP="003E68D2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68D2" w:rsidRPr="003E68D2" w:rsidRDefault="003E68D2" w:rsidP="003E68D2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«Технологические п</w:t>
      </w:r>
      <w:r w:rsidRPr="003E68D2">
        <w:rPr>
          <w:rFonts w:ascii="Times New Roman" w:hAnsi="Times New Roman"/>
          <w:b/>
          <w:sz w:val="28"/>
        </w:rPr>
        <w:t>роцессы и аппараты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3E68D2" w:rsidRPr="00E95B99" w:rsidRDefault="007C4F5D" w:rsidP="00E9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C02D4" w:rsidRPr="007C4F5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7C02D4" w:rsidRPr="006E41D7">
        <w:rPr>
          <w:rFonts w:ascii="Times New Roman" w:hAnsi="Times New Roman"/>
          <w:sz w:val="28"/>
          <w:szCs w:val="28"/>
        </w:rPr>
        <w:t xml:space="preserve"> – 4</w:t>
      </w:r>
      <w:r w:rsidR="007C02D4" w:rsidRPr="006E41D7">
        <w:rPr>
          <w:rFonts w:ascii="Times New Roman" w:hAnsi="Times New Roman"/>
          <w:b/>
          <w:sz w:val="28"/>
          <w:szCs w:val="28"/>
        </w:rPr>
        <w:t xml:space="preserve"> </w:t>
      </w:r>
      <w:r w:rsidR="007C02D4" w:rsidRPr="007C02D4">
        <w:rPr>
          <w:rFonts w:ascii="Times New Roman" w:hAnsi="Times New Roman"/>
          <w:sz w:val="28"/>
          <w:szCs w:val="28"/>
        </w:rPr>
        <w:t>зачетные единицы, 144 часа.</w:t>
      </w:r>
    </w:p>
    <w:p w:rsidR="00E95B99" w:rsidRPr="006F09DF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9DF">
        <w:rPr>
          <w:rFonts w:ascii="Times New Roman" w:hAnsi="Times New Roman"/>
          <w:b/>
          <w:sz w:val="28"/>
          <w:szCs w:val="28"/>
        </w:rPr>
        <w:t>1. Цель и задачи дисциплины</w:t>
      </w:r>
    </w:p>
    <w:p w:rsidR="00E95B99" w:rsidRPr="00683C76" w:rsidRDefault="00E95B99" w:rsidP="00E9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3C76">
        <w:rPr>
          <w:rFonts w:ascii="Times New Roman" w:hAnsi="Times New Roman"/>
          <w:sz w:val="28"/>
          <w:szCs w:val="28"/>
        </w:rPr>
        <w:t>Цель дисциплины:</w:t>
      </w:r>
    </w:p>
    <w:p w:rsidR="00E95B99" w:rsidRPr="00DD4C7C" w:rsidRDefault="00E95B99" w:rsidP="00E9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4C7C">
        <w:rPr>
          <w:rFonts w:ascii="Times New Roman" w:hAnsi="Times New Roman"/>
          <w:sz w:val="28"/>
          <w:szCs w:val="28"/>
        </w:rPr>
        <w:t xml:space="preserve"> получение студентами прочных теоретических знаний по основным технологическим процессам и практических навыков в области устройства и эксплуатации технологического оборудования перерабатывающих прои</w:t>
      </w:r>
      <w:r w:rsidRPr="00DD4C7C">
        <w:rPr>
          <w:rFonts w:ascii="Times New Roman" w:hAnsi="Times New Roman"/>
          <w:sz w:val="28"/>
          <w:szCs w:val="28"/>
        </w:rPr>
        <w:t>з</w:t>
      </w:r>
      <w:r w:rsidRPr="00DD4C7C">
        <w:rPr>
          <w:rFonts w:ascii="Times New Roman" w:hAnsi="Times New Roman"/>
          <w:sz w:val="28"/>
          <w:szCs w:val="28"/>
        </w:rPr>
        <w:t>водств с.-х. продукции.</w:t>
      </w:r>
    </w:p>
    <w:p w:rsidR="00E95B99" w:rsidRPr="00683C76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C76">
        <w:rPr>
          <w:rFonts w:ascii="Times New Roman" w:hAnsi="Times New Roman"/>
          <w:sz w:val="28"/>
          <w:szCs w:val="28"/>
        </w:rPr>
        <w:t>Задачи дисциплины:</w:t>
      </w:r>
    </w:p>
    <w:p w:rsidR="00E95B99" w:rsidRPr="00E95B99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4C7C">
        <w:rPr>
          <w:rFonts w:ascii="Times New Roman" w:hAnsi="Times New Roman"/>
          <w:sz w:val="28"/>
          <w:szCs w:val="28"/>
        </w:rPr>
        <w:t xml:space="preserve"> бакалавр должен освоить процессы пищевых производств, знать устройство и оптимальные режимы работы машин и оборудования с учетом конкретных условий производства.</w:t>
      </w:r>
    </w:p>
    <w:p w:rsidR="00E95B99" w:rsidRPr="00BD0455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455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_Toc180923118"/>
      <w:r w:rsidRPr="00DD4C7C">
        <w:rPr>
          <w:rFonts w:ascii="Times New Roman" w:hAnsi="Times New Roman"/>
          <w:sz w:val="28"/>
          <w:szCs w:val="28"/>
        </w:rPr>
        <w:t>Дисциплина «Технологические про</w:t>
      </w:r>
      <w:r w:rsidRPr="00DD4C7C">
        <w:rPr>
          <w:rFonts w:ascii="Times New Roman" w:hAnsi="Times New Roman"/>
          <w:sz w:val="28"/>
        </w:rPr>
        <w:t>цессы и аппараты</w:t>
      </w:r>
      <w:r w:rsidRPr="00DD4C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плиной по выбору</w:t>
      </w:r>
      <w:r w:rsidRPr="00DD4C7C">
        <w:rPr>
          <w:rFonts w:ascii="Times New Roman" w:hAnsi="Times New Roman"/>
          <w:sz w:val="28"/>
          <w:szCs w:val="28"/>
        </w:rPr>
        <w:t xml:space="preserve"> базово</w:t>
      </w:r>
      <w:r>
        <w:rPr>
          <w:rFonts w:ascii="Times New Roman" w:hAnsi="Times New Roman"/>
          <w:sz w:val="28"/>
          <w:szCs w:val="28"/>
        </w:rPr>
        <w:t>го</w:t>
      </w:r>
      <w:r w:rsidRPr="00DD4C7C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а</w:t>
      </w:r>
      <w:r w:rsidRPr="00DD4C7C">
        <w:rPr>
          <w:rFonts w:ascii="Times New Roman" w:hAnsi="Times New Roman"/>
          <w:sz w:val="28"/>
          <w:szCs w:val="28"/>
        </w:rPr>
        <w:t xml:space="preserve"> профессионального цикла дисциплин, обеспечивающих базовую подготовку бакалавра для направления 110900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C7C">
        <w:rPr>
          <w:rFonts w:ascii="Times New Roman" w:hAnsi="Times New Roman"/>
          <w:sz w:val="28"/>
          <w:szCs w:val="28"/>
        </w:rPr>
        <w:t>Технология производства и переработки с.-х. продукции (профиль «Технол</w:t>
      </w:r>
      <w:r w:rsidRPr="00DD4C7C">
        <w:rPr>
          <w:rFonts w:ascii="Times New Roman" w:hAnsi="Times New Roman"/>
          <w:sz w:val="28"/>
          <w:szCs w:val="28"/>
        </w:rPr>
        <w:t>о</w:t>
      </w:r>
      <w:r w:rsidRPr="00DD4C7C">
        <w:rPr>
          <w:rFonts w:ascii="Times New Roman" w:hAnsi="Times New Roman"/>
          <w:sz w:val="28"/>
          <w:szCs w:val="28"/>
        </w:rPr>
        <w:t xml:space="preserve">гия производства и переработки продукции животноводства»). </w:t>
      </w:r>
      <w:bookmarkEnd w:id="29"/>
    </w:p>
    <w:p w:rsidR="00E95B99" w:rsidRPr="00210F5C" w:rsidRDefault="00E95B99" w:rsidP="00E95B99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E95B99" w:rsidRPr="002974C3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E95B99" w:rsidRPr="009F6D48" w:rsidRDefault="00E95B99" w:rsidP="00E95B99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математического анализа и моделирования</w:t>
      </w:r>
      <w:proofErr w:type="gramStart"/>
      <w:r w:rsidRPr="009F6D48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9F6D48">
        <w:rPr>
          <w:rFonts w:cs="Times New Roman"/>
          <w:sz w:val="28"/>
          <w:szCs w:val="28"/>
          <w:lang w:val="ru-RU"/>
        </w:rPr>
        <w:t xml:space="preserve"> теоретического и экспериментального исследования (ПК-1);</w:t>
      </w:r>
    </w:p>
    <w:p w:rsidR="00E95B99" w:rsidRPr="009F6D48" w:rsidRDefault="00E95B99" w:rsidP="00E95B99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эксплуатировать технологическое оборудование для переработки сельскохозяйственного сырья с учетом различны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х процессов и аппаратов (ПК-13).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95B99" w:rsidRPr="00831565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565">
        <w:rPr>
          <w:rFonts w:ascii="Times New Roman" w:hAnsi="Times New Roman"/>
          <w:b/>
          <w:sz w:val="28"/>
          <w:szCs w:val="28"/>
        </w:rPr>
        <w:t>знать: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основные процессы пищевых производств;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lastRenderedPageBreak/>
        <w:t>- аппаратурное оформление</w:t>
      </w:r>
      <w:r w:rsidRPr="00DD4C7C">
        <w:rPr>
          <w:rFonts w:ascii="Times New Roman" w:hAnsi="Times New Roman"/>
          <w:i/>
          <w:sz w:val="28"/>
          <w:szCs w:val="28"/>
        </w:rPr>
        <w:t xml:space="preserve"> </w:t>
      </w:r>
      <w:r w:rsidRPr="00DD4C7C">
        <w:rPr>
          <w:rFonts w:ascii="Times New Roman" w:hAnsi="Times New Roman"/>
          <w:sz w:val="28"/>
          <w:szCs w:val="28"/>
        </w:rPr>
        <w:t>процессов пищевых производств;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экспериментальные и расчетные методы и теоретические закономе</w:t>
      </w:r>
      <w:r w:rsidRPr="00DD4C7C">
        <w:rPr>
          <w:rFonts w:ascii="Times New Roman" w:hAnsi="Times New Roman"/>
          <w:sz w:val="28"/>
          <w:szCs w:val="28"/>
        </w:rPr>
        <w:t>р</w:t>
      </w:r>
      <w:r w:rsidRPr="00DD4C7C">
        <w:rPr>
          <w:rFonts w:ascii="Times New Roman" w:hAnsi="Times New Roman"/>
          <w:sz w:val="28"/>
          <w:szCs w:val="28"/>
        </w:rPr>
        <w:t>ности процессов и аппаратов;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устройство, принцип работы и правила эксплуатации применяемых в пищевых производствах машин и аппаратов;</w:t>
      </w:r>
    </w:p>
    <w:p w:rsidR="00E95B99" w:rsidRPr="00831565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565">
        <w:rPr>
          <w:rFonts w:ascii="Times New Roman" w:hAnsi="Times New Roman"/>
          <w:b/>
          <w:sz w:val="28"/>
          <w:szCs w:val="28"/>
        </w:rPr>
        <w:t>уметь: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анализировать и рассчитывать процесс, определять его оптимальные параметры, разрабатывать и рассчитывать аппаратуру для его реализации;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 xml:space="preserve">- применять закономерности масштабного перехода от лабораторных процессов и аппаратов к промышленным для проектирования и </w:t>
      </w:r>
      <w:proofErr w:type="gramStart"/>
      <w:r w:rsidRPr="00DD4C7C">
        <w:rPr>
          <w:rFonts w:ascii="Times New Roman" w:hAnsi="Times New Roman"/>
          <w:sz w:val="28"/>
          <w:szCs w:val="28"/>
        </w:rPr>
        <w:t>создания</w:t>
      </w:r>
      <w:proofErr w:type="gramEnd"/>
      <w:r w:rsidRPr="00DD4C7C">
        <w:rPr>
          <w:rFonts w:ascii="Times New Roman" w:hAnsi="Times New Roman"/>
          <w:sz w:val="28"/>
          <w:szCs w:val="28"/>
        </w:rPr>
        <w:t xml:space="preserve"> с</w:t>
      </w:r>
      <w:r w:rsidRPr="00DD4C7C">
        <w:rPr>
          <w:rFonts w:ascii="Times New Roman" w:hAnsi="Times New Roman"/>
          <w:sz w:val="28"/>
          <w:szCs w:val="28"/>
        </w:rPr>
        <w:t>о</w:t>
      </w:r>
      <w:r w:rsidRPr="00DD4C7C">
        <w:rPr>
          <w:rFonts w:ascii="Times New Roman" w:hAnsi="Times New Roman"/>
          <w:sz w:val="28"/>
          <w:szCs w:val="28"/>
        </w:rPr>
        <w:t xml:space="preserve">временных </w:t>
      </w:r>
      <w:proofErr w:type="spellStart"/>
      <w:r w:rsidRPr="00DD4C7C">
        <w:rPr>
          <w:rFonts w:ascii="Times New Roman" w:hAnsi="Times New Roman"/>
          <w:sz w:val="28"/>
          <w:szCs w:val="28"/>
        </w:rPr>
        <w:t>многотонажных</w:t>
      </w:r>
      <w:proofErr w:type="spellEnd"/>
      <w:r w:rsidRPr="00DD4C7C">
        <w:rPr>
          <w:rFonts w:ascii="Times New Roman" w:hAnsi="Times New Roman"/>
          <w:sz w:val="28"/>
          <w:szCs w:val="28"/>
        </w:rPr>
        <w:t xml:space="preserve"> пищевых производств;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проводить анализ и оценку технико-экономических характеристик оборудования;</w:t>
      </w:r>
    </w:p>
    <w:p w:rsidR="00E95B99" w:rsidRPr="00831565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1565">
        <w:rPr>
          <w:rFonts w:ascii="Times New Roman" w:hAnsi="Times New Roman"/>
          <w:b/>
          <w:sz w:val="28"/>
          <w:szCs w:val="28"/>
        </w:rPr>
        <w:t>владеть: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анализа и расчёта процессов и аппаратов пищевых производств;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оптимизации конструктивно-режимных параметров аппаратов, обе</w:t>
      </w:r>
      <w:r w:rsidRPr="00DD4C7C">
        <w:rPr>
          <w:rFonts w:ascii="Times New Roman" w:hAnsi="Times New Roman"/>
          <w:sz w:val="28"/>
          <w:szCs w:val="28"/>
        </w:rPr>
        <w:t>с</w:t>
      </w:r>
      <w:r w:rsidRPr="00DD4C7C">
        <w:rPr>
          <w:rFonts w:ascii="Times New Roman" w:hAnsi="Times New Roman"/>
          <w:sz w:val="28"/>
          <w:szCs w:val="28"/>
        </w:rPr>
        <w:t>печивающих эффективную работу перерабатывающих производств;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рациональной эксплуатации машин и аппаратов, проведения проце</w:t>
      </w:r>
      <w:r w:rsidRPr="00DD4C7C">
        <w:rPr>
          <w:rFonts w:ascii="Times New Roman" w:hAnsi="Times New Roman"/>
          <w:sz w:val="28"/>
          <w:szCs w:val="28"/>
        </w:rPr>
        <w:t>с</w:t>
      </w:r>
      <w:r w:rsidRPr="00DD4C7C">
        <w:rPr>
          <w:rFonts w:ascii="Times New Roman" w:hAnsi="Times New Roman"/>
          <w:sz w:val="28"/>
          <w:szCs w:val="28"/>
        </w:rPr>
        <w:t>сов с минимальными материальными и энергетическими затратами, макс</w:t>
      </w:r>
      <w:r w:rsidRPr="00DD4C7C">
        <w:rPr>
          <w:rFonts w:ascii="Times New Roman" w:hAnsi="Times New Roman"/>
          <w:sz w:val="28"/>
          <w:szCs w:val="28"/>
        </w:rPr>
        <w:t>и</w:t>
      </w:r>
      <w:r w:rsidRPr="00DD4C7C">
        <w:rPr>
          <w:rFonts w:ascii="Times New Roman" w:hAnsi="Times New Roman"/>
          <w:sz w:val="28"/>
          <w:szCs w:val="28"/>
        </w:rPr>
        <w:t>мальным использованием мощности оборудования;</w:t>
      </w:r>
    </w:p>
    <w:p w:rsidR="00E95B99" w:rsidRPr="00DD4C7C" w:rsidRDefault="00E95B99" w:rsidP="00E95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7C">
        <w:rPr>
          <w:rFonts w:ascii="Times New Roman" w:hAnsi="Times New Roman"/>
          <w:sz w:val="28"/>
          <w:szCs w:val="28"/>
        </w:rPr>
        <w:t>- оценки эффективности инженерных решений.</w:t>
      </w:r>
    </w:p>
    <w:p w:rsidR="00BA63A7" w:rsidRDefault="00BA63A7" w:rsidP="003E6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8D2" w:rsidRPr="003E68D2" w:rsidRDefault="003E68D2" w:rsidP="00E24CD0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ab/>
      </w:r>
      <w:r w:rsidRPr="003E68D2">
        <w:rPr>
          <w:rFonts w:ascii="Times New Roman" w:hAnsi="Times New Roman"/>
          <w:b/>
          <w:sz w:val="28"/>
          <w:szCs w:val="28"/>
        </w:rPr>
        <w:t xml:space="preserve"> </w:t>
      </w:r>
      <w:r w:rsidRPr="003E68D2">
        <w:rPr>
          <w:rFonts w:ascii="Times New Roman" w:hAnsi="Times New Roman"/>
          <w:b/>
          <w:sz w:val="28"/>
        </w:rPr>
        <w:t>«</w:t>
      </w:r>
      <w:r w:rsidRPr="003E68D2">
        <w:rPr>
          <w:rStyle w:val="416pt"/>
          <w:b/>
          <w:i w:val="0"/>
          <w:color w:val="000000"/>
          <w:sz w:val="28"/>
          <w:szCs w:val="28"/>
        </w:rPr>
        <w:t>Кормопроизводство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6E41D7" w:rsidRPr="007C02D4" w:rsidRDefault="006E41D7" w:rsidP="007C4F5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1D7">
        <w:rPr>
          <w:rFonts w:ascii="Times New Roman" w:hAnsi="Times New Roman"/>
          <w:sz w:val="28"/>
          <w:szCs w:val="28"/>
        </w:rPr>
        <w:t>Общая трудоемкость дисциплины – 4</w:t>
      </w:r>
      <w:r w:rsidRPr="006E41D7">
        <w:rPr>
          <w:rFonts w:ascii="Times New Roman" w:hAnsi="Times New Roman"/>
          <w:b/>
          <w:sz w:val="28"/>
          <w:szCs w:val="28"/>
        </w:rPr>
        <w:t xml:space="preserve"> </w:t>
      </w:r>
      <w:r w:rsidRPr="007C02D4">
        <w:rPr>
          <w:rFonts w:ascii="Times New Roman" w:hAnsi="Times New Roman"/>
          <w:sz w:val="28"/>
          <w:szCs w:val="28"/>
        </w:rPr>
        <w:t>зачетные единицы, 144 часа.</w:t>
      </w:r>
    </w:p>
    <w:p w:rsidR="006E41D7" w:rsidRPr="00D6630C" w:rsidRDefault="006E41D7" w:rsidP="006E41D7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30C">
        <w:rPr>
          <w:rFonts w:ascii="Times New Roman" w:hAnsi="Times New Roman"/>
          <w:b/>
          <w:sz w:val="28"/>
          <w:szCs w:val="28"/>
        </w:rPr>
        <w:t>1. Цель и задачи дисциплины</w:t>
      </w:r>
    </w:p>
    <w:p w:rsidR="00D6630C" w:rsidRDefault="00D6630C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Цель</w:t>
      </w:r>
      <w:r w:rsidR="006E41D7" w:rsidRPr="006E41D7">
        <w:rPr>
          <w:rStyle w:val="29"/>
          <w:sz w:val="28"/>
          <w:szCs w:val="28"/>
        </w:rPr>
        <w:t xml:space="preserve"> дисциплины</w:t>
      </w:r>
      <w:r>
        <w:rPr>
          <w:rStyle w:val="29"/>
          <w:sz w:val="28"/>
          <w:szCs w:val="28"/>
        </w:rPr>
        <w:t>:</w:t>
      </w:r>
      <w:r w:rsidR="006E41D7" w:rsidRPr="006E41D7">
        <w:rPr>
          <w:rStyle w:val="29"/>
          <w:sz w:val="28"/>
          <w:szCs w:val="28"/>
        </w:rPr>
        <w:t xml:space="preserve"> </w:t>
      </w:r>
    </w:p>
    <w:p w:rsidR="006E41D7" w:rsidRPr="006E41D7" w:rsidRDefault="00D6630C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6E41D7" w:rsidRPr="006E41D7">
        <w:rPr>
          <w:rStyle w:val="29"/>
          <w:sz w:val="28"/>
          <w:szCs w:val="28"/>
        </w:rPr>
        <w:t>обеспечение студентов теоретическими знаниями, практическими навыками и умением разбираться в важнейших вопросах формирования в</w:t>
      </w:r>
      <w:r w:rsidR="006E41D7" w:rsidRPr="006E41D7">
        <w:rPr>
          <w:rStyle w:val="29"/>
          <w:sz w:val="28"/>
          <w:szCs w:val="28"/>
        </w:rPr>
        <w:t>и</w:t>
      </w:r>
      <w:r w:rsidR="006E41D7" w:rsidRPr="006E41D7">
        <w:rPr>
          <w:rStyle w:val="29"/>
          <w:sz w:val="28"/>
          <w:szCs w:val="28"/>
        </w:rPr>
        <w:t>дового состава растений, используемых для кормления сельскохозяйстве</w:t>
      </w:r>
      <w:r w:rsidR="006E41D7" w:rsidRPr="006E41D7">
        <w:rPr>
          <w:rStyle w:val="29"/>
          <w:sz w:val="28"/>
          <w:szCs w:val="28"/>
        </w:rPr>
        <w:t>н</w:t>
      </w:r>
      <w:r w:rsidR="006E41D7" w:rsidRPr="006E41D7">
        <w:rPr>
          <w:rStyle w:val="29"/>
          <w:sz w:val="28"/>
          <w:szCs w:val="28"/>
        </w:rPr>
        <w:t>ных животных; организации кормовой базы в различных природно-экономических зонах страны.</w:t>
      </w:r>
    </w:p>
    <w:p w:rsidR="006E41D7" w:rsidRPr="00D6630C" w:rsidRDefault="006E41D7" w:rsidP="006E4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0C">
        <w:rPr>
          <w:rFonts w:ascii="Times New Roman" w:hAnsi="Times New Roman"/>
          <w:sz w:val="28"/>
          <w:szCs w:val="28"/>
        </w:rPr>
        <w:t>Задачи дисциплины: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540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- развить навыки в проведении микроскопического, анатомического, морфологического анализа растений и органов при оценке кормов;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449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- научить различать типы, строение и состав почв; пути сохранения и повышения их плодородия;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449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- ознакомить с существующими системами земледелия и принципами составления севооборотов; приемами и системами обработки почв; особе</w:t>
      </w:r>
      <w:r w:rsidRPr="006E41D7">
        <w:rPr>
          <w:rStyle w:val="29"/>
          <w:sz w:val="28"/>
          <w:szCs w:val="28"/>
        </w:rPr>
        <w:t>н</w:t>
      </w:r>
      <w:r w:rsidRPr="006E41D7">
        <w:rPr>
          <w:rStyle w:val="29"/>
          <w:sz w:val="28"/>
          <w:szCs w:val="28"/>
        </w:rPr>
        <w:t>ностями применения удобрений и основами сельскохозяйственной мелиор</w:t>
      </w:r>
      <w:r w:rsidRPr="006E41D7">
        <w:rPr>
          <w:rStyle w:val="29"/>
          <w:sz w:val="28"/>
          <w:szCs w:val="28"/>
        </w:rPr>
        <w:t>а</w:t>
      </w:r>
      <w:r w:rsidRPr="006E41D7">
        <w:rPr>
          <w:rStyle w:val="29"/>
          <w:sz w:val="28"/>
          <w:szCs w:val="28"/>
        </w:rPr>
        <w:t>ции;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540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- научить определять и распознавать виды кормовых культур, их мо</w:t>
      </w:r>
      <w:r w:rsidRPr="006E41D7">
        <w:rPr>
          <w:rStyle w:val="29"/>
          <w:sz w:val="28"/>
          <w:szCs w:val="28"/>
        </w:rPr>
        <w:t>р</w:t>
      </w:r>
      <w:r w:rsidRPr="006E41D7">
        <w:rPr>
          <w:rStyle w:val="29"/>
          <w:sz w:val="28"/>
          <w:szCs w:val="28"/>
        </w:rPr>
        <w:t>фологические особенности, в частности зерновых и зернобобовых культур, корне- и клубнеплодов, силосных и бахчевых культур, многолетних и одн</w:t>
      </w:r>
      <w:r w:rsidRPr="006E41D7">
        <w:rPr>
          <w:rStyle w:val="29"/>
          <w:sz w:val="28"/>
          <w:szCs w:val="28"/>
        </w:rPr>
        <w:t>о</w:t>
      </w:r>
      <w:r w:rsidRPr="006E41D7">
        <w:rPr>
          <w:rStyle w:val="29"/>
          <w:sz w:val="28"/>
          <w:szCs w:val="28"/>
        </w:rPr>
        <w:t>летних трав и травосмесей, травостоев различных типов лугов и пастбищ, а также приемами их улучшения;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449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lastRenderedPageBreak/>
        <w:t>- научить разрабатывать зеленый конвейер. Рассчитывать потребности в кормах и их баланс;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449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- дать знания современных технологий возделывания любой кормовой культуры для конкретных почвенно-климатических условий;</w:t>
      </w:r>
    </w:p>
    <w:p w:rsidR="006E41D7" w:rsidRPr="006E41D7" w:rsidRDefault="006E41D7" w:rsidP="006E41D7">
      <w:pPr>
        <w:pStyle w:val="50"/>
        <w:shd w:val="clear" w:color="auto" w:fill="auto"/>
        <w:tabs>
          <w:tab w:val="left" w:pos="449"/>
        </w:tabs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- дать знание прогрессивных технологий заготовки и хранения высо</w:t>
      </w:r>
      <w:r w:rsidRPr="006E41D7">
        <w:rPr>
          <w:rStyle w:val="29"/>
          <w:sz w:val="28"/>
          <w:szCs w:val="28"/>
        </w:rPr>
        <w:softHyphen/>
        <w:t>кокачественных кормов.</w:t>
      </w:r>
    </w:p>
    <w:p w:rsidR="006E41D7" w:rsidRPr="007C02D4" w:rsidRDefault="006E41D7" w:rsidP="006E41D7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2D4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6E41D7" w:rsidRPr="00210F5C" w:rsidRDefault="006E41D7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6E41D7">
        <w:rPr>
          <w:rStyle w:val="29"/>
          <w:sz w:val="28"/>
          <w:szCs w:val="28"/>
        </w:rPr>
        <w:t>Дисциплина «Кормопроизводство» входит</w:t>
      </w:r>
      <w:r w:rsidRPr="00210F5C">
        <w:rPr>
          <w:rStyle w:val="29"/>
          <w:sz w:val="28"/>
          <w:szCs w:val="28"/>
        </w:rPr>
        <w:t xml:space="preserve"> в профессиональный цикл дисциплин, базовой части.</w:t>
      </w:r>
    </w:p>
    <w:p w:rsidR="006E41D7" w:rsidRPr="007C02D4" w:rsidRDefault="006E41D7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210F5C">
        <w:rPr>
          <w:rStyle w:val="29"/>
          <w:sz w:val="28"/>
          <w:szCs w:val="28"/>
        </w:rPr>
        <w:t>Предшествующими курсами, на которых базируется дисциплина «ко</w:t>
      </w:r>
      <w:r w:rsidRPr="00210F5C">
        <w:rPr>
          <w:rStyle w:val="29"/>
          <w:sz w:val="28"/>
          <w:szCs w:val="28"/>
        </w:rPr>
        <w:t>р</w:t>
      </w:r>
      <w:r w:rsidRPr="00210F5C">
        <w:rPr>
          <w:rStyle w:val="29"/>
          <w:sz w:val="28"/>
          <w:szCs w:val="28"/>
        </w:rPr>
        <w:t>мопроизводство» являются курсы: «ботаника»,  «экология», «</w:t>
      </w:r>
      <w:r w:rsidRPr="007C02D4">
        <w:rPr>
          <w:rStyle w:val="29"/>
          <w:sz w:val="28"/>
          <w:szCs w:val="28"/>
        </w:rPr>
        <w:t>микробиол</w:t>
      </w:r>
      <w:r w:rsidRPr="007C02D4">
        <w:rPr>
          <w:rStyle w:val="29"/>
          <w:sz w:val="28"/>
          <w:szCs w:val="28"/>
        </w:rPr>
        <w:t>о</w:t>
      </w:r>
      <w:r w:rsidRPr="007C02D4">
        <w:rPr>
          <w:rStyle w:val="29"/>
          <w:sz w:val="28"/>
          <w:szCs w:val="28"/>
        </w:rPr>
        <w:t>гия».</w:t>
      </w:r>
    </w:p>
    <w:p w:rsidR="006E41D7" w:rsidRPr="007C02D4" w:rsidRDefault="006E41D7" w:rsidP="00683C76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7C02D4">
        <w:rPr>
          <w:rStyle w:val="29"/>
          <w:sz w:val="28"/>
          <w:szCs w:val="28"/>
        </w:rPr>
        <w:t>Дисциплина «кормопроизводство» является предшествующей при из</w:t>
      </w:r>
      <w:r w:rsidRPr="007C02D4">
        <w:rPr>
          <w:rStyle w:val="29"/>
          <w:sz w:val="28"/>
          <w:szCs w:val="28"/>
        </w:rPr>
        <w:t>у</w:t>
      </w:r>
      <w:r w:rsidRPr="007C02D4">
        <w:rPr>
          <w:rStyle w:val="29"/>
          <w:sz w:val="28"/>
          <w:szCs w:val="28"/>
        </w:rPr>
        <w:t>чении следующих дисциплин: «Кормление животных», «Зоогигиена», «Те</w:t>
      </w:r>
      <w:r w:rsidRPr="007C02D4">
        <w:rPr>
          <w:rStyle w:val="29"/>
          <w:sz w:val="28"/>
          <w:szCs w:val="28"/>
        </w:rPr>
        <w:t>х</w:t>
      </w:r>
      <w:r w:rsidRPr="007C02D4">
        <w:rPr>
          <w:rStyle w:val="29"/>
          <w:sz w:val="28"/>
          <w:szCs w:val="28"/>
        </w:rPr>
        <w:t>нология животноводства…» по отраслям.</w:t>
      </w:r>
    </w:p>
    <w:p w:rsidR="006E41D7" w:rsidRPr="007C02D4" w:rsidRDefault="006E41D7" w:rsidP="00683C76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C02D4">
        <w:rPr>
          <w:sz w:val="28"/>
          <w:szCs w:val="28"/>
        </w:rPr>
        <w:t>3. Требования к уровню освоения содержания дисциплины</w:t>
      </w:r>
    </w:p>
    <w:p w:rsidR="006E41D7" w:rsidRPr="007C02D4" w:rsidRDefault="006E41D7" w:rsidP="00683C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2D4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7C02D4">
        <w:rPr>
          <w:rFonts w:ascii="Times New Roman" w:hAnsi="Times New Roman"/>
          <w:sz w:val="28"/>
          <w:szCs w:val="28"/>
        </w:rPr>
        <w:t>е</w:t>
      </w:r>
      <w:r w:rsidRPr="007C02D4">
        <w:rPr>
          <w:rFonts w:ascii="Times New Roman" w:hAnsi="Times New Roman"/>
          <w:sz w:val="28"/>
          <w:szCs w:val="28"/>
        </w:rPr>
        <w:t>дующие компетенции:</w:t>
      </w:r>
    </w:p>
    <w:p w:rsidR="00DA7761" w:rsidRPr="009F6D48" w:rsidRDefault="00DA7761" w:rsidP="00DA776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производства продукции растениеводства и животноводства (ПК-9);</w:t>
      </w:r>
    </w:p>
    <w:p w:rsidR="00DA7761" w:rsidRPr="009F6D48" w:rsidRDefault="00DA7761" w:rsidP="00D6630C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хранения и переработки плодов и овощей (ПК-11);</w:t>
      </w:r>
    </w:p>
    <w:p w:rsidR="00DA7761" w:rsidRPr="009F6D48" w:rsidRDefault="00DA7761" w:rsidP="00DA776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 w:rsidR="000955B0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DA7761" w:rsidRPr="009F6D48" w:rsidRDefault="00DA7761" w:rsidP="00DA776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разрабатывать схемы севооборотов, технологии обработки почвы и защиты растений от вредных организмов и определять дозы удобрений под сельскохозяйственные культуры с учетом почвенного плодородия (ПК-14);</w:t>
      </w:r>
    </w:p>
    <w:p w:rsidR="00DA7761" w:rsidRPr="009F6D48" w:rsidRDefault="00DA7761" w:rsidP="00DA7761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применять технологии производства и заготовки кормов на пашне и природных кормовых угодьях (ПК-15);</w:t>
      </w:r>
    </w:p>
    <w:p w:rsidR="00DA7761" w:rsidRPr="009F6D48" w:rsidRDefault="00DA7761" w:rsidP="00D6630C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растениеводства и животноводства (ПК-16);</w:t>
      </w:r>
    </w:p>
    <w:p w:rsidR="00DA7761" w:rsidRDefault="00DA7761" w:rsidP="00D6630C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-способностью к принятию управленческих решений 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различных производственных и погодных условий (ПК-18);</w:t>
      </w:r>
    </w:p>
    <w:p w:rsidR="00DA7761" w:rsidRDefault="00DA7761" w:rsidP="00D6630C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-способностью к разработке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бизнес — планов производства и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переработки сельскохозяйственной продукции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проведению маркетинга (ПК-19);</w:t>
      </w:r>
    </w:p>
    <w:p w:rsidR="0011303B" w:rsidRPr="009F6D48" w:rsidRDefault="0011303B" w:rsidP="0011303B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готовностью к анализу и критическому осмыслению отечественной и зарубежной научно-технической информации в области производства и переработки сельскохозяйственной продукции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(ПК-23);</w:t>
      </w:r>
    </w:p>
    <w:p w:rsidR="0011303B" w:rsidRPr="009F6D48" w:rsidRDefault="0011303B" w:rsidP="00D6630C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лабораторному анализу образцов почв, растений, проб животного происхождения и сельскохозяйственной продукции (ПК-24);</w:t>
      </w:r>
    </w:p>
    <w:p w:rsidR="00DA7761" w:rsidRDefault="00DA7761" w:rsidP="00D6630C">
      <w:pPr>
        <w:pStyle w:val="Standard"/>
        <w:ind w:firstLine="709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- способностью к обобщению и статистической обработке результатов экспериментов, формулировани</w:t>
      </w:r>
      <w:r w:rsidR="0011303B">
        <w:rPr>
          <w:rFonts w:eastAsia="Times New Roman" w:cs="Times New Roman"/>
          <w:color w:val="000000"/>
          <w:sz w:val="28"/>
          <w:szCs w:val="28"/>
          <w:lang w:val="ru-RU"/>
        </w:rPr>
        <w:t>ю выводов и предложений (ПК-25).</w:t>
      </w:r>
    </w:p>
    <w:p w:rsidR="006E41D7" w:rsidRPr="007C02D4" w:rsidRDefault="006E41D7" w:rsidP="007C0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2D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E41D7" w:rsidRPr="00D6630C" w:rsidRDefault="006E41D7" w:rsidP="007C02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30C">
        <w:rPr>
          <w:rFonts w:ascii="Times New Roman" w:hAnsi="Times New Roman"/>
          <w:b/>
          <w:sz w:val="28"/>
          <w:szCs w:val="28"/>
        </w:rPr>
        <w:t>знать:</w:t>
      </w:r>
    </w:p>
    <w:p w:rsidR="006E41D7" w:rsidRPr="007C02D4" w:rsidRDefault="006E41D7" w:rsidP="007C02D4">
      <w:pPr>
        <w:pStyle w:val="50"/>
        <w:shd w:val="clear" w:color="auto" w:fill="auto"/>
        <w:tabs>
          <w:tab w:val="left" w:pos="256"/>
        </w:tabs>
        <w:spacing w:line="240" w:lineRule="auto"/>
        <w:ind w:firstLine="709"/>
        <w:rPr>
          <w:rStyle w:val="29"/>
          <w:sz w:val="28"/>
          <w:szCs w:val="28"/>
        </w:rPr>
      </w:pPr>
      <w:r w:rsidRPr="007C02D4">
        <w:rPr>
          <w:rStyle w:val="29"/>
          <w:sz w:val="28"/>
          <w:szCs w:val="28"/>
        </w:rPr>
        <w:t>- ботанический состав сенокосов и пастбищ, луговое и полевое корм</w:t>
      </w:r>
      <w:r w:rsidRPr="007C02D4">
        <w:rPr>
          <w:rStyle w:val="29"/>
          <w:sz w:val="28"/>
          <w:szCs w:val="28"/>
        </w:rPr>
        <w:t>о</w:t>
      </w:r>
      <w:r w:rsidRPr="007C02D4">
        <w:rPr>
          <w:rStyle w:val="29"/>
          <w:sz w:val="28"/>
          <w:szCs w:val="28"/>
        </w:rPr>
        <w:t>производство, севообороты, кормовые культуры, рациональное использов</w:t>
      </w:r>
      <w:r w:rsidRPr="007C02D4">
        <w:rPr>
          <w:rStyle w:val="29"/>
          <w:sz w:val="28"/>
          <w:szCs w:val="28"/>
        </w:rPr>
        <w:t>а</w:t>
      </w:r>
      <w:r w:rsidRPr="007C02D4">
        <w:rPr>
          <w:rStyle w:val="29"/>
          <w:sz w:val="28"/>
          <w:szCs w:val="28"/>
        </w:rPr>
        <w:t>ние культурных пастбищ и сенокосов;</w:t>
      </w:r>
    </w:p>
    <w:p w:rsidR="006E41D7" w:rsidRPr="00D6630C" w:rsidRDefault="006E41D7" w:rsidP="006E41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30C">
        <w:rPr>
          <w:rFonts w:ascii="Times New Roman" w:hAnsi="Times New Roman"/>
          <w:b/>
          <w:sz w:val="28"/>
          <w:szCs w:val="28"/>
        </w:rPr>
        <w:t>уметь:</w:t>
      </w:r>
    </w:p>
    <w:p w:rsidR="000955B0" w:rsidRDefault="006E41D7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 w:rsidRPr="007C02D4">
        <w:rPr>
          <w:rStyle w:val="29"/>
          <w:sz w:val="28"/>
          <w:szCs w:val="28"/>
        </w:rPr>
        <w:t>- проводить микроскопический, анатомический, морфологический ан</w:t>
      </w:r>
      <w:r w:rsidRPr="007C02D4">
        <w:rPr>
          <w:rStyle w:val="29"/>
          <w:sz w:val="28"/>
          <w:szCs w:val="28"/>
        </w:rPr>
        <w:t>а</w:t>
      </w:r>
      <w:r w:rsidRPr="007C02D4">
        <w:rPr>
          <w:rStyle w:val="29"/>
          <w:sz w:val="28"/>
          <w:szCs w:val="28"/>
        </w:rPr>
        <w:t>лизы растений и их органов при оценке кормов и экспертизе кормовых отравлений животных или выявлении причин отрицательного влияния раст</w:t>
      </w:r>
      <w:r w:rsidRPr="007C02D4">
        <w:rPr>
          <w:rStyle w:val="29"/>
          <w:sz w:val="28"/>
          <w:szCs w:val="28"/>
        </w:rPr>
        <w:t>и</w:t>
      </w:r>
      <w:r w:rsidRPr="007C02D4">
        <w:rPr>
          <w:rStyle w:val="29"/>
          <w:sz w:val="28"/>
          <w:szCs w:val="28"/>
        </w:rPr>
        <w:t xml:space="preserve">тельных кормов на состояние организма животных или качество получаемой от них продукции; </w:t>
      </w:r>
    </w:p>
    <w:p w:rsidR="000955B0" w:rsidRDefault="000955B0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6E41D7" w:rsidRPr="007C02D4">
        <w:rPr>
          <w:rStyle w:val="29"/>
          <w:sz w:val="28"/>
          <w:szCs w:val="28"/>
        </w:rPr>
        <w:t>выявлять вредные, ядовитые и лекарственные растения; визуально распознавать растения различных хозяйственно-ботанических групп и иметь представление об их основных биологических, морфологических, хозя</w:t>
      </w:r>
      <w:r w:rsidR="006E41D7" w:rsidRPr="007C02D4">
        <w:rPr>
          <w:rStyle w:val="29"/>
          <w:sz w:val="28"/>
          <w:szCs w:val="28"/>
        </w:rPr>
        <w:t>й</w:t>
      </w:r>
      <w:r w:rsidR="006E41D7" w:rsidRPr="007C02D4">
        <w:rPr>
          <w:rStyle w:val="29"/>
          <w:sz w:val="28"/>
          <w:szCs w:val="28"/>
        </w:rPr>
        <w:t xml:space="preserve">ственно-полезных, кормовых свойствах и особенностях; </w:t>
      </w:r>
    </w:p>
    <w:p w:rsidR="006E41D7" w:rsidRPr="007C02D4" w:rsidRDefault="000955B0" w:rsidP="006E41D7">
      <w:pPr>
        <w:pStyle w:val="50"/>
        <w:shd w:val="clear" w:color="auto" w:fill="auto"/>
        <w:spacing w:line="240" w:lineRule="auto"/>
        <w:ind w:firstLine="709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- </w:t>
      </w:r>
      <w:r w:rsidR="006E41D7" w:rsidRPr="007C02D4">
        <w:rPr>
          <w:rStyle w:val="29"/>
          <w:sz w:val="28"/>
          <w:szCs w:val="28"/>
        </w:rPr>
        <w:t>составлять схему зеленого конвейера с учетом природно-климатических условий; разрабатывать технологию возделывания любой кормовой культуры для конкретных почвенно-климатических условий; ра</w:t>
      </w:r>
      <w:r w:rsidR="006E41D7" w:rsidRPr="007C02D4">
        <w:rPr>
          <w:rStyle w:val="29"/>
          <w:sz w:val="28"/>
          <w:szCs w:val="28"/>
        </w:rPr>
        <w:t>з</w:t>
      </w:r>
      <w:r w:rsidR="006E41D7" w:rsidRPr="007C02D4">
        <w:rPr>
          <w:rStyle w:val="29"/>
          <w:sz w:val="28"/>
          <w:szCs w:val="28"/>
        </w:rPr>
        <w:t>рабатывать комплекс мероприятий по эффективному использованию.</w:t>
      </w:r>
    </w:p>
    <w:p w:rsidR="006E41D7" w:rsidRPr="007C02D4" w:rsidRDefault="006E41D7" w:rsidP="006E41D7">
      <w:pPr>
        <w:pStyle w:val="50"/>
        <w:shd w:val="clear" w:color="auto" w:fill="auto"/>
        <w:spacing w:line="240" w:lineRule="auto"/>
        <w:ind w:firstLine="709"/>
        <w:rPr>
          <w:rStyle w:val="af7"/>
          <w:sz w:val="28"/>
          <w:szCs w:val="28"/>
        </w:rPr>
      </w:pPr>
      <w:r w:rsidRPr="007C02D4">
        <w:rPr>
          <w:rStyle w:val="af7"/>
          <w:sz w:val="28"/>
          <w:szCs w:val="28"/>
        </w:rPr>
        <w:t>владеть:</w:t>
      </w:r>
    </w:p>
    <w:p w:rsidR="000955B0" w:rsidRDefault="006E41D7" w:rsidP="006E41D7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 w:rsidRPr="007C02D4">
        <w:rPr>
          <w:rStyle w:val="29"/>
          <w:rFonts w:eastAsia="Calibri"/>
          <w:sz w:val="28"/>
          <w:szCs w:val="28"/>
        </w:rPr>
        <w:t>- методами выявления пораженных грибами и бактериальными боле</w:t>
      </w:r>
      <w:r w:rsidRPr="007C02D4">
        <w:rPr>
          <w:rStyle w:val="29"/>
          <w:rFonts w:eastAsia="Calibri"/>
          <w:sz w:val="28"/>
          <w:szCs w:val="28"/>
        </w:rPr>
        <w:t>з</w:t>
      </w:r>
      <w:r w:rsidRPr="007C02D4">
        <w:rPr>
          <w:rStyle w:val="29"/>
          <w:rFonts w:eastAsia="Calibri"/>
          <w:sz w:val="28"/>
          <w:szCs w:val="28"/>
        </w:rPr>
        <w:t>нями растений, использование которых может отрицательно сказаться на с</w:t>
      </w:r>
      <w:r w:rsidRPr="007C02D4">
        <w:rPr>
          <w:rStyle w:val="29"/>
          <w:rFonts w:eastAsia="Calibri"/>
          <w:sz w:val="28"/>
          <w:szCs w:val="28"/>
        </w:rPr>
        <w:t>о</w:t>
      </w:r>
      <w:r w:rsidRPr="007C02D4">
        <w:rPr>
          <w:rStyle w:val="29"/>
          <w:rFonts w:eastAsia="Calibri"/>
          <w:sz w:val="28"/>
          <w:szCs w:val="28"/>
        </w:rPr>
        <w:t xml:space="preserve">стоянии здоровья и продуктивности животных; </w:t>
      </w:r>
    </w:p>
    <w:p w:rsidR="006E41D7" w:rsidRPr="006E41D7" w:rsidRDefault="000955B0" w:rsidP="006E41D7">
      <w:pPr>
        <w:spacing w:after="0" w:line="240" w:lineRule="auto"/>
        <w:ind w:firstLine="709"/>
        <w:jc w:val="both"/>
        <w:rPr>
          <w:rStyle w:val="29"/>
          <w:rFonts w:eastAsia="Calibri"/>
          <w:sz w:val="28"/>
          <w:szCs w:val="28"/>
        </w:rPr>
      </w:pPr>
      <w:r>
        <w:rPr>
          <w:rStyle w:val="29"/>
          <w:rFonts w:eastAsia="Calibri"/>
          <w:sz w:val="28"/>
          <w:szCs w:val="28"/>
        </w:rPr>
        <w:t xml:space="preserve">- </w:t>
      </w:r>
      <w:r w:rsidR="006E41D7" w:rsidRPr="007C02D4">
        <w:rPr>
          <w:rStyle w:val="29"/>
          <w:rFonts w:eastAsia="Calibri"/>
          <w:sz w:val="28"/>
          <w:szCs w:val="28"/>
        </w:rPr>
        <w:t>методами заготовки и хранения кормов; формированию кормового клина на пашне и естественных кормовых угодий в хозяйстве - составление и оценка севооборотов, разработка химических, гидромелиоративных и хозя</w:t>
      </w:r>
      <w:r w:rsidR="006E41D7" w:rsidRPr="007C02D4">
        <w:rPr>
          <w:rStyle w:val="29"/>
          <w:rFonts w:eastAsia="Calibri"/>
          <w:sz w:val="28"/>
          <w:szCs w:val="28"/>
        </w:rPr>
        <w:t>й</w:t>
      </w:r>
      <w:r w:rsidR="006E41D7" w:rsidRPr="007C02D4">
        <w:rPr>
          <w:rStyle w:val="29"/>
          <w:rFonts w:eastAsia="Calibri"/>
          <w:sz w:val="28"/>
          <w:szCs w:val="28"/>
        </w:rPr>
        <w:t>ственных приемов, обеспечивающих увеличение сбора кормов с единицы площади</w:t>
      </w:r>
      <w:r w:rsidR="006E41D7" w:rsidRPr="006E41D7">
        <w:rPr>
          <w:rStyle w:val="29"/>
          <w:rFonts w:eastAsia="Calibri"/>
          <w:sz w:val="28"/>
          <w:szCs w:val="28"/>
        </w:rPr>
        <w:t xml:space="preserve"> и повышение их качества.</w:t>
      </w:r>
    </w:p>
    <w:p w:rsidR="00D6630C" w:rsidRDefault="00D6630C" w:rsidP="00530E41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D2" w:rsidRPr="003E68D2" w:rsidRDefault="003E68D2" w:rsidP="00530E41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 «Безопасность пищевого сырья и продуктов питания</w:t>
      </w:r>
      <w:r w:rsidRPr="003E68D2">
        <w:rPr>
          <w:rFonts w:ascii="Times New Roman" w:hAnsi="Times New Roman"/>
          <w:b/>
          <w:bCs/>
          <w:sz w:val="28"/>
          <w:szCs w:val="28"/>
        </w:rPr>
        <w:t>»</w:t>
      </w:r>
    </w:p>
    <w:p w:rsidR="003E68D2" w:rsidRPr="003E68D2" w:rsidRDefault="007C4F5D" w:rsidP="0068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14665"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 w:rsidR="000955B0">
        <w:rPr>
          <w:rFonts w:ascii="Times New Roman" w:hAnsi="Times New Roman"/>
          <w:sz w:val="28"/>
          <w:szCs w:val="28"/>
        </w:rPr>
        <w:t>ы</w:t>
      </w:r>
      <w:r w:rsidR="00114665">
        <w:rPr>
          <w:rFonts w:ascii="Times New Roman" w:hAnsi="Times New Roman"/>
          <w:sz w:val="28"/>
          <w:szCs w:val="28"/>
        </w:rPr>
        <w:t>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 w:rsidR="00114665">
        <w:rPr>
          <w:rFonts w:ascii="Times New Roman" w:hAnsi="Times New Roman"/>
          <w:sz w:val="28"/>
          <w:szCs w:val="28"/>
        </w:rPr>
        <w:t>.</w:t>
      </w:r>
    </w:p>
    <w:p w:rsidR="00D6630C" w:rsidRDefault="00683C76" w:rsidP="00D6630C">
      <w:pPr>
        <w:pStyle w:val="211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6630C" w:rsidRPr="00210F5C">
        <w:rPr>
          <w:sz w:val="28"/>
          <w:szCs w:val="28"/>
        </w:rPr>
        <w:t xml:space="preserve"> Цель и задачи дисциплины</w:t>
      </w:r>
    </w:p>
    <w:p w:rsidR="00D6630C" w:rsidRPr="00D6630C" w:rsidRDefault="00683C76" w:rsidP="00121E7B">
      <w:pPr>
        <w:pStyle w:val="211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6630C">
        <w:rPr>
          <w:b w:val="0"/>
          <w:sz w:val="28"/>
          <w:szCs w:val="28"/>
        </w:rPr>
        <w:t>Цель</w:t>
      </w:r>
      <w:r w:rsidR="00D6630C" w:rsidRPr="00D6630C">
        <w:rPr>
          <w:b w:val="0"/>
          <w:sz w:val="28"/>
          <w:szCs w:val="28"/>
        </w:rPr>
        <w:t xml:space="preserve"> дисциплины:</w:t>
      </w:r>
    </w:p>
    <w:p w:rsidR="00D6630C" w:rsidRPr="00C61C2B" w:rsidRDefault="00D6630C" w:rsidP="00121E7B">
      <w:pPr>
        <w:numPr>
          <w:ilvl w:val="0"/>
          <w:numId w:val="1"/>
        </w:numPr>
        <w:tabs>
          <w:tab w:val="clear" w:pos="0"/>
          <w:tab w:val="left" w:pos="-142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61C2B">
        <w:rPr>
          <w:rFonts w:ascii="Times New Roman" w:hAnsi="Times New Roman"/>
          <w:sz w:val="28"/>
          <w:szCs w:val="28"/>
        </w:rPr>
        <w:t>ормирование необходимых теоретических знаний  и практических навыков о создании надежного уровня продовольственной безопасности, п</w:t>
      </w:r>
      <w:r w:rsidRPr="00C61C2B">
        <w:rPr>
          <w:rFonts w:ascii="Times New Roman" w:hAnsi="Times New Roman"/>
          <w:sz w:val="28"/>
          <w:szCs w:val="28"/>
        </w:rPr>
        <w:t>у</w:t>
      </w:r>
      <w:r w:rsidRPr="00C61C2B">
        <w:rPr>
          <w:rFonts w:ascii="Times New Roman" w:hAnsi="Times New Roman"/>
          <w:sz w:val="28"/>
          <w:szCs w:val="28"/>
        </w:rPr>
        <w:t>тях загрязнения продовольственного сырья чужеродными соединениями, об опасностях, связанных с дисбалансом питательных веществ в рационах чел</w:t>
      </w:r>
      <w:r w:rsidRPr="00C61C2B">
        <w:rPr>
          <w:rFonts w:ascii="Times New Roman" w:hAnsi="Times New Roman"/>
          <w:sz w:val="28"/>
          <w:szCs w:val="28"/>
        </w:rPr>
        <w:t>о</w:t>
      </w:r>
      <w:r w:rsidRPr="00C61C2B">
        <w:rPr>
          <w:rFonts w:ascii="Times New Roman" w:hAnsi="Times New Roman"/>
          <w:sz w:val="28"/>
          <w:szCs w:val="28"/>
        </w:rPr>
        <w:t xml:space="preserve">века, с использованием пищевых добавок, </w:t>
      </w:r>
      <w:proofErr w:type="spellStart"/>
      <w:r w:rsidRPr="00C61C2B">
        <w:rPr>
          <w:rFonts w:ascii="Times New Roman" w:hAnsi="Times New Roman"/>
          <w:sz w:val="28"/>
          <w:szCs w:val="28"/>
        </w:rPr>
        <w:t>товароупаковочных</w:t>
      </w:r>
      <w:proofErr w:type="spellEnd"/>
      <w:r w:rsidRPr="00C61C2B">
        <w:rPr>
          <w:rFonts w:ascii="Times New Roman" w:hAnsi="Times New Roman"/>
          <w:sz w:val="28"/>
          <w:szCs w:val="28"/>
        </w:rPr>
        <w:t xml:space="preserve"> материалов, влиянием экологии на продовольственную безопасность. </w:t>
      </w:r>
    </w:p>
    <w:p w:rsidR="00D6630C" w:rsidRPr="00CD0D66" w:rsidRDefault="00683C76" w:rsidP="00121E7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630C" w:rsidRPr="00CD0D66">
        <w:rPr>
          <w:rFonts w:ascii="Times New Roman" w:hAnsi="Times New Roman"/>
          <w:sz w:val="28"/>
          <w:szCs w:val="28"/>
        </w:rPr>
        <w:t>Задачи дисциплины изучить:</w:t>
      </w:r>
    </w:p>
    <w:p w:rsidR="00D6630C" w:rsidRPr="00C61C2B" w:rsidRDefault="00D6630C" w:rsidP="00121E7B">
      <w:pPr>
        <w:pStyle w:val="210"/>
        <w:numPr>
          <w:ilvl w:val="0"/>
          <w:numId w:val="1"/>
        </w:numPr>
        <w:tabs>
          <w:tab w:val="clear" w:pos="0"/>
          <w:tab w:val="left" w:pos="-142"/>
        </w:tabs>
        <w:ind w:left="-142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Pr="00C61C2B">
        <w:rPr>
          <w:rFonts w:ascii="Times New Roman" w:hAnsi="Times New Roman" w:cs="Times New Roman"/>
          <w:szCs w:val="28"/>
        </w:rPr>
        <w:t>равовые, экономические и организационные аспекты концепции прод</w:t>
      </w:r>
      <w:r w:rsidRPr="00C61C2B">
        <w:rPr>
          <w:rFonts w:ascii="Times New Roman" w:hAnsi="Times New Roman" w:cs="Times New Roman"/>
          <w:szCs w:val="28"/>
        </w:rPr>
        <w:t>о</w:t>
      </w:r>
      <w:r w:rsidRPr="00C61C2B">
        <w:rPr>
          <w:rFonts w:ascii="Times New Roman" w:hAnsi="Times New Roman" w:cs="Times New Roman"/>
          <w:szCs w:val="28"/>
        </w:rPr>
        <w:t>вольственной безопасности (ПБ).</w:t>
      </w:r>
    </w:p>
    <w:p w:rsidR="00D6630C" w:rsidRPr="00C61C2B" w:rsidRDefault="00D6630C" w:rsidP="00121E7B">
      <w:pPr>
        <w:pStyle w:val="210"/>
        <w:numPr>
          <w:ilvl w:val="0"/>
          <w:numId w:val="1"/>
        </w:numPr>
        <w:tabs>
          <w:tab w:val="clear" w:pos="0"/>
          <w:tab w:val="left" w:pos="-142"/>
        </w:tabs>
        <w:ind w:left="-142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-с</w:t>
      </w:r>
      <w:r w:rsidRPr="00C61C2B">
        <w:rPr>
          <w:rFonts w:ascii="Times New Roman" w:hAnsi="Times New Roman" w:cs="Times New Roman"/>
          <w:szCs w:val="28"/>
        </w:rPr>
        <w:t>тратегию и основные направления аграрной политики государства.</w:t>
      </w:r>
    </w:p>
    <w:p w:rsidR="00D6630C" w:rsidRPr="00C61C2B" w:rsidRDefault="00D6630C" w:rsidP="00121E7B">
      <w:pPr>
        <w:pStyle w:val="210"/>
        <w:numPr>
          <w:ilvl w:val="0"/>
          <w:numId w:val="1"/>
        </w:numPr>
        <w:tabs>
          <w:tab w:val="clear" w:pos="0"/>
          <w:tab w:val="left" w:pos="-142"/>
        </w:tabs>
        <w:ind w:left="-142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-п</w:t>
      </w:r>
      <w:r w:rsidRPr="00C61C2B">
        <w:rPr>
          <w:rFonts w:ascii="Times New Roman" w:hAnsi="Times New Roman" w:cs="Times New Roman"/>
          <w:szCs w:val="28"/>
        </w:rPr>
        <w:t>одходы и принципы создания надежного уровня ПБ.</w:t>
      </w:r>
    </w:p>
    <w:p w:rsidR="00D6630C" w:rsidRPr="00C61C2B" w:rsidRDefault="00D6630C" w:rsidP="00121E7B">
      <w:pPr>
        <w:pStyle w:val="210"/>
        <w:numPr>
          <w:ilvl w:val="0"/>
          <w:numId w:val="1"/>
        </w:numPr>
        <w:tabs>
          <w:tab w:val="clear" w:pos="0"/>
          <w:tab w:val="left" w:pos="-142"/>
        </w:tabs>
        <w:ind w:left="-142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-п</w:t>
      </w:r>
      <w:r w:rsidRPr="00C61C2B">
        <w:rPr>
          <w:rFonts w:ascii="Times New Roman" w:hAnsi="Times New Roman" w:cs="Times New Roman"/>
          <w:szCs w:val="28"/>
        </w:rPr>
        <w:t>ути загрязнения продовольственного сырья.</w:t>
      </w:r>
    </w:p>
    <w:p w:rsidR="00D6630C" w:rsidRPr="00C61C2B" w:rsidRDefault="00D6630C" w:rsidP="00121E7B">
      <w:pPr>
        <w:pStyle w:val="210"/>
        <w:numPr>
          <w:ilvl w:val="0"/>
          <w:numId w:val="1"/>
        </w:numPr>
        <w:tabs>
          <w:tab w:val="clear" w:pos="0"/>
          <w:tab w:val="left" w:pos="-142"/>
        </w:tabs>
        <w:ind w:left="-142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-м</w:t>
      </w:r>
      <w:r w:rsidRPr="00C61C2B">
        <w:rPr>
          <w:rFonts w:ascii="Times New Roman" w:hAnsi="Times New Roman" w:cs="Times New Roman"/>
          <w:szCs w:val="28"/>
        </w:rPr>
        <w:t>етоды контроля качества сырья, полупродуктов и готовой продукции в соответствии с нормативной и технологической документацией.</w:t>
      </w:r>
    </w:p>
    <w:p w:rsidR="00D6630C" w:rsidRPr="00210F5C" w:rsidRDefault="00D6630C" w:rsidP="00121E7B">
      <w:pPr>
        <w:pStyle w:val="211"/>
        <w:numPr>
          <w:ilvl w:val="0"/>
          <w:numId w:val="1"/>
        </w:numPr>
        <w:shd w:val="clear" w:color="auto" w:fill="auto"/>
        <w:tabs>
          <w:tab w:val="clear" w:pos="0"/>
          <w:tab w:val="num" w:pos="-142"/>
        </w:tabs>
        <w:spacing w:before="0" w:after="0" w:line="240" w:lineRule="auto"/>
        <w:ind w:left="-142" w:firstLine="567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D6630C" w:rsidRPr="00210F5C" w:rsidRDefault="00D6630C" w:rsidP="00121E7B">
      <w:pPr>
        <w:pStyle w:val="50"/>
        <w:numPr>
          <w:ilvl w:val="0"/>
          <w:numId w:val="1"/>
        </w:numPr>
        <w:shd w:val="clear" w:color="auto" w:fill="auto"/>
        <w:tabs>
          <w:tab w:val="clear" w:pos="0"/>
          <w:tab w:val="num" w:pos="-142"/>
        </w:tabs>
        <w:spacing w:line="240" w:lineRule="auto"/>
        <w:ind w:left="-142" w:firstLine="567"/>
        <w:rPr>
          <w:rStyle w:val="29"/>
          <w:sz w:val="28"/>
          <w:szCs w:val="28"/>
        </w:rPr>
      </w:pPr>
      <w:r w:rsidRPr="00CD0D66">
        <w:rPr>
          <w:rStyle w:val="29"/>
          <w:sz w:val="28"/>
          <w:szCs w:val="28"/>
        </w:rPr>
        <w:t>Дисциплина «</w:t>
      </w:r>
      <w:r w:rsidRPr="00CD0D66">
        <w:rPr>
          <w:sz w:val="28"/>
          <w:szCs w:val="28"/>
        </w:rPr>
        <w:t>Безопасность пищевого сырья и продуктов питания</w:t>
      </w:r>
      <w:r w:rsidRPr="00CD0D66">
        <w:rPr>
          <w:rStyle w:val="29"/>
          <w:sz w:val="28"/>
          <w:szCs w:val="28"/>
        </w:rPr>
        <w:t>»</w:t>
      </w:r>
      <w:r w:rsidRPr="00210F5C">
        <w:rPr>
          <w:rStyle w:val="29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>явл</w:t>
      </w:r>
      <w:r>
        <w:rPr>
          <w:rStyle w:val="29"/>
          <w:sz w:val="28"/>
          <w:szCs w:val="28"/>
        </w:rPr>
        <w:t>я</w:t>
      </w:r>
      <w:r>
        <w:rPr>
          <w:rStyle w:val="29"/>
          <w:sz w:val="28"/>
          <w:szCs w:val="28"/>
        </w:rPr>
        <w:t>ется дисциплиной по выбору вариативной части профессионального цикла.</w:t>
      </w:r>
    </w:p>
    <w:p w:rsidR="00D6630C" w:rsidRPr="00210F5C" w:rsidRDefault="00D6630C" w:rsidP="00121E7B">
      <w:pPr>
        <w:pStyle w:val="212"/>
        <w:numPr>
          <w:ilvl w:val="0"/>
          <w:numId w:val="1"/>
        </w:numPr>
        <w:shd w:val="clear" w:color="auto" w:fill="auto"/>
        <w:tabs>
          <w:tab w:val="clear" w:pos="0"/>
          <w:tab w:val="num" w:pos="-142"/>
        </w:tabs>
        <w:spacing w:after="0" w:line="240" w:lineRule="auto"/>
        <w:ind w:left="-142" w:firstLine="567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D6630C" w:rsidRPr="002974C3" w:rsidRDefault="00D6630C" w:rsidP="00121E7B">
      <w:pPr>
        <w:numPr>
          <w:ilvl w:val="0"/>
          <w:numId w:val="1"/>
        </w:numPr>
        <w:tabs>
          <w:tab w:val="clear" w:pos="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след</w:t>
      </w:r>
      <w:r w:rsidRPr="002974C3">
        <w:rPr>
          <w:rFonts w:ascii="Times New Roman" w:hAnsi="Times New Roman"/>
          <w:sz w:val="28"/>
          <w:szCs w:val="28"/>
        </w:rPr>
        <w:t>у</w:t>
      </w:r>
      <w:r w:rsidRPr="002974C3">
        <w:rPr>
          <w:rFonts w:ascii="Times New Roman" w:hAnsi="Times New Roman"/>
          <w:sz w:val="28"/>
          <w:szCs w:val="28"/>
        </w:rPr>
        <w:t>ющие компетенции:</w:t>
      </w:r>
    </w:p>
    <w:p w:rsidR="00D6630C" w:rsidRDefault="00D6630C" w:rsidP="00121E7B">
      <w:pPr>
        <w:numPr>
          <w:ilvl w:val="0"/>
          <w:numId w:val="1"/>
        </w:numPr>
        <w:tabs>
          <w:tab w:val="clear" w:pos="0"/>
          <w:tab w:val="num" w:pos="-142"/>
        </w:tabs>
        <w:spacing w:after="0" w:line="240" w:lineRule="auto"/>
        <w:ind w:left="-142" w:firstLine="567"/>
        <w:jc w:val="both"/>
      </w:pPr>
      <w:r w:rsidRPr="009F6D48"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деятельн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сти (ОК-5);</w:t>
      </w:r>
    </w:p>
    <w:p w:rsidR="00D6630C" w:rsidRPr="009F6D48" w:rsidRDefault="00D6630C" w:rsidP="00121E7B">
      <w:pPr>
        <w:pStyle w:val="Standard"/>
        <w:tabs>
          <w:tab w:val="num" w:pos="-142"/>
        </w:tabs>
        <w:ind w:left="-142" w:firstLine="567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переработки (ПК-5);</w:t>
      </w:r>
    </w:p>
    <w:p w:rsidR="00D6630C" w:rsidRPr="009F6D48" w:rsidRDefault="00D6630C" w:rsidP="00121E7B">
      <w:pPr>
        <w:pStyle w:val="Standard"/>
        <w:tabs>
          <w:tab w:val="num" w:pos="-142"/>
        </w:tabs>
        <w:ind w:left="-142"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-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(ПК-12).</w:t>
      </w:r>
    </w:p>
    <w:p w:rsidR="00D6630C" w:rsidRPr="00C61C2B" w:rsidRDefault="00D6630C" w:rsidP="00121E7B">
      <w:pPr>
        <w:numPr>
          <w:ilvl w:val="0"/>
          <w:numId w:val="1"/>
        </w:numPr>
        <w:tabs>
          <w:tab w:val="clear" w:pos="0"/>
          <w:tab w:val="num" w:pos="-142"/>
        </w:tabs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630C">
        <w:rPr>
          <w:rFonts w:ascii="Times New Roman" w:hAnsi="Times New Roman"/>
          <w:sz w:val="28"/>
          <w:szCs w:val="28"/>
        </w:rPr>
        <w:t>В результате изучения дисциплины студенты должны:</w:t>
      </w:r>
    </w:p>
    <w:p w:rsidR="00D6630C" w:rsidRPr="00D6630C" w:rsidRDefault="00D6630C" w:rsidP="00D663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3F3E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630C" w:rsidRPr="00C61C2B" w:rsidRDefault="00D6630C" w:rsidP="00D663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3F3E">
        <w:rPr>
          <w:rFonts w:ascii="Times New Roman" w:hAnsi="Times New Roman"/>
          <w:b/>
          <w:sz w:val="28"/>
          <w:szCs w:val="28"/>
        </w:rPr>
        <w:t xml:space="preserve"> </w:t>
      </w:r>
      <w:r w:rsidRPr="00C61C2B">
        <w:rPr>
          <w:rFonts w:ascii="Times New Roman" w:hAnsi="Times New Roman"/>
          <w:sz w:val="28"/>
          <w:szCs w:val="28"/>
        </w:rPr>
        <w:t>– концепцию продовольственной безопасности; ПБ и основные крит</w:t>
      </w:r>
      <w:r w:rsidRPr="00C61C2B">
        <w:rPr>
          <w:rFonts w:ascii="Times New Roman" w:hAnsi="Times New Roman"/>
          <w:sz w:val="28"/>
          <w:szCs w:val="28"/>
        </w:rPr>
        <w:t>е</w:t>
      </w:r>
      <w:r w:rsidRPr="00C61C2B">
        <w:rPr>
          <w:rFonts w:ascii="Times New Roman" w:hAnsi="Times New Roman"/>
          <w:sz w:val="28"/>
          <w:szCs w:val="28"/>
        </w:rPr>
        <w:t xml:space="preserve">рии ее оценки; правовое регулирование ПБ; современных способов и методов контроля и анализа качества продукции, </w:t>
      </w:r>
    </w:p>
    <w:p w:rsidR="00D6630C" w:rsidRPr="00D6630C" w:rsidRDefault="00D6630C" w:rsidP="00D663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3F3E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630C" w:rsidRPr="00C61C2B" w:rsidRDefault="00D6630C" w:rsidP="00D663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1C2B">
        <w:rPr>
          <w:rFonts w:ascii="Times New Roman" w:hAnsi="Times New Roman"/>
          <w:sz w:val="28"/>
          <w:szCs w:val="28"/>
        </w:rPr>
        <w:t xml:space="preserve"> – пользоваться действующей нормативно-технической документацией для определения уровня качества и контролируемых параметров при анализе сырья и продуктов переработки.</w:t>
      </w:r>
    </w:p>
    <w:p w:rsidR="00D6630C" w:rsidRPr="00D6630C" w:rsidRDefault="00D6630C" w:rsidP="00D663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3F3E">
        <w:rPr>
          <w:rFonts w:ascii="Times New Roman" w:hAnsi="Times New Roman"/>
          <w:b/>
          <w:sz w:val="28"/>
          <w:szCs w:val="28"/>
        </w:rPr>
        <w:t>Владеть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A7761" w:rsidRPr="003E68D2" w:rsidRDefault="00D6630C" w:rsidP="00D663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1C2B">
        <w:rPr>
          <w:rFonts w:ascii="Times New Roman" w:hAnsi="Times New Roman"/>
          <w:sz w:val="28"/>
          <w:szCs w:val="28"/>
        </w:rPr>
        <w:t xml:space="preserve"> – законами рационального питания; нормативной базой сертификации пищевой продукции; видами и методами контроля качества продукции на всех стадиях технологического процесса. </w:t>
      </w:r>
    </w:p>
    <w:p w:rsidR="003E68D2" w:rsidRDefault="003E68D2" w:rsidP="003E6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8D2" w:rsidRPr="003E68D2" w:rsidRDefault="003E68D2" w:rsidP="00E24CD0">
      <w:pPr>
        <w:spacing w:after="0" w:line="240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68D2">
        <w:rPr>
          <w:rFonts w:ascii="Times New Roman" w:hAnsi="Times New Roman"/>
          <w:b/>
          <w:sz w:val="28"/>
          <w:szCs w:val="28"/>
        </w:rPr>
        <w:t>«Организация перерабатывающих производств</w:t>
      </w:r>
      <w:r w:rsidRPr="003E68D2">
        <w:rPr>
          <w:rFonts w:ascii="Times New Roman" w:hAnsi="Times New Roman"/>
          <w:b/>
          <w:bCs/>
          <w:sz w:val="28"/>
          <w:szCs w:val="28"/>
        </w:rPr>
        <w:t>»</w:t>
      </w:r>
    </w:p>
    <w:p w:rsidR="003E68D2" w:rsidRPr="003E68D2" w:rsidRDefault="007C4F5D" w:rsidP="0068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14665"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 w:rsidR="000955B0">
        <w:rPr>
          <w:rFonts w:ascii="Times New Roman" w:hAnsi="Times New Roman"/>
          <w:sz w:val="28"/>
          <w:szCs w:val="28"/>
        </w:rPr>
        <w:t>ы</w:t>
      </w:r>
      <w:r w:rsidR="00114665">
        <w:rPr>
          <w:rFonts w:ascii="Times New Roman" w:hAnsi="Times New Roman"/>
          <w:sz w:val="28"/>
          <w:szCs w:val="28"/>
        </w:rPr>
        <w:t>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 w:rsidR="00114665">
        <w:rPr>
          <w:rFonts w:ascii="Times New Roman" w:hAnsi="Times New Roman"/>
          <w:sz w:val="28"/>
          <w:szCs w:val="28"/>
        </w:rPr>
        <w:t>.</w:t>
      </w:r>
    </w:p>
    <w:p w:rsidR="000955B0" w:rsidRPr="003E68D2" w:rsidRDefault="000955B0" w:rsidP="000955B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3E68D2">
        <w:rPr>
          <w:rFonts w:ascii="Times New Roman" w:hAnsi="Times New Roman"/>
          <w:b/>
          <w:sz w:val="28"/>
          <w:szCs w:val="28"/>
        </w:rPr>
        <w:t>дисциплины</w:t>
      </w:r>
    </w:p>
    <w:p w:rsidR="000955B0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3E68D2">
        <w:rPr>
          <w:rFonts w:ascii="Times New Roman" w:hAnsi="Times New Roman"/>
          <w:spacing w:val="3"/>
          <w:sz w:val="28"/>
          <w:szCs w:val="28"/>
        </w:rPr>
        <w:t>Цел</w:t>
      </w:r>
      <w:r>
        <w:rPr>
          <w:rFonts w:ascii="Times New Roman" w:hAnsi="Times New Roman"/>
          <w:spacing w:val="3"/>
          <w:sz w:val="28"/>
          <w:szCs w:val="28"/>
        </w:rPr>
        <w:t xml:space="preserve">и </w:t>
      </w:r>
      <w:r w:rsidRPr="003E68D2">
        <w:rPr>
          <w:rFonts w:ascii="Times New Roman" w:hAnsi="Times New Roman"/>
          <w:spacing w:val="3"/>
          <w:sz w:val="28"/>
          <w:szCs w:val="28"/>
        </w:rPr>
        <w:t>дисциплины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0955B0" w:rsidRPr="003E68D2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Pr="003E68D2">
        <w:rPr>
          <w:rFonts w:ascii="Times New Roman" w:hAnsi="Times New Roman"/>
          <w:spacing w:val="3"/>
          <w:sz w:val="28"/>
          <w:szCs w:val="28"/>
        </w:rPr>
        <w:t xml:space="preserve"> овладение будущими специалиста</w:t>
      </w:r>
      <w:r w:rsidRPr="003E68D2">
        <w:rPr>
          <w:rFonts w:ascii="Times New Roman" w:hAnsi="Times New Roman"/>
          <w:spacing w:val="7"/>
          <w:sz w:val="28"/>
          <w:szCs w:val="28"/>
        </w:rPr>
        <w:t xml:space="preserve">ми теорией, научными знаниями и практическими навыками </w:t>
      </w:r>
      <w:r w:rsidRPr="003E68D2">
        <w:rPr>
          <w:rFonts w:ascii="Times New Roman" w:hAnsi="Times New Roman"/>
          <w:spacing w:val="4"/>
          <w:sz w:val="28"/>
          <w:szCs w:val="28"/>
        </w:rPr>
        <w:t>по рациональной организации и ведению п</w:t>
      </w:r>
      <w:r w:rsidRPr="003E68D2">
        <w:rPr>
          <w:rFonts w:ascii="Times New Roman" w:hAnsi="Times New Roman"/>
          <w:spacing w:val="4"/>
          <w:sz w:val="28"/>
          <w:szCs w:val="28"/>
        </w:rPr>
        <w:t>е</w:t>
      </w:r>
      <w:r w:rsidRPr="003E68D2">
        <w:rPr>
          <w:rFonts w:ascii="Times New Roman" w:hAnsi="Times New Roman"/>
          <w:spacing w:val="4"/>
          <w:sz w:val="28"/>
          <w:szCs w:val="28"/>
        </w:rPr>
        <w:t xml:space="preserve">реработки сельскохозяйственной продукции различных видов </w:t>
      </w:r>
      <w:proofErr w:type="gramStart"/>
      <w:r w:rsidRPr="003E68D2">
        <w:rPr>
          <w:rFonts w:ascii="Times New Roman" w:hAnsi="Times New Roman"/>
          <w:spacing w:val="4"/>
          <w:sz w:val="28"/>
          <w:szCs w:val="28"/>
        </w:rPr>
        <w:t>в</w:t>
      </w:r>
      <w:proofErr w:type="gramEnd"/>
      <w:r w:rsidRPr="003E68D2">
        <w:rPr>
          <w:rFonts w:ascii="Times New Roman" w:hAnsi="Times New Roman"/>
          <w:spacing w:val="4"/>
          <w:sz w:val="28"/>
          <w:szCs w:val="28"/>
        </w:rPr>
        <w:t xml:space="preserve"> различных перерабатывающих пр</w:t>
      </w:r>
      <w:r>
        <w:rPr>
          <w:rFonts w:ascii="Times New Roman" w:hAnsi="Times New Roman"/>
          <w:spacing w:val="4"/>
          <w:sz w:val="28"/>
          <w:szCs w:val="28"/>
        </w:rPr>
        <w:t>оизводств.</w:t>
      </w:r>
      <w:r w:rsidRPr="003E68D2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0955B0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3E68D2">
        <w:rPr>
          <w:rFonts w:ascii="Times New Roman" w:hAnsi="Times New Roman"/>
          <w:spacing w:val="3"/>
          <w:sz w:val="28"/>
          <w:szCs w:val="28"/>
        </w:rPr>
        <w:t>Задач</w:t>
      </w:r>
      <w:r>
        <w:rPr>
          <w:rFonts w:ascii="Times New Roman" w:hAnsi="Times New Roman"/>
          <w:spacing w:val="3"/>
          <w:sz w:val="28"/>
          <w:szCs w:val="28"/>
        </w:rPr>
        <w:t>и</w:t>
      </w:r>
      <w:r w:rsidRPr="003E68D2">
        <w:rPr>
          <w:rFonts w:ascii="Times New Roman" w:hAnsi="Times New Roman"/>
          <w:spacing w:val="3"/>
          <w:sz w:val="28"/>
          <w:szCs w:val="28"/>
        </w:rPr>
        <w:t xml:space="preserve"> дисциплины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0955B0" w:rsidRPr="00CB1605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Pr="00CB1605">
        <w:rPr>
          <w:rFonts w:ascii="Times New Roman" w:hAnsi="Times New Roman"/>
          <w:spacing w:val="3"/>
          <w:sz w:val="28"/>
          <w:szCs w:val="28"/>
        </w:rPr>
        <w:t xml:space="preserve"> обучение принципам организации </w:t>
      </w:r>
      <w:r>
        <w:rPr>
          <w:rFonts w:ascii="Times New Roman" w:hAnsi="Times New Roman"/>
          <w:spacing w:val="3"/>
          <w:sz w:val="28"/>
          <w:szCs w:val="28"/>
        </w:rPr>
        <w:t xml:space="preserve">перерабатывающих </w:t>
      </w:r>
      <w:r w:rsidRPr="00CB1605">
        <w:rPr>
          <w:rFonts w:ascii="Times New Roman" w:hAnsi="Times New Roman"/>
          <w:spacing w:val="3"/>
          <w:sz w:val="28"/>
          <w:szCs w:val="28"/>
        </w:rPr>
        <w:t xml:space="preserve">производств, навыкам их применения в различных сферах хозяйственной деятельности </w:t>
      </w:r>
      <w:r>
        <w:rPr>
          <w:rFonts w:ascii="Times New Roman" w:hAnsi="Times New Roman"/>
          <w:spacing w:val="3"/>
          <w:sz w:val="28"/>
          <w:szCs w:val="28"/>
        </w:rPr>
        <w:t xml:space="preserve">перерабатывающих </w:t>
      </w:r>
      <w:r w:rsidRPr="00CB1605">
        <w:rPr>
          <w:rFonts w:ascii="Times New Roman" w:hAnsi="Times New Roman"/>
          <w:spacing w:val="3"/>
          <w:sz w:val="28"/>
          <w:szCs w:val="28"/>
        </w:rPr>
        <w:t>предприятий;</w:t>
      </w:r>
    </w:p>
    <w:p w:rsidR="000955B0" w:rsidRPr="00CB1605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>-</w:t>
      </w:r>
      <w:r w:rsidRPr="00CB1605">
        <w:rPr>
          <w:rFonts w:ascii="Times New Roman" w:hAnsi="Times New Roman"/>
          <w:spacing w:val="3"/>
          <w:sz w:val="28"/>
          <w:szCs w:val="28"/>
        </w:rPr>
        <w:t>усвоение студентами методики обоснования рациональной прои</w:t>
      </w:r>
      <w:r w:rsidRPr="00CB1605">
        <w:rPr>
          <w:rFonts w:ascii="Times New Roman" w:hAnsi="Times New Roman"/>
          <w:spacing w:val="3"/>
          <w:sz w:val="28"/>
          <w:szCs w:val="28"/>
        </w:rPr>
        <w:t>з</w:t>
      </w:r>
      <w:r w:rsidRPr="00CB1605">
        <w:rPr>
          <w:rFonts w:ascii="Times New Roman" w:hAnsi="Times New Roman"/>
          <w:spacing w:val="3"/>
          <w:sz w:val="28"/>
          <w:szCs w:val="28"/>
        </w:rPr>
        <w:t xml:space="preserve">водственной и организационной структуры </w:t>
      </w:r>
      <w:r>
        <w:rPr>
          <w:rFonts w:ascii="Times New Roman" w:hAnsi="Times New Roman"/>
          <w:spacing w:val="3"/>
          <w:sz w:val="28"/>
          <w:szCs w:val="28"/>
        </w:rPr>
        <w:t xml:space="preserve">перерабатывающих </w:t>
      </w:r>
      <w:r w:rsidRPr="00CB1605">
        <w:rPr>
          <w:rFonts w:ascii="Times New Roman" w:hAnsi="Times New Roman"/>
          <w:spacing w:val="3"/>
          <w:sz w:val="28"/>
          <w:szCs w:val="28"/>
        </w:rPr>
        <w:t>пр</w:t>
      </w:r>
      <w:r>
        <w:rPr>
          <w:rFonts w:ascii="Times New Roman" w:hAnsi="Times New Roman"/>
          <w:spacing w:val="3"/>
          <w:sz w:val="28"/>
          <w:szCs w:val="28"/>
        </w:rPr>
        <w:t>ои</w:t>
      </w:r>
      <w:r>
        <w:rPr>
          <w:rFonts w:ascii="Times New Roman" w:hAnsi="Times New Roman"/>
          <w:spacing w:val="3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водств</w:t>
      </w:r>
      <w:r w:rsidRPr="00CB1605">
        <w:rPr>
          <w:rFonts w:ascii="Times New Roman" w:hAnsi="Times New Roman"/>
          <w:spacing w:val="3"/>
          <w:sz w:val="28"/>
          <w:szCs w:val="28"/>
        </w:rPr>
        <w:t>;</w:t>
      </w:r>
    </w:p>
    <w:p w:rsidR="000955B0" w:rsidRPr="00CB1605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Pr="00CB1605">
        <w:rPr>
          <w:rFonts w:ascii="Times New Roman" w:hAnsi="Times New Roman"/>
          <w:spacing w:val="3"/>
          <w:sz w:val="28"/>
          <w:szCs w:val="28"/>
        </w:rPr>
        <w:t>соединение знаний по технологии производства продукции и пр</w:t>
      </w:r>
      <w:r w:rsidRPr="00CB1605">
        <w:rPr>
          <w:rFonts w:ascii="Times New Roman" w:hAnsi="Times New Roman"/>
          <w:spacing w:val="3"/>
          <w:sz w:val="28"/>
          <w:szCs w:val="28"/>
        </w:rPr>
        <w:t>о</w:t>
      </w:r>
      <w:r w:rsidRPr="00CB1605">
        <w:rPr>
          <w:rFonts w:ascii="Times New Roman" w:hAnsi="Times New Roman"/>
          <w:spacing w:val="3"/>
          <w:sz w:val="28"/>
          <w:szCs w:val="28"/>
        </w:rPr>
        <w:t>цессам его организации;</w:t>
      </w:r>
    </w:p>
    <w:p w:rsidR="000955B0" w:rsidRPr="00CB1605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Pr="00CB1605">
        <w:rPr>
          <w:rFonts w:ascii="Times New Roman" w:hAnsi="Times New Roman"/>
          <w:spacing w:val="3"/>
          <w:sz w:val="28"/>
          <w:szCs w:val="28"/>
        </w:rPr>
        <w:t>приобретение знаний об организации внутрипроизводственных (внутрихозяйственных) и внешних (между сферами агропромышленного комплекса) экономических отношений;</w:t>
      </w:r>
    </w:p>
    <w:p w:rsidR="000955B0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-о</w:t>
      </w:r>
      <w:r w:rsidRPr="00CB1605">
        <w:rPr>
          <w:rFonts w:ascii="Times New Roman" w:hAnsi="Times New Roman"/>
          <w:spacing w:val="3"/>
          <w:sz w:val="28"/>
          <w:szCs w:val="28"/>
        </w:rPr>
        <w:t>бучение творческому мышлению, теоретическим обобщениям в п</w:t>
      </w:r>
      <w:r w:rsidRPr="00CB1605">
        <w:rPr>
          <w:rFonts w:ascii="Times New Roman" w:hAnsi="Times New Roman"/>
          <w:spacing w:val="3"/>
          <w:sz w:val="28"/>
          <w:szCs w:val="28"/>
        </w:rPr>
        <w:t>о</w:t>
      </w:r>
      <w:r w:rsidRPr="00CB1605">
        <w:rPr>
          <w:rFonts w:ascii="Times New Roman" w:hAnsi="Times New Roman"/>
          <w:spacing w:val="3"/>
          <w:sz w:val="28"/>
          <w:szCs w:val="28"/>
        </w:rPr>
        <w:t xml:space="preserve">становке и решении практических вопросов организации производства на </w:t>
      </w:r>
      <w:r>
        <w:rPr>
          <w:rFonts w:ascii="Times New Roman" w:hAnsi="Times New Roman"/>
          <w:spacing w:val="3"/>
          <w:sz w:val="28"/>
          <w:szCs w:val="28"/>
        </w:rPr>
        <w:t xml:space="preserve">перерабатывающих </w:t>
      </w:r>
      <w:r w:rsidRPr="00CB1605">
        <w:rPr>
          <w:rFonts w:ascii="Times New Roman" w:hAnsi="Times New Roman"/>
          <w:spacing w:val="3"/>
          <w:sz w:val="28"/>
          <w:szCs w:val="28"/>
        </w:rPr>
        <w:t>предприятиях АПК.</w:t>
      </w:r>
    </w:p>
    <w:p w:rsidR="000955B0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CB1605">
        <w:rPr>
          <w:rFonts w:ascii="Times New Roman" w:hAnsi="Times New Roman"/>
          <w:b/>
          <w:spacing w:val="3"/>
          <w:sz w:val="28"/>
          <w:szCs w:val="28"/>
        </w:rPr>
        <w:t>2. Место дисциплины в структуре ООП</w:t>
      </w:r>
    </w:p>
    <w:p w:rsidR="000955B0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Дисциплина профессионального цикла, вариативной, части, по 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бору. </w:t>
      </w:r>
    </w:p>
    <w:p w:rsidR="000955B0" w:rsidRPr="00536C24" w:rsidRDefault="000955B0" w:rsidP="000955B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536C24">
        <w:rPr>
          <w:rFonts w:ascii="Times New Roman" w:hAnsi="Times New Roman"/>
          <w:b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spacing w:val="5"/>
          <w:sz w:val="28"/>
          <w:szCs w:val="28"/>
        </w:rPr>
        <w:t>р</w:t>
      </w:r>
      <w:r w:rsidRPr="00536C24">
        <w:rPr>
          <w:rFonts w:ascii="Times New Roman" w:hAnsi="Times New Roman"/>
          <w:b/>
          <w:spacing w:val="5"/>
          <w:sz w:val="28"/>
          <w:szCs w:val="28"/>
        </w:rPr>
        <w:t>ебования к уровню освоения содержания дисциплины</w:t>
      </w:r>
    </w:p>
    <w:p w:rsidR="000955B0" w:rsidRDefault="000955B0" w:rsidP="00095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1303B" w:rsidRPr="009F6D48" w:rsidRDefault="0011303B" w:rsidP="00113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0955B0" w:rsidRPr="00536C24" w:rsidRDefault="0011303B" w:rsidP="0009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</w:t>
      </w:r>
      <w:r w:rsidR="000955B0" w:rsidRPr="00536C24">
        <w:rPr>
          <w:rFonts w:ascii="Times New Roman" w:hAnsi="Times New Roman"/>
          <w:spacing w:val="5"/>
          <w:sz w:val="28"/>
          <w:szCs w:val="28"/>
        </w:rPr>
        <w:t>-способность к разработке бизнес — планов производства и перер</w:t>
      </w:r>
      <w:r w:rsidR="000955B0" w:rsidRPr="00536C24">
        <w:rPr>
          <w:rFonts w:ascii="Times New Roman" w:hAnsi="Times New Roman"/>
          <w:spacing w:val="5"/>
          <w:sz w:val="28"/>
          <w:szCs w:val="28"/>
        </w:rPr>
        <w:t>а</w:t>
      </w:r>
      <w:r w:rsidR="000955B0" w:rsidRPr="00536C24">
        <w:rPr>
          <w:rFonts w:ascii="Times New Roman" w:hAnsi="Times New Roman"/>
          <w:spacing w:val="5"/>
          <w:sz w:val="28"/>
          <w:szCs w:val="28"/>
        </w:rPr>
        <w:t>ботки сельскохозяйственной продукции</w:t>
      </w:r>
      <w:proofErr w:type="gramStart"/>
      <w:r w:rsidR="000955B0" w:rsidRPr="00536C24">
        <w:rPr>
          <w:rFonts w:ascii="Times New Roman" w:hAnsi="Times New Roman"/>
          <w:spacing w:val="5"/>
          <w:sz w:val="28"/>
          <w:szCs w:val="28"/>
        </w:rPr>
        <w:t xml:space="preserve"> ,</w:t>
      </w:r>
      <w:proofErr w:type="gramEnd"/>
      <w:r w:rsidR="000955B0" w:rsidRPr="00536C24">
        <w:rPr>
          <w:rFonts w:ascii="Times New Roman" w:hAnsi="Times New Roman"/>
          <w:spacing w:val="5"/>
          <w:sz w:val="28"/>
          <w:szCs w:val="28"/>
        </w:rPr>
        <w:t xml:space="preserve"> проведению маркетинга (ПК-19);</w:t>
      </w:r>
    </w:p>
    <w:p w:rsidR="000955B0" w:rsidRPr="00536C24" w:rsidRDefault="0011303B" w:rsidP="0009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</w:t>
      </w:r>
      <w:r w:rsidR="000955B0" w:rsidRPr="00536C24">
        <w:rPr>
          <w:rFonts w:ascii="Times New Roman" w:hAnsi="Times New Roman"/>
          <w:spacing w:val="5"/>
          <w:sz w:val="28"/>
          <w:szCs w:val="28"/>
        </w:rPr>
        <w:t xml:space="preserve"> -готовность систематизировать и обобщать информацию по испол</w:t>
      </w:r>
      <w:r w:rsidR="000955B0" w:rsidRPr="00536C24">
        <w:rPr>
          <w:rFonts w:ascii="Times New Roman" w:hAnsi="Times New Roman"/>
          <w:spacing w:val="5"/>
          <w:sz w:val="28"/>
          <w:szCs w:val="28"/>
        </w:rPr>
        <w:t>ь</w:t>
      </w:r>
      <w:r w:rsidR="000955B0" w:rsidRPr="00536C24">
        <w:rPr>
          <w:rFonts w:ascii="Times New Roman" w:hAnsi="Times New Roman"/>
          <w:spacing w:val="5"/>
          <w:sz w:val="28"/>
          <w:szCs w:val="28"/>
        </w:rPr>
        <w:t>зованию   и формированию ресурсов предприятия (ПК-21).</w:t>
      </w:r>
    </w:p>
    <w:p w:rsidR="000955B0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pacing w:val="6"/>
          <w:sz w:val="28"/>
          <w:szCs w:val="28"/>
        </w:rPr>
      </w:pPr>
      <w:r w:rsidRPr="003E68D2">
        <w:rPr>
          <w:rFonts w:ascii="Times New Roman" w:hAnsi="Times New Roman"/>
          <w:spacing w:val="6"/>
          <w:sz w:val="28"/>
          <w:szCs w:val="28"/>
        </w:rPr>
        <w:t xml:space="preserve">В результате изучения дисциплины студент </w:t>
      </w:r>
      <w:r w:rsidRPr="00536C24">
        <w:rPr>
          <w:rFonts w:ascii="Times New Roman" w:hAnsi="Times New Roman"/>
          <w:spacing w:val="6"/>
          <w:sz w:val="28"/>
          <w:szCs w:val="28"/>
        </w:rPr>
        <w:t xml:space="preserve">должен </w:t>
      </w:r>
      <w:r w:rsidRPr="003E68D2">
        <w:rPr>
          <w:rFonts w:ascii="Times New Roman" w:hAnsi="Times New Roman"/>
          <w:i/>
          <w:spacing w:val="6"/>
          <w:sz w:val="28"/>
          <w:szCs w:val="28"/>
        </w:rPr>
        <w:t xml:space="preserve"> </w:t>
      </w:r>
    </w:p>
    <w:p w:rsidR="000955B0" w:rsidRPr="00536C24" w:rsidRDefault="000955B0" w:rsidP="00095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6"/>
          <w:sz w:val="28"/>
          <w:szCs w:val="28"/>
          <w:u w:val="single"/>
        </w:rPr>
      </w:pPr>
      <w:r w:rsidRPr="00536C24">
        <w:rPr>
          <w:rFonts w:ascii="Times New Roman" w:hAnsi="Times New Roman"/>
          <w:b/>
          <w:spacing w:val="6"/>
          <w:sz w:val="28"/>
          <w:szCs w:val="28"/>
        </w:rPr>
        <w:t>знать: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</w:tabs>
        <w:spacing w:after="0" w:line="240" w:lineRule="auto"/>
        <w:ind w:firstLine="720"/>
        <w:jc w:val="both"/>
        <w:rPr>
          <w:rFonts w:ascii="Times New Roman" w:hAnsi="Times New Roman"/>
          <w:spacing w:val="9"/>
          <w:sz w:val="28"/>
          <w:szCs w:val="28"/>
        </w:rPr>
      </w:pPr>
      <w:r w:rsidRPr="003E68D2">
        <w:rPr>
          <w:rFonts w:ascii="Times New Roman" w:hAnsi="Times New Roman"/>
          <w:spacing w:val="9"/>
          <w:sz w:val="28"/>
          <w:szCs w:val="28"/>
        </w:rPr>
        <w:t>- отрасли перерабатывающей промышленности в РФ, предпри</w:t>
      </w:r>
      <w:r w:rsidRPr="003E68D2">
        <w:rPr>
          <w:rFonts w:ascii="Times New Roman" w:hAnsi="Times New Roman"/>
          <w:spacing w:val="9"/>
          <w:sz w:val="28"/>
          <w:szCs w:val="28"/>
        </w:rPr>
        <w:t>я</w:t>
      </w:r>
      <w:r w:rsidRPr="003E68D2">
        <w:rPr>
          <w:rFonts w:ascii="Times New Roman" w:hAnsi="Times New Roman"/>
          <w:spacing w:val="9"/>
          <w:sz w:val="28"/>
          <w:szCs w:val="28"/>
        </w:rPr>
        <w:t>тий, виды их деятельности и виды выпускаемой продукции;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</w:tabs>
        <w:spacing w:after="0" w:line="240" w:lineRule="auto"/>
        <w:ind w:firstLine="720"/>
        <w:jc w:val="both"/>
        <w:rPr>
          <w:rFonts w:ascii="Times New Roman" w:hAnsi="Times New Roman"/>
          <w:spacing w:val="9"/>
          <w:sz w:val="28"/>
          <w:szCs w:val="28"/>
        </w:rPr>
      </w:pPr>
      <w:r w:rsidRPr="003E68D2">
        <w:rPr>
          <w:rFonts w:ascii="Times New Roman" w:hAnsi="Times New Roman"/>
          <w:spacing w:val="9"/>
          <w:sz w:val="28"/>
          <w:szCs w:val="28"/>
        </w:rPr>
        <w:t>- особенности организации и планирования основных производств мясной и молочной промышленности;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</w:tabs>
        <w:spacing w:after="0" w:line="240" w:lineRule="auto"/>
        <w:ind w:firstLine="720"/>
        <w:jc w:val="both"/>
        <w:rPr>
          <w:rFonts w:ascii="Times New Roman" w:hAnsi="Times New Roman"/>
          <w:spacing w:val="9"/>
          <w:sz w:val="28"/>
          <w:szCs w:val="28"/>
        </w:rPr>
      </w:pPr>
      <w:r w:rsidRPr="003E68D2">
        <w:rPr>
          <w:rFonts w:ascii="Times New Roman" w:hAnsi="Times New Roman"/>
          <w:spacing w:val="9"/>
          <w:sz w:val="28"/>
          <w:szCs w:val="28"/>
        </w:rPr>
        <w:t>- порядок организации прочих видов переработки животноводч</w:t>
      </w:r>
      <w:r w:rsidRPr="003E68D2">
        <w:rPr>
          <w:rFonts w:ascii="Times New Roman" w:hAnsi="Times New Roman"/>
          <w:spacing w:val="9"/>
          <w:sz w:val="28"/>
          <w:szCs w:val="28"/>
        </w:rPr>
        <w:t>е</w:t>
      </w:r>
      <w:r w:rsidRPr="003E68D2">
        <w:rPr>
          <w:rFonts w:ascii="Times New Roman" w:hAnsi="Times New Roman"/>
          <w:spacing w:val="9"/>
          <w:sz w:val="28"/>
          <w:szCs w:val="28"/>
        </w:rPr>
        <w:t>ской продукции.</w:t>
      </w:r>
    </w:p>
    <w:p w:rsidR="000955B0" w:rsidRPr="004331F7" w:rsidRDefault="000955B0" w:rsidP="000955B0">
      <w:pPr>
        <w:shd w:val="clear" w:color="auto" w:fill="FFFFFF"/>
        <w:tabs>
          <w:tab w:val="left" w:pos="752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9"/>
          <w:sz w:val="28"/>
          <w:szCs w:val="28"/>
        </w:rPr>
      </w:pPr>
      <w:r w:rsidRPr="004331F7">
        <w:rPr>
          <w:rFonts w:ascii="Times New Roman" w:hAnsi="Times New Roman"/>
          <w:b/>
          <w:spacing w:val="6"/>
          <w:sz w:val="28"/>
          <w:szCs w:val="28"/>
        </w:rPr>
        <w:t>у</w:t>
      </w:r>
      <w:r w:rsidRPr="004331F7">
        <w:rPr>
          <w:rFonts w:ascii="Times New Roman" w:hAnsi="Times New Roman"/>
          <w:b/>
          <w:spacing w:val="9"/>
          <w:sz w:val="28"/>
          <w:szCs w:val="28"/>
        </w:rPr>
        <w:t>меть: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  <w:tab w:val="left" w:pos="846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3E68D2">
        <w:rPr>
          <w:rFonts w:ascii="Times New Roman" w:hAnsi="Times New Roman"/>
          <w:spacing w:val="9"/>
          <w:sz w:val="28"/>
          <w:szCs w:val="28"/>
        </w:rPr>
        <w:t>- принимать решения по выбору эффективных способов организ</w:t>
      </w:r>
      <w:r w:rsidRPr="003E68D2">
        <w:rPr>
          <w:rFonts w:ascii="Times New Roman" w:hAnsi="Times New Roman"/>
          <w:spacing w:val="9"/>
          <w:sz w:val="28"/>
          <w:szCs w:val="28"/>
        </w:rPr>
        <w:t>а</w:t>
      </w:r>
      <w:r w:rsidRPr="003E68D2">
        <w:rPr>
          <w:rFonts w:ascii="Times New Roman" w:hAnsi="Times New Roman"/>
          <w:spacing w:val="9"/>
          <w:sz w:val="28"/>
          <w:szCs w:val="28"/>
        </w:rPr>
        <w:t xml:space="preserve">ции </w:t>
      </w:r>
      <w:r w:rsidRPr="003E68D2">
        <w:rPr>
          <w:rFonts w:ascii="Times New Roman" w:hAnsi="Times New Roman"/>
          <w:spacing w:val="4"/>
          <w:sz w:val="28"/>
          <w:szCs w:val="28"/>
        </w:rPr>
        <w:t>производственных и прочих процессов;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  <w:tab w:val="left" w:pos="846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3E68D2">
        <w:rPr>
          <w:rFonts w:ascii="Times New Roman" w:hAnsi="Times New Roman"/>
          <w:spacing w:val="4"/>
          <w:sz w:val="28"/>
          <w:szCs w:val="28"/>
        </w:rPr>
        <w:t xml:space="preserve">- творчески использовать имеющиеся знания в разработке проектов организации перерабатывающих производств; 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  <w:tab w:val="left" w:pos="846"/>
        </w:tabs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3E68D2">
        <w:rPr>
          <w:rFonts w:ascii="Times New Roman" w:hAnsi="Times New Roman"/>
          <w:spacing w:val="5"/>
          <w:sz w:val="28"/>
          <w:szCs w:val="28"/>
        </w:rPr>
        <w:t>- обосновать выбор рациональной структуры производства с учетом но</w:t>
      </w:r>
      <w:r w:rsidRPr="003E68D2">
        <w:rPr>
          <w:rFonts w:ascii="Times New Roman" w:hAnsi="Times New Roman"/>
          <w:spacing w:val="7"/>
          <w:sz w:val="28"/>
          <w:szCs w:val="28"/>
        </w:rPr>
        <w:t>вейших и эффективных технологических способов и материальных з</w:t>
      </w:r>
      <w:r w:rsidRPr="003E68D2">
        <w:rPr>
          <w:rFonts w:ascii="Times New Roman" w:hAnsi="Times New Roman"/>
          <w:spacing w:val="7"/>
          <w:sz w:val="28"/>
          <w:szCs w:val="28"/>
        </w:rPr>
        <w:t>а</w:t>
      </w:r>
      <w:r w:rsidRPr="003E68D2">
        <w:rPr>
          <w:rFonts w:ascii="Times New Roman" w:hAnsi="Times New Roman"/>
          <w:spacing w:val="7"/>
          <w:sz w:val="28"/>
          <w:szCs w:val="28"/>
        </w:rPr>
        <w:t>т</w:t>
      </w:r>
      <w:r w:rsidRPr="003E68D2">
        <w:rPr>
          <w:rFonts w:ascii="Times New Roman" w:hAnsi="Times New Roman"/>
          <w:spacing w:val="1"/>
          <w:sz w:val="28"/>
          <w:szCs w:val="28"/>
        </w:rPr>
        <w:t>рат;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  <w:tab w:val="left" w:pos="846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3E68D2">
        <w:rPr>
          <w:rFonts w:ascii="Times New Roman" w:hAnsi="Times New Roman"/>
          <w:spacing w:val="4"/>
          <w:sz w:val="28"/>
          <w:szCs w:val="28"/>
        </w:rPr>
        <w:t>- планировать предпринимательскую деятельность и вырабатывать  стратегию сбыта.</w:t>
      </w:r>
    </w:p>
    <w:p w:rsidR="000955B0" w:rsidRPr="004331F7" w:rsidRDefault="000955B0" w:rsidP="000955B0">
      <w:pPr>
        <w:shd w:val="clear" w:color="auto" w:fill="FFFFFF"/>
        <w:tabs>
          <w:tab w:val="left" w:pos="752"/>
          <w:tab w:val="left" w:pos="846"/>
        </w:tabs>
        <w:spacing w:after="0" w:line="240" w:lineRule="auto"/>
        <w:ind w:firstLine="720"/>
        <w:rPr>
          <w:rFonts w:ascii="Times New Roman" w:hAnsi="Times New Roman"/>
          <w:b/>
          <w:spacing w:val="4"/>
          <w:sz w:val="28"/>
          <w:szCs w:val="28"/>
        </w:rPr>
      </w:pPr>
      <w:r w:rsidRPr="004331F7">
        <w:rPr>
          <w:rFonts w:ascii="Times New Roman" w:hAnsi="Times New Roman"/>
          <w:b/>
          <w:spacing w:val="6"/>
          <w:sz w:val="28"/>
          <w:szCs w:val="28"/>
        </w:rPr>
        <w:t>в</w:t>
      </w:r>
      <w:r w:rsidRPr="004331F7">
        <w:rPr>
          <w:rFonts w:ascii="Times New Roman" w:hAnsi="Times New Roman"/>
          <w:b/>
          <w:spacing w:val="4"/>
          <w:sz w:val="28"/>
          <w:szCs w:val="28"/>
        </w:rPr>
        <w:t>ладеть: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  <w:tab w:val="left" w:pos="846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3E68D2">
        <w:rPr>
          <w:rFonts w:ascii="Times New Roman" w:hAnsi="Times New Roman"/>
          <w:spacing w:val="4"/>
          <w:sz w:val="28"/>
          <w:szCs w:val="28"/>
        </w:rPr>
        <w:t>- навыками расчета организации эффективной работы перерабат</w:t>
      </w:r>
      <w:r w:rsidRPr="003E68D2">
        <w:rPr>
          <w:rFonts w:ascii="Times New Roman" w:hAnsi="Times New Roman"/>
          <w:spacing w:val="4"/>
          <w:sz w:val="28"/>
          <w:szCs w:val="28"/>
        </w:rPr>
        <w:t>ы</w:t>
      </w:r>
      <w:r w:rsidRPr="003E68D2">
        <w:rPr>
          <w:rFonts w:ascii="Times New Roman" w:hAnsi="Times New Roman"/>
          <w:spacing w:val="4"/>
          <w:sz w:val="28"/>
          <w:szCs w:val="28"/>
        </w:rPr>
        <w:t>вающих производств;</w:t>
      </w:r>
    </w:p>
    <w:p w:rsidR="000955B0" w:rsidRPr="003E68D2" w:rsidRDefault="000955B0" w:rsidP="000955B0">
      <w:pPr>
        <w:widowControl w:val="0"/>
        <w:shd w:val="clear" w:color="auto" w:fill="FFFFFF"/>
        <w:tabs>
          <w:tab w:val="left" w:pos="720"/>
          <w:tab w:val="left" w:pos="752"/>
          <w:tab w:val="left" w:pos="846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3E68D2">
        <w:rPr>
          <w:rFonts w:ascii="Times New Roman" w:hAnsi="Times New Roman"/>
          <w:spacing w:val="4"/>
          <w:sz w:val="28"/>
          <w:szCs w:val="28"/>
        </w:rPr>
        <w:lastRenderedPageBreak/>
        <w:t>- навыками обоснования структуры производства и вспомогательных и обслуживающих производств;</w:t>
      </w:r>
    </w:p>
    <w:p w:rsidR="000955B0" w:rsidRDefault="000955B0" w:rsidP="000955B0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3E68D2">
        <w:rPr>
          <w:rFonts w:ascii="Times New Roman" w:hAnsi="Times New Roman"/>
          <w:spacing w:val="4"/>
          <w:sz w:val="28"/>
          <w:szCs w:val="28"/>
        </w:rPr>
        <w:t>- методикой расчета издержек и эффективности организации прои</w:t>
      </w:r>
      <w:r w:rsidRPr="003E68D2">
        <w:rPr>
          <w:rFonts w:ascii="Times New Roman" w:hAnsi="Times New Roman"/>
          <w:spacing w:val="4"/>
          <w:sz w:val="28"/>
          <w:szCs w:val="28"/>
        </w:rPr>
        <w:t>з</w:t>
      </w:r>
      <w:r w:rsidRPr="003E68D2">
        <w:rPr>
          <w:rFonts w:ascii="Times New Roman" w:hAnsi="Times New Roman"/>
          <w:spacing w:val="4"/>
          <w:sz w:val="28"/>
          <w:szCs w:val="28"/>
        </w:rPr>
        <w:t>водства.</w:t>
      </w:r>
    </w:p>
    <w:p w:rsidR="002C7C5E" w:rsidRDefault="002C7C5E" w:rsidP="000955B0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37779" w:rsidRPr="00237779" w:rsidRDefault="00B620D1" w:rsidP="00E24CD0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37779" w:rsidRPr="00237779">
        <w:rPr>
          <w:rFonts w:ascii="Times New Roman" w:hAnsi="Times New Roman"/>
          <w:b/>
          <w:sz w:val="28"/>
          <w:szCs w:val="28"/>
        </w:rPr>
        <w:t xml:space="preserve"> «Утилизация отходов сельскохозяйственных и перерабатывающих предприятий»</w:t>
      </w:r>
    </w:p>
    <w:p w:rsidR="007C4F5D" w:rsidRPr="007453DD" w:rsidRDefault="007C4F5D" w:rsidP="007C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14665">
        <w:rPr>
          <w:rFonts w:ascii="Times New Roman" w:hAnsi="Times New Roman"/>
          <w:sz w:val="28"/>
          <w:szCs w:val="28"/>
        </w:rPr>
        <w:t>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 w:rsidR="00AA3083">
        <w:rPr>
          <w:rFonts w:ascii="Times New Roman" w:hAnsi="Times New Roman"/>
          <w:sz w:val="28"/>
          <w:szCs w:val="28"/>
        </w:rPr>
        <w:t>ы</w:t>
      </w:r>
      <w:r w:rsidR="00114665">
        <w:rPr>
          <w:rFonts w:ascii="Times New Roman" w:hAnsi="Times New Roman"/>
          <w:sz w:val="28"/>
          <w:szCs w:val="28"/>
        </w:rPr>
        <w:t>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 w:rsidR="00114665">
        <w:rPr>
          <w:rFonts w:ascii="Times New Roman" w:hAnsi="Times New Roman"/>
          <w:sz w:val="28"/>
          <w:szCs w:val="28"/>
        </w:rPr>
        <w:t>.</w:t>
      </w:r>
    </w:p>
    <w:p w:rsidR="00121E7B" w:rsidRPr="00210F5C" w:rsidRDefault="00683C76" w:rsidP="00683C76">
      <w:pPr>
        <w:pStyle w:val="211"/>
        <w:shd w:val="clear" w:color="auto" w:fill="auto"/>
        <w:tabs>
          <w:tab w:val="left" w:pos="44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   </w:t>
      </w:r>
      <w:r w:rsidR="00121E7B" w:rsidRPr="00210F5C">
        <w:rPr>
          <w:sz w:val="28"/>
          <w:szCs w:val="28"/>
        </w:rPr>
        <w:t>1. Цель и задачи дисциплины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 дисциплины: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– сформировать у студентов понятия об отходах и загрязнениях, об их источниках, о возможных последствиях при их взаимодействии с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средой; описать и </w:t>
      </w:r>
      <w:r w:rsidR="00AA3083">
        <w:rPr>
          <w:sz w:val="28"/>
          <w:szCs w:val="28"/>
        </w:rPr>
        <w:t>охарактеризовать</w:t>
      </w:r>
      <w:r>
        <w:rPr>
          <w:sz w:val="28"/>
          <w:szCs w:val="28"/>
        </w:rPr>
        <w:t xml:space="preserve"> основные способы переработки и утилизации или реализации отходов сельскохозяйственных предприятий.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 дисциплины: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изучение студентами роли отходов в экосистеме;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ознакомление с различными методами переработки и использования отходов сельскохозяйственных предприятий – с применением как 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онных, так и инновационных технологий в России и за рубежом;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изучение основных показателей загрязненности окружающей среды, знакомство с основными методами исследования в сфере мониторинга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грязнений окружающей среды.</w:t>
      </w:r>
    </w:p>
    <w:p w:rsidR="00121E7B" w:rsidRPr="00E40138" w:rsidRDefault="00121E7B" w:rsidP="00121E7B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0138">
        <w:rPr>
          <w:b/>
          <w:sz w:val="28"/>
          <w:szCs w:val="28"/>
        </w:rPr>
        <w:t>2. Место дисциплины в структуре ООП</w:t>
      </w:r>
    </w:p>
    <w:p w:rsidR="00121E7B" w:rsidRDefault="00121E7B" w:rsidP="00121E7B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«Утилизация отходов сельскохозяйственных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тий» является дисциплиной по выбору вариативной части профессиональн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цикла.</w:t>
      </w:r>
    </w:p>
    <w:p w:rsidR="00121E7B" w:rsidRPr="00210F5C" w:rsidRDefault="00121E7B" w:rsidP="00121E7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21E7B" w:rsidRPr="002974C3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121E7B" w:rsidRPr="009F6D48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121E7B" w:rsidRPr="009F6D48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умением использовать нормативные правовые акты в своей деятел</w:t>
      </w:r>
      <w:r w:rsidRPr="009F6D48">
        <w:rPr>
          <w:rFonts w:ascii="Times New Roman" w:hAnsi="Times New Roman"/>
          <w:sz w:val="28"/>
          <w:szCs w:val="28"/>
        </w:rPr>
        <w:t>ь</w:t>
      </w:r>
      <w:r w:rsidRPr="009F6D48">
        <w:rPr>
          <w:rFonts w:ascii="Times New Roman" w:hAnsi="Times New Roman"/>
          <w:sz w:val="28"/>
          <w:szCs w:val="28"/>
        </w:rPr>
        <w:t>ности (ОК-5);</w:t>
      </w:r>
    </w:p>
    <w:p w:rsidR="00121E7B" w:rsidRPr="009F6D48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стремлением к саморазвитию, повышению своей квалификации и м</w:t>
      </w:r>
      <w:r w:rsidRPr="009F6D48">
        <w:rPr>
          <w:rFonts w:ascii="Times New Roman" w:hAnsi="Times New Roman"/>
          <w:sz w:val="28"/>
          <w:szCs w:val="28"/>
        </w:rPr>
        <w:t>а</w:t>
      </w:r>
      <w:r w:rsidRPr="009F6D48">
        <w:rPr>
          <w:rFonts w:ascii="Times New Roman" w:hAnsi="Times New Roman"/>
          <w:sz w:val="28"/>
          <w:szCs w:val="28"/>
        </w:rPr>
        <w:t>стерства (ОК-6);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основные законы естественнонаучных дисциплин в профессиональной деятельности, применением методов математи</w:t>
      </w:r>
      <w:r w:rsidR="0011303B">
        <w:rPr>
          <w:rFonts w:cs="Times New Roman"/>
          <w:sz w:val="28"/>
          <w:szCs w:val="28"/>
          <w:lang w:val="ru-RU"/>
        </w:rPr>
        <w:t>ческого анализа и моделирования</w:t>
      </w:r>
      <w:r w:rsidRPr="009F6D48">
        <w:rPr>
          <w:rFonts w:cs="Times New Roman"/>
          <w:sz w:val="28"/>
          <w:szCs w:val="28"/>
          <w:lang w:val="ru-RU"/>
        </w:rPr>
        <w:t>, теоретического и экспериментального исследования (ПК-1);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 xml:space="preserve"> - готовностью оценивать качество сельскохозяйственной продукции с учетом биохимических показателей и определять способ ее хранения и </w:t>
      </w:r>
      <w:r w:rsidRPr="009F6D48">
        <w:rPr>
          <w:rFonts w:cs="Times New Roman"/>
          <w:sz w:val="28"/>
          <w:szCs w:val="28"/>
          <w:lang w:val="ru-RU"/>
        </w:rPr>
        <w:lastRenderedPageBreak/>
        <w:t>переработки (ПК-5);</w:t>
      </w:r>
    </w:p>
    <w:p w:rsidR="00121E7B" w:rsidRPr="009F6D48" w:rsidRDefault="00121E7B" w:rsidP="00121E7B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-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стандартов</w:t>
      </w:r>
      <w:r w:rsidR="0011303B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(ПК-12);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эксплуатировать технологическое оборудование для переработки сельскохозяйственного сырья с учетом различных процессов и аппаратов (ПК-13);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способностью к анализу и планированию технологических процессов в растениеводстве, животноводстве, переработке и хранении продукции как объектов управления (ПК-17);</w:t>
      </w:r>
    </w:p>
    <w:p w:rsidR="00121E7B" w:rsidRPr="009F6D48" w:rsidRDefault="00121E7B" w:rsidP="00121E7B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</w:t>
      </w: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-способностью к принятию управленческих решений </w:t>
      </w:r>
      <w:proofErr w:type="gramStart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различных производственных и погодных условий (ПК-18);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-готовностью управлять персоналом структурного подразделения, качеством труда и продукции (ПК-20);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способностью к обобщению и статистической обработке результатов экспериментов, формулированию выводов и предложений (ПК-25)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121E7B" w:rsidRPr="000E214E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14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21E7B" w:rsidRPr="000E214E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14E">
        <w:rPr>
          <w:rFonts w:ascii="Times New Roman" w:hAnsi="Times New Roman"/>
          <w:b/>
          <w:sz w:val="28"/>
          <w:szCs w:val="28"/>
        </w:rPr>
        <w:t>знать:</w:t>
      </w:r>
    </w:p>
    <w:p w:rsid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и тип отходов, их влияние на окружающую среду; методы и способы утилизации отходов различного вида, типа и назначения; методики расчета основных технологических параметров очистки и обеззараживания отходов;</w:t>
      </w:r>
    </w:p>
    <w:p w:rsidR="00121E7B" w:rsidRPr="004E3F08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F08">
        <w:rPr>
          <w:rFonts w:ascii="Times New Roman" w:hAnsi="Times New Roman"/>
          <w:b/>
          <w:sz w:val="28"/>
          <w:szCs w:val="28"/>
        </w:rPr>
        <w:t>уметь:</w:t>
      </w:r>
    </w:p>
    <w:p w:rsid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с экологической точки зрения состояние окружающей среды на предмет загрязненности; оценивать вид и степень загрязнения и на этой основе разрабатывать комплекс мероприятий, позволяющих устранить или минимизировать отрицательное воздействие загрязнений; реализовывать полученные в ходе изучения дисциплины знания в условиях производства;</w:t>
      </w:r>
    </w:p>
    <w:p w:rsidR="00121E7B" w:rsidRPr="004E3F08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F08">
        <w:rPr>
          <w:rFonts w:ascii="Times New Roman" w:hAnsi="Times New Roman"/>
          <w:b/>
          <w:sz w:val="28"/>
          <w:szCs w:val="28"/>
        </w:rPr>
        <w:t>владеть:</w:t>
      </w:r>
    </w:p>
    <w:p w:rsidR="003E68D2" w:rsidRP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современными знаниями по утилизации отходов сельскохозяйстве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предприятий; знаниями и уметь оценивать возможности применения определенного метода на том или ином предприятии с точки зрения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мической целесообразности и экологической безопасности.</w:t>
      </w:r>
    </w:p>
    <w:p w:rsidR="003E68D2" w:rsidRDefault="003E68D2" w:rsidP="003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C2B" w:rsidRPr="003E68D2" w:rsidRDefault="00EA1C2B" w:rsidP="003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«Проектирование перерабатывающих производств»</w:t>
      </w:r>
    </w:p>
    <w:p w:rsidR="00EA1C2B" w:rsidRPr="00683C76" w:rsidRDefault="007C4F5D" w:rsidP="00683C76">
      <w:pPr>
        <w:spacing w:after="0" w:line="240" w:lineRule="auto"/>
        <w:jc w:val="center"/>
        <w:rPr>
          <w:rStyle w:val="a6"/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114665">
        <w:rPr>
          <w:rFonts w:ascii="Times New Roman" w:hAnsi="Times New Roman"/>
          <w:sz w:val="28"/>
          <w:szCs w:val="28"/>
        </w:rPr>
        <w:t xml:space="preserve"> – 3</w:t>
      </w:r>
      <w:r w:rsidRPr="007453DD">
        <w:rPr>
          <w:rFonts w:ascii="Times New Roman" w:hAnsi="Times New Roman"/>
          <w:sz w:val="28"/>
          <w:szCs w:val="28"/>
        </w:rPr>
        <w:t xml:space="preserve"> зачетных единиц</w:t>
      </w:r>
      <w:r w:rsidR="00AA3083">
        <w:rPr>
          <w:rFonts w:ascii="Times New Roman" w:hAnsi="Times New Roman"/>
          <w:sz w:val="28"/>
          <w:szCs w:val="28"/>
        </w:rPr>
        <w:t>ы</w:t>
      </w:r>
      <w:r w:rsidR="00114665">
        <w:rPr>
          <w:rFonts w:ascii="Times New Roman" w:hAnsi="Times New Roman"/>
          <w:sz w:val="28"/>
          <w:szCs w:val="28"/>
        </w:rPr>
        <w:t>, 108</w:t>
      </w:r>
      <w:r w:rsidRPr="007453DD">
        <w:rPr>
          <w:rFonts w:ascii="Times New Roman" w:hAnsi="Times New Roman"/>
          <w:sz w:val="28"/>
          <w:szCs w:val="28"/>
        </w:rPr>
        <w:t xml:space="preserve"> часов</w:t>
      </w:r>
      <w:r w:rsidR="00114665">
        <w:rPr>
          <w:rFonts w:ascii="Times New Roman" w:hAnsi="Times New Roman"/>
          <w:sz w:val="28"/>
          <w:szCs w:val="28"/>
        </w:rPr>
        <w:t>.</w:t>
      </w:r>
    </w:p>
    <w:p w:rsidR="00121E7B" w:rsidRPr="009420F5" w:rsidRDefault="00121E7B" w:rsidP="00121E7B">
      <w:pPr>
        <w:pStyle w:val="211"/>
        <w:shd w:val="clear" w:color="auto" w:fill="auto"/>
        <w:tabs>
          <w:tab w:val="left" w:pos="4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20F5">
        <w:rPr>
          <w:sz w:val="28"/>
          <w:szCs w:val="28"/>
        </w:rPr>
        <w:t>1. Цель и задачи дисциплины</w:t>
      </w:r>
    </w:p>
    <w:p w:rsidR="00121E7B" w:rsidRP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21E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Цель дисциплины: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сформировать у студентов систему профессиональных знаний, ум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ний и навыков по вопросам проектирования перерабатывающих предпри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тий.</w:t>
      </w:r>
    </w:p>
    <w:p w:rsid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дисциплины: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сформировать общие представления о проектировании, и реко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струкции перерабатывающих предприятий на основе изучения достижений науки и техники в области механизации переработки сельскохозяйственной 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продукции, освоения теоретических знаний, приобретения практических навыков по основам проектирования перерабатывающих предприятий, осв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методики расчета основных параметров перерабатывающих предпри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тий.</w:t>
      </w:r>
    </w:p>
    <w:p w:rsidR="00121E7B" w:rsidRPr="00433BBA" w:rsidRDefault="00121E7B" w:rsidP="00121E7B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433BBA">
        <w:rPr>
          <w:b/>
          <w:sz w:val="28"/>
          <w:szCs w:val="28"/>
        </w:rPr>
        <w:t>2. Место дисциплины в структуре ООП</w:t>
      </w:r>
    </w:p>
    <w:p w:rsidR="00121E7B" w:rsidRP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BBA">
        <w:rPr>
          <w:rFonts w:ascii="Times New Roman" w:hAnsi="Times New Roman"/>
          <w:sz w:val="28"/>
          <w:szCs w:val="28"/>
        </w:rPr>
        <w:t>Дисциплина «Проектирование перерабатывающих производств» явл</w:t>
      </w:r>
      <w:r w:rsidRPr="00433BBA">
        <w:rPr>
          <w:rFonts w:ascii="Times New Roman" w:hAnsi="Times New Roman"/>
          <w:sz w:val="28"/>
          <w:szCs w:val="28"/>
        </w:rPr>
        <w:t>я</w:t>
      </w:r>
      <w:r w:rsidRPr="00433BBA">
        <w:rPr>
          <w:rFonts w:ascii="Times New Roman" w:hAnsi="Times New Roman"/>
          <w:sz w:val="28"/>
          <w:szCs w:val="28"/>
        </w:rPr>
        <w:t xml:space="preserve">ется дисциплиной по выбору вариативной части профессионального цикла. </w:t>
      </w:r>
      <w:r w:rsidRPr="00433B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Ее изучение базируется на знании дисциплин </w:t>
      </w:r>
      <w:proofErr w:type="gramStart"/>
      <w:r w:rsidRPr="00433B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gramEnd"/>
      <w:r w:rsidRPr="00433B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цикла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(математика, физика) и цикла общепрофессиональных дисциплин (теплоте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ника, гидравлика, детали машин и основы расчетов и конструирования м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шин и аппаратов).</w:t>
      </w:r>
    </w:p>
    <w:p w:rsidR="00121E7B" w:rsidRPr="00210F5C" w:rsidRDefault="00121E7B" w:rsidP="00121E7B">
      <w:pPr>
        <w:pStyle w:val="2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21E7B" w:rsidRPr="00121E7B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7B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121E7B">
        <w:rPr>
          <w:rFonts w:ascii="Times New Roman" w:hAnsi="Times New Roman"/>
          <w:sz w:val="28"/>
          <w:szCs w:val="28"/>
        </w:rPr>
        <w:t>е</w:t>
      </w:r>
      <w:r w:rsidRPr="00121E7B">
        <w:rPr>
          <w:rFonts w:ascii="Times New Roman" w:hAnsi="Times New Roman"/>
          <w:sz w:val="28"/>
          <w:szCs w:val="28"/>
        </w:rPr>
        <w:t>дующие компетенции:</w:t>
      </w:r>
    </w:p>
    <w:p w:rsidR="00121E7B" w:rsidRPr="009F6D48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 технологии хранения и переработки продукции растениеводства и животноводства (ПК-10);</w:t>
      </w:r>
    </w:p>
    <w:p w:rsidR="00121E7B" w:rsidRPr="009F6D48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готовностью реализовать технологии хранения и переработки плодов и овощей (ПК-11);</w:t>
      </w:r>
    </w:p>
    <w:p w:rsidR="00121E7B" w:rsidRPr="00121E7B" w:rsidRDefault="00121E7B" w:rsidP="00121E7B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 xml:space="preserve"> - готовность использовать механические и автоматические устройства при производстве и переработке продукции растениеводства и животноводства (ПК-16)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изучения дисциплины студенты должны:</w:t>
      </w:r>
    </w:p>
    <w:p w:rsidR="00121E7B" w:rsidRPr="00433BBA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33B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Знать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стратегию и пути развития сельскохозяйственных перерабатывающих предприятий;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-общие положения по расчету и размещения перерабатывающих пре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приятий;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-содержание и порядок выполнения работ по проектированию и ре конструкции перерабатывающих предприятий;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-расчет производственной программы, количества </w:t>
      </w:r>
      <w:proofErr w:type="gramStart"/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рудования;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-определение структуры и состава предприятий по переработке пр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дукции растениеводства;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-определение структуры и состава предприятий по переработке пр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дукции животноводства;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-методику расчета производственных и вспомогательных площадей;</w:t>
      </w:r>
      <w:proofErr w:type="gramStart"/>
      <w:r w:rsidRPr="00AE4817">
        <w:rPr>
          <w:rFonts w:ascii="Times New Roman" w:hAnsi="Times New Roman"/>
          <w:color w:val="000000"/>
          <w:sz w:val="28"/>
          <w:szCs w:val="28"/>
        </w:rPr>
        <w:br/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компоновки производственных предприятий и построение схем грузопотоков;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-основные положения по проектированию генерального плана пре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приятия;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-основные данные по строительной части: конструкции и элементы зданий, унифицированные габаритные схемы. 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-применяемые стандарты;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-основные положения и особенности проектирования, и реконструкции производственных подразделений перерабатывающих предприятий;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-основные положения по проектированию подразделений вспомог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тельного производства и складского хозяйства;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-подбор и определение количества подъемно-транспортных средств, их размещение по производственному процессу;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-санитарно-технические и противопожарные требования к проектиру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мым предприятиям; мероприятия по охране окружающей среды;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-методику технико-экономической оценки нового проекта или реко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струкции действующего предприятия.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B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уметь:</w:t>
      </w:r>
      <w:proofErr w:type="gramStart"/>
      <w:r w:rsidRPr="00433BBA">
        <w:rPr>
          <w:rFonts w:ascii="Times New Roman" w:hAnsi="Times New Roman"/>
          <w:b/>
          <w:color w:val="000000"/>
          <w:sz w:val="28"/>
          <w:szCs w:val="28"/>
        </w:rPr>
        <w:br/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 задание на проектирование;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-обосновывать выбор рационального варианта по мощности и разм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щению перерабатывающих предприятий и рассчитывать его основные пар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метры;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-разрабатывать компоновочный план производственного корпуса и в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полнять технологические планировки его подразделений;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-обосновывать конструкцию и выбирать основные строительные эл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менты зданий;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-разрабатывать генеральный план перерабатывающего предприятия;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-решать в проектах вопросы безопасности жизнедеятельности, прои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водственной эстетики, охраны окружающей среды;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-выполнять технико-экономическую оценку проектных решений.</w:t>
      </w:r>
    </w:p>
    <w:p w:rsidR="00121E7B" w:rsidRPr="00433BBA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BBA">
        <w:rPr>
          <w:rFonts w:ascii="Times New Roman" w:hAnsi="Times New Roman"/>
          <w:b/>
          <w:sz w:val="28"/>
          <w:szCs w:val="28"/>
        </w:rPr>
        <w:t>владеть: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проектировании промышленного здания, о новом строительстве, р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конструкции и расширения действующих предприятий, особенности прое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тирования перерабатывающих предприятий;</w:t>
      </w:r>
    </w:p>
    <w:p w:rsidR="00121E7B" w:rsidRPr="00AE4817" w:rsidRDefault="00121E7B" w:rsidP="00121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эксплуатационных, экономических, </w:t>
      </w:r>
      <w:proofErr w:type="spellStart"/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инженерно</w:t>
      </w:r>
      <w:proofErr w:type="spellEnd"/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технических и арх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E4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тектурных требований к проектируемым зданиям и сооружениям.</w:t>
      </w:r>
    </w:p>
    <w:p w:rsidR="00237779" w:rsidRPr="002B44FA" w:rsidRDefault="00237779" w:rsidP="00AA30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2FEB" w:rsidRPr="003E68D2" w:rsidRDefault="00EC2FEB" w:rsidP="00EC2FEB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</w:rPr>
      </w:pPr>
      <w:r w:rsidRPr="003E68D2">
        <w:rPr>
          <w:rFonts w:ascii="Times New Roman" w:hAnsi="Times New Roman"/>
          <w:b/>
          <w:sz w:val="28"/>
          <w:szCs w:val="28"/>
        </w:rPr>
        <w:t>«Инновационные технологии переработки сельскохозяйственной пр</w:t>
      </w:r>
      <w:r w:rsidRPr="003E68D2">
        <w:rPr>
          <w:rFonts w:ascii="Times New Roman" w:hAnsi="Times New Roman"/>
          <w:b/>
          <w:sz w:val="28"/>
          <w:szCs w:val="28"/>
        </w:rPr>
        <w:t>о</w:t>
      </w:r>
      <w:r w:rsidRPr="003E68D2">
        <w:rPr>
          <w:rFonts w:ascii="Times New Roman" w:hAnsi="Times New Roman"/>
          <w:b/>
          <w:sz w:val="28"/>
          <w:szCs w:val="28"/>
        </w:rPr>
        <w:t>дукции»</w:t>
      </w:r>
    </w:p>
    <w:p w:rsidR="00EC2FEB" w:rsidRPr="00683C76" w:rsidRDefault="007C4F5D" w:rsidP="0068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114665">
        <w:rPr>
          <w:rFonts w:ascii="Times New Roman" w:hAnsi="Times New Roman"/>
          <w:sz w:val="28"/>
          <w:szCs w:val="28"/>
        </w:rPr>
        <w:t xml:space="preserve"> – 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AA3083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14665">
        <w:rPr>
          <w:rFonts w:ascii="Times New Roman" w:hAnsi="Times New Roman"/>
          <w:sz w:val="28"/>
          <w:szCs w:val="28"/>
        </w:rPr>
        <w:t>144часа</w:t>
      </w:r>
      <w:r w:rsidR="00114665" w:rsidRPr="003E68D2">
        <w:rPr>
          <w:rFonts w:ascii="Times New Roman" w:hAnsi="Times New Roman"/>
          <w:i/>
          <w:sz w:val="28"/>
          <w:szCs w:val="28"/>
        </w:rPr>
        <w:t>.</w:t>
      </w:r>
    </w:p>
    <w:p w:rsidR="0037724D" w:rsidRPr="00303FD5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FD5">
        <w:rPr>
          <w:rFonts w:ascii="Times New Roman" w:hAnsi="Times New Roman"/>
          <w:b/>
          <w:sz w:val="28"/>
          <w:szCs w:val="28"/>
        </w:rPr>
        <w:t xml:space="preserve">1. Цели и задачи дисциплины: </w:t>
      </w:r>
    </w:p>
    <w:p w:rsidR="0037724D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дисциплины:</w:t>
      </w:r>
    </w:p>
    <w:p w:rsidR="0037724D" w:rsidRPr="003E68D2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>дать студентам знания о современном состоянии перерабатывающей отрасли в России и за рубежом, а так же о способах интенсификации перер</w:t>
      </w:r>
      <w:r w:rsidRPr="003E68D2">
        <w:rPr>
          <w:rFonts w:ascii="Times New Roman" w:hAnsi="Times New Roman"/>
          <w:sz w:val="28"/>
          <w:szCs w:val="28"/>
        </w:rPr>
        <w:t>а</w:t>
      </w:r>
      <w:r w:rsidRPr="003E68D2">
        <w:rPr>
          <w:rFonts w:ascii="Times New Roman" w:hAnsi="Times New Roman"/>
          <w:sz w:val="28"/>
          <w:szCs w:val="28"/>
        </w:rPr>
        <w:t>ботки животноводческой и растениеводческой продукции за счет внедрения новых технологических приемов, позволяющих не только снижать себесто</w:t>
      </w:r>
      <w:r w:rsidRPr="003E68D2">
        <w:rPr>
          <w:rFonts w:ascii="Times New Roman" w:hAnsi="Times New Roman"/>
          <w:sz w:val="28"/>
          <w:szCs w:val="28"/>
        </w:rPr>
        <w:t>и</w:t>
      </w:r>
      <w:r w:rsidRPr="003E68D2">
        <w:rPr>
          <w:rFonts w:ascii="Times New Roman" w:hAnsi="Times New Roman"/>
          <w:sz w:val="28"/>
          <w:szCs w:val="28"/>
        </w:rPr>
        <w:t>мость произведенной продукции, но выпускать продукты профилактического и лечебного назначения.</w:t>
      </w:r>
    </w:p>
    <w:p w:rsidR="0037724D" w:rsidRPr="007D776F" w:rsidRDefault="0037724D" w:rsidP="0037724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76F">
        <w:rPr>
          <w:rFonts w:ascii="Times New Roman" w:hAnsi="Times New Roman"/>
          <w:sz w:val="28"/>
          <w:szCs w:val="28"/>
        </w:rPr>
        <w:t>Задачи дисциплины:</w:t>
      </w:r>
    </w:p>
    <w:p w:rsidR="0037724D" w:rsidRPr="003E68D2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z w:val="28"/>
          <w:szCs w:val="28"/>
        </w:rPr>
        <w:tab/>
        <w:t>ознакомление студентов с основными технологическими режимами производства пищевой продукции;</w:t>
      </w:r>
    </w:p>
    <w:p w:rsidR="0037724D" w:rsidRPr="003E68D2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эффективности использования новейших разработок в сфере переработки сельскохозяйственной продукции;</w:t>
      </w:r>
    </w:p>
    <w:p w:rsidR="0037724D" w:rsidRPr="003E68D2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lastRenderedPageBreak/>
        <w:t>- ознакомление с современным технологическим оборудованием пер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рабатывающей отрасли и особенностями его использования;</w:t>
      </w:r>
    </w:p>
    <w:p w:rsidR="0037724D" w:rsidRPr="003E68D2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зарубежного опыта по переработке животноводческой пр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дукции;</w:t>
      </w:r>
    </w:p>
    <w:p w:rsidR="0037724D" w:rsidRPr="003E68D2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технологии производства продукции профилактического и лечебного назначения, механизма влияния таких продуктов на организм ч</w:t>
      </w:r>
      <w:r w:rsidRPr="003E68D2">
        <w:rPr>
          <w:rFonts w:ascii="Times New Roman" w:hAnsi="Times New Roman"/>
          <w:sz w:val="28"/>
          <w:szCs w:val="28"/>
        </w:rPr>
        <w:t>е</w:t>
      </w:r>
      <w:r w:rsidRPr="003E68D2">
        <w:rPr>
          <w:rFonts w:ascii="Times New Roman" w:hAnsi="Times New Roman"/>
          <w:sz w:val="28"/>
          <w:szCs w:val="28"/>
        </w:rPr>
        <w:t>ловека;</w:t>
      </w:r>
    </w:p>
    <w:p w:rsidR="0037724D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изучение возможности использования вторичного пищевого сырья в пищевой промышленности и сельском хозяйстве.</w:t>
      </w:r>
    </w:p>
    <w:p w:rsidR="0037724D" w:rsidRPr="00895C67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C67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37724D" w:rsidRPr="0068766A" w:rsidRDefault="0037724D" w:rsidP="0037724D">
      <w:pPr>
        <w:pStyle w:val="af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76F">
        <w:rPr>
          <w:rFonts w:ascii="Times New Roman" w:hAnsi="Times New Roman"/>
          <w:sz w:val="28"/>
          <w:szCs w:val="28"/>
        </w:rPr>
        <w:t>Дисциплина «Инновационные технологии переработки сельскохозя</w:t>
      </w:r>
      <w:r w:rsidRPr="007D776F">
        <w:rPr>
          <w:rFonts w:ascii="Times New Roman" w:hAnsi="Times New Roman"/>
          <w:sz w:val="28"/>
          <w:szCs w:val="28"/>
        </w:rPr>
        <w:t>й</w:t>
      </w:r>
      <w:r w:rsidRPr="007D776F">
        <w:rPr>
          <w:rFonts w:ascii="Times New Roman" w:hAnsi="Times New Roman"/>
          <w:sz w:val="28"/>
          <w:szCs w:val="28"/>
        </w:rPr>
        <w:t>ственной продукции» включена в профессиональный цикл дисциплин ФГОС ВПО (вариативная часть).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66A">
        <w:rPr>
          <w:rFonts w:ascii="Times New Roman" w:hAnsi="Times New Roman"/>
          <w:sz w:val="28"/>
          <w:szCs w:val="28"/>
        </w:rPr>
        <w:t>Предшествующими курсами, на которых неп</w:t>
      </w:r>
      <w:r w:rsidRPr="0068766A">
        <w:rPr>
          <w:rFonts w:ascii="Times New Roman" w:hAnsi="Times New Roman"/>
          <w:sz w:val="28"/>
          <w:szCs w:val="28"/>
        </w:rPr>
        <w:t>о</w:t>
      </w:r>
      <w:r w:rsidRPr="0068766A">
        <w:rPr>
          <w:rFonts w:ascii="Times New Roman" w:hAnsi="Times New Roman"/>
          <w:sz w:val="28"/>
          <w:szCs w:val="28"/>
        </w:rPr>
        <w:t>средственно базируется дисциплина «Инновационные технологии перер</w:t>
      </w:r>
      <w:r w:rsidRPr="0068766A">
        <w:rPr>
          <w:rFonts w:ascii="Times New Roman" w:hAnsi="Times New Roman"/>
          <w:sz w:val="28"/>
          <w:szCs w:val="28"/>
        </w:rPr>
        <w:t>а</w:t>
      </w:r>
      <w:r w:rsidRPr="0068766A">
        <w:rPr>
          <w:rFonts w:ascii="Times New Roman" w:hAnsi="Times New Roman"/>
          <w:sz w:val="28"/>
          <w:szCs w:val="28"/>
        </w:rPr>
        <w:t>ботки сельскохозяйственной продукции», являются: «Биохимия сельскох</w:t>
      </w:r>
      <w:r w:rsidRPr="0068766A">
        <w:rPr>
          <w:rFonts w:ascii="Times New Roman" w:hAnsi="Times New Roman"/>
          <w:sz w:val="28"/>
          <w:szCs w:val="28"/>
        </w:rPr>
        <w:t>о</w:t>
      </w:r>
      <w:r w:rsidRPr="0068766A">
        <w:rPr>
          <w:rFonts w:ascii="Times New Roman" w:hAnsi="Times New Roman"/>
          <w:sz w:val="28"/>
          <w:szCs w:val="28"/>
        </w:rPr>
        <w:t>зяйственной продукции», «Технология хранения и переработки продуктов животноводства», «Технология хранения и переработки продуктов растени</w:t>
      </w:r>
      <w:r w:rsidRPr="0068766A">
        <w:rPr>
          <w:rFonts w:ascii="Times New Roman" w:hAnsi="Times New Roman"/>
          <w:sz w:val="28"/>
          <w:szCs w:val="28"/>
        </w:rPr>
        <w:t>е</w:t>
      </w:r>
      <w:r w:rsidRPr="0068766A">
        <w:rPr>
          <w:rFonts w:ascii="Times New Roman" w:hAnsi="Times New Roman"/>
          <w:sz w:val="28"/>
          <w:szCs w:val="28"/>
        </w:rPr>
        <w:t>водства», «Оборудование перерабатывающих производств», «Биотехнол</w:t>
      </w:r>
      <w:r w:rsidRPr="0068766A">
        <w:rPr>
          <w:rFonts w:ascii="Times New Roman" w:hAnsi="Times New Roman"/>
          <w:sz w:val="28"/>
          <w:szCs w:val="28"/>
        </w:rPr>
        <w:t>о</w:t>
      </w:r>
      <w:r w:rsidRPr="0068766A">
        <w:rPr>
          <w:rFonts w:ascii="Times New Roman" w:hAnsi="Times New Roman"/>
          <w:sz w:val="28"/>
          <w:szCs w:val="28"/>
        </w:rPr>
        <w:t>гия».</w:t>
      </w:r>
    </w:p>
    <w:p w:rsidR="0037724D" w:rsidRPr="00B361CB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1CB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</w:t>
      </w:r>
    </w:p>
    <w:p w:rsidR="0037724D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69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B12469">
        <w:rPr>
          <w:rFonts w:ascii="Times New Roman" w:hAnsi="Times New Roman"/>
          <w:sz w:val="28"/>
          <w:szCs w:val="28"/>
        </w:rPr>
        <w:t>е</w:t>
      </w:r>
      <w:r w:rsidRPr="00B12469">
        <w:rPr>
          <w:rFonts w:ascii="Times New Roman" w:hAnsi="Times New Roman"/>
          <w:sz w:val="28"/>
          <w:szCs w:val="28"/>
        </w:rPr>
        <w:t>дующие компетенции:</w:t>
      </w:r>
    </w:p>
    <w:p w:rsidR="00A42005" w:rsidRPr="009F6D48" w:rsidRDefault="00A42005" w:rsidP="00A42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использованием основных положений и методов социальных, гуман</w:t>
      </w:r>
      <w:r w:rsidRPr="009F6D48">
        <w:rPr>
          <w:rFonts w:ascii="Times New Roman" w:hAnsi="Times New Roman"/>
          <w:sz w:val="28"/>
          <w:szCs w:val="28"/>
        </w:rPr>
        <w:t>и</w:t>
      </w:r>
      <w:r w:rsidRPr="009F6D48">
        <w:rPr>
          <w:rFonts w:ascii="Times New Roman" w:hAnsi="Times New Roman"/>
          <w:sz w:val="28"/>
          <w:szCs w:val="28"/>
        </w:rPr>
        <w:t xml:space="preserve">тарных и экономических наук при решении социальных и профессиональных задач, способностью анализировать социально </w:t>
      </w:r>
      <w:proofErr w:type="gramStart"/>
      <w:r w:rsidRPr="009F6D48">
        <w:rPr>
          <w:rFonts w:ascii="Times New Roman" w:hAnsi="Times New Roman"/>
          <w:sz w:val="28"/>
          <w:szCs w:val="28"/>
        </w:rPr>
        <w:t>-з</w:t>
      </w:r>
      <w:proofErr w:type="gramEnd"/>
      <w:r w:rsidRPr="009F6D48">
        <w:rPr>
          <w:rFonts w:ascii="Times New Roman" w:hAnsi="Times New Roman"/>
          <w:sz w:val="28"/>
          <w:szCs w:val="28"/>
        </w:rPr>
        <w:t>начимые проблемы и пр</w:t>
      </w:r>
      <w:r w:rsidRPr="009F6D48">
        <w:rPr>
          <w:rFonts w:ascii="Times New Roman" w:hAnsi="Times New Roman"/>
          <w:sz w:val="28"/>
          <w:szCs w:val="28"/>
        </w:rPr>
        <w:t>о</w:t>
      </w:r>
      <w:r w:rsidRPr="009F6D48">
        <w:rPr>
          <w:rFonts w:ascii="Times New Roman" w:hAnsi="Times New Roman"/>
          <w:sz w:val="28"/>
          <w:szCs w:val="28"/>
        </w:rPr>
        <w:t>цессы (ОК-10);</w:t>
      </w:r>
    </w:p>
    <w:p w:rsidR="0037724D" w:rsidRPr="009F6D48" w:rsidRDefault="0037724D" w:rsidP="003772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F6D48">
        <w:rPr>
          <w:rFonts w:cs="Times New Roman"/>
          <w:sz w:val="28"/>
          <w:szCs w:val="28"/>
          <w:lang w:val="ru-RU"/>
        </w:rPr>
        <w:t>- способностью использовать микробиологические технологии в приготовлении органических удобрений, кормов и переработке сельскохозяйственной продукции (ПК-4);</w:t>
      </w:r>
    </w:p>
    <w:p w:rsidR="0037724D" w:rsidRPr="009F6D48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9F6D48">
        <w:rPr>
          <w:rFonts w:eastAsia="Times New Roman" w:cs="Times New Roman"/>
          <w:color w:val="000000"/>
          <w:sz w:val="28"/>
          <w:szCs w:val="28"/>
          <w:lang w:val="ru-RU"/>
        </w:rPr>
        <w:t>- готовностью реализовать технологии хранения и переработки продукции растениеводства и животноводства (ПК-10);</w:t>
      </w:r>
    </w:p>
    <w:p w:rsidR="0037724D" w:rsidRPr="009F6D48" w:rsidRDefault="0011303B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37724D" w:rsidRPr="009F6D48">
        <w:rPr>
          <w:rFonts w:eastAsia="Times New Roman" w:cs="Times New Roman"/>
          <w:color w:val="000000"/>
          <w:sz w:val="28"/>
          <w:szCs w:val="28"/>
          <w:lang w:val="ru-RU"/>
        </w:rPr>
        <w:t>готовностью оценивать качество и безопасность сельскохозяйственного сырья и продуктов его переработки в соответствии с требованиями государственных стандарто</w:t>
      </w:r>
      <w:proofErr w:type="gramStart"/>
      <w:r w:rsidR="0037724D" w:rsidRPr="009F6D48">
        <w:rPr>
          <w:rFonts w:eastAsia="Times New Roman" w:cs="Times New Roman"/>
          <w:color w:val="000000"/>
          <w:sz w:val="28"/>
          <w:szCs w:val="28"/>
          <w:lang w:val="ru-RU"/>
        </w:rPr>
        <w:t>в(</w:t>
      </w:r>
      <w:proofErr w:type="gramEnd"/>
      <w:r w:rsidR="0037724D" w:rsidRPr="009F6D48">
        <w:rPr>
          <w:rFonts w:eastAsia="Times New Roman" w:cs="Times New Roman"/>
          <w:color w:val="000000"/>
          <w:sz w:val="28"/>
          <w:szCs w:val="28"/>
          <w:lang w:val="ru-RU"/>
        </w:rPr>
        <w:t>ПК-12);</w:t>
      </w:r>
    </w:p>
    <w:p w:rsidR="0037724D" w:rsidRDefault="0037724D" w:rsidP="0037724D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способностью применять современные методы научных исследований в области производства и переработки сельскохозяйственной продукции согласно утвержденным программам (ПК-22).</w:t>
      </w:r>
    </w:p>
    <w:p w:rsidR="0037724D" w:rsidRPr="005C5456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5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7724D" w:rsidRPr="005C5456" w:rsidRDefault="0037724D" w:rsidP="003772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456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основные технологические приемы, используемые при переработке сельскохозяйственной продукции;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способы интенсификации отдельных технологических режимов пр</w:t>
      </w: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изводства пищевой продукции;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технологию производства безопасной лечебно-профилактической продукции из сельскохозяйственного сырья;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особенности промышленного и сельскохозяйственного использования вторичного пищевого сырья;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применять новейшие технологические приемы в переработке сельск</w:t>
      </w: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хозяйственной продукции;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оценивать качество сырья и готовой продукции;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организовывать на сельскохозяйственном предприятии первичную переработку сырья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использовать вторичное пищевое сырье для создания продуктов функционального назначения и интенсификации производства сельскохозя</w:t>
      </w: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ственной продукции.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37724D" w:rsidRPr="0068766A" w:rsidRDefault="0037724D" w:rsidP="0037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6A">
        <w:rPr>
          <w:rFonts w:ascii="Times New Roman" w:eastAsia="Times New Roman" w:hAnsi="Times New Roman"/>
          <w:sz w:val="28"/>
          <w:szCs w:val="28"/>
          <w:lang w:eastAsia="ru-RU"/>
        </w:rPr>
        <w:t>- методами управления технологическими процессами при переработке сельскохозяйственной продукции, отвечающим требованиям стандартов и рынка.</w:t>
      </w:r>
    </w:p>
    <w:p w:rsidR="001263EC" w:rsidRPr="002B44FA" w:rsidRDefault="001263EC" w:rsidP="003E68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83412" w:rsidRPr="003E68D2" w:rsidRDefault="00183412" w:rsidP="003E68D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>«Менеджмент в животноводстве»</w:t>
      </w:r>
    </w:p>
    <w:p w:rsidR="002B44FA" w:rsidRPr="00AA3083" w:rsidRDefault="007C4F5D" w:rsidP="00CC410F">
      <w:pPr>
        <w:tabs>
          <w:tab w:val="center" w:pos="4677"/>
          <w:tab w:val="left" w:pos="6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8D2">
        <w:rPr>
          <w:rFonts w:ascii="Times New Roman" w:hAnsi="Times New Roman"/>
          <w:b/>
          <w:sz w:val="28"/>
          <w:szCs w:val="28"/>
        </w:rPr>
        <w:tab/>
      </w:r>
      <w:r w:rsidRPr="007453DD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7453DD">
        <w:rPr>
          <w:rFonts w:ascii="Times New Roman" w:hAnsi="Times New Roman"/>
          <w:sz w:val="28"/>
          <w:szCs w:val="28"/>
        </w:rPr>
        <w:t xml:space="preserve"> – </w:t>
      </w:r>
      <w:r w:rsidR="00114665">
        <w:rPr>
          <w:rFonts w:ascii="Times New Roman" w:hAnsi="Times New Roman"/>
          <w:sz w:val="28"/>
          <w:szCs w:val="28"/>
        </w:rPr>
        <w:t>4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3D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единиц</w:t>
      </w:r>
      <w:r w:rsidR="00AA3083">
        <w:rPr>
          <w:rFonts w:ascii="Times New Roman" w:hAnsi="Times New Roman"/>
          <w:sz w:val="28"/>
          <w:szCs w:val="28"/>
        </w:rPr>
        <w:t>ы</w:t>
      </w:r>
      <w:r w:rsidRPr="007453DD">
        <w:rPr>
          <w:rFonts w:ascii="Times New Roman" w:hAnsi="Times New Roman"/>
          <w:sz w:val="28"/>
          <w:szCs w:val="28"/>
        </w:rPr>
        <w:t xml:space="preserve">, </w:t>
      </w:r>
      <w:r w:rsidR="00114665">
        <w:rPr>
          <w:rFonts w:ascii="Times New Roman" w:hAnsi="Times New Roman"/>
          <w:sz w:val="28"/>
          <w:szCs w:val="28"/>
        </w:rPr>
        <w:t>144часа</w:t>
      </w:r>
      <w:r w:rsidR="00114665" w:rsidRPr="003E68D2">
        <w:rPr>
          <w:rFonts w:ascii="Times New Roman" w:hAnsi="Times New Roman"/>
          <w:i/>
          <w:sz w:val="28"/>
          <w:szCs w:val="28"/>
        </w:rPr>
        <w:t>.</w:t>
      </w:r>
    </w:p>
    <w:p w:rsidR="00183412" w:rsidRDefault="00F23B41" w:rsidP="003E68D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183412" w:rsidRPr="003E68D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 xml:space="preserve">и задачи </w:t>
      </w:r>
      <w:r w:rsidR="00183412" w:rsidRPr="003E68D2">
        <w:rPr>
          <w:rFonts w:ascii="Times New Roman" w:hAnsi="Times New Roman"/>
          <w:b/>
          <w:bCs/>
          <w:sz w:val="28"/>
          <w:szCs w:val="28"/>
        </w:rPr>
        <w:t xml:space="preserve"> дисциплины:</w:t>
      </w:r>
    </w:p>
    <w:p w:rsidR="00F23B41" w:rsidRPr="00F23B41" w:rsidRDefault="00F23B41" w:rsidP="00F23B4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B41">
        <w:rPr>
          <w:rFonts w:ascii="Times New Roman" w:hAnsi="Times New Roman"/>
          <w:bCs/>
          <w:sz w:val="28"/>
          <w:szCs w:val="28"/>
        </w:rPr>
        <w:t>Цели дисциплины:</w:t>
      </w:r>
    </w:p>
    <w:p w:rsidR="00183412" w:rsidRPr="003E68D2" w:rsidRDefault="00F23B41" w:rsidP="003E68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183412" w:rsidRPr="003E68D2">
        <w:rPr>
          <w:rFonts w:ascii="Times New Roman" w:hAnsi="Times New Roman"/>
          <w:spacing w:val="-5"/>
          <w:sz w:val="28"/>
          <w:szCs w:val="28"/>
        </w:rPr>
        <w:t xml:space="preserve">изучение комплекса знаний в области менеджмента как 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>междисципл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>и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>нарной отрасли знаний, сочетающей в себе достижения экономических, соци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>о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 xml:space="preserve">логических, </w:t>
      </w:r>
      <w:r w:rsidR="00183412" w:rsidRPr="003E68D2">
        <w:rPr>
          <w:rFonts w:ascii="Times New Roman" w:hAnsi="Times New Roman"/>
          <w:spacing w:val="-4"/>
          <w:sz w:val="28"/>
          <w:szCs w:val="28"/>
        </w:rPr>
        <w:t xml:space="preserve">психологических, правовых, технических и других дисциплин, </w:t>
      </w:r>
      <w:r w:rsidR="00183412" w:rsidRPr="003E68D2">
        <w:rPr>
          <w:rFonts w:ascii="Times New Roman" w:hAnsi="Times New Roman"/>
          <w:spacing w:val="-5"/>
          <w:sz w:val="28"/>
          <w:szCs w:val="28"/>
        </w:rPr>
        <w:t>и</w:t>
      </w:r>
      <w:r w:rsidR="00183412" w:rsidRPr="003E68D2">
        <w:rPr>
          <w:rFonts w:ascii="Times New Roman" w:hAnsi="Times New Roman"/>
          <w:spacing w:val="-5"/>
          <w:sz w:val="28"/>
          <w:szCs w:val="28"/>
        </w:rPr>
        <w:t>с</w:t>
      </w:r>
      <w:r w:rsidR="00183412" w:rsidRPr="003E68D2">
        <w:rPr>
          <w:rFonts w:ascii="Times New Roman" w:hAnsi="Times New Roman"/>
          <w:spacing w:val="-5"/>
          <w:sz w:val="28"/>
          <w:szCs w:val="28"/>
        </w:rPr>
        <w:t>пользующей опыт управленческого искусства с акцентом на отраслевой спец</w:t>
      </w:r>
      <w:r w:rsidR="00183412" w:rsidRPr="003E68D2">
        <w:rPr>
          <w:rFonts w:ascii="Times New Roman" w:hAnsi="Times New Roman"/>
          <w:spacing w:val="-5"/>
          <w:sz w:val="28"/>
          <w:szCs w:val="28"/>
        </w:rPr>
        <w:t>и</w:t>
      </w:r>
      <w:r w:rsidR="00183412" w:rsidRPr="003E68D2">
        <w:rPr>
          <w:rFonts w:ascii="Times New Roman" w:hAnsi="Times New Roman"/>
          <w:spacing w:val="-5"/>
          <w:sz w:val="28"/>
          <w:szCs w:val="28"/>
        </w:rPr>
        <w:t>фики сельскохозяйственного производства.</w:t>
      </w:r>
      <w:proofErr w:type="gramEnd"/>
    </w:p>
    <w:p w:rsidR="00F23B41" w:rsidRDefault="00F23B41" w:rsidP="003E68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З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>адач</w:t>
      </w:r>
      <w:r>
        <w:rPr>
          <w:rFonts w:ascii="Times New Roman" w:hAnsi="Times New Roman"/>
          <w:spacing w:val="-3"/>
          <w:sz w:val="28"/>
          <w:szCs w:val="28"/>
        </w:rPr>
        <w:t>и дисциплины:</w:t>
      </w:r>
    </w:p>
    <w:p w:rsidR="00183412" w:rsidRPr="003E68D2" w:rsidRDefault="00F23B41" w:rsidP="003E68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183412" w:rsidRPr="003E68D2">
        <w:rPr>
          <w:rFonts w:ascii="Times New Roman" w:hAnsi="Times New Roman"/>
          <w:spacing w:val="-3"/>
          <w:sz w:val="28"/>
          <w:szCs w:val="28"/>
        </w:rPr>
        <w:t xml:space="preserve"> формирование научного </w:t>
      </w:r>
      <w:r w:rsidR="00183412" w:rsidRPr="003E68D2">
        <w:rPr>
          <w:rFonts w:ascii="Times New Roman" w:hAnsi="Times New Roman"/>
          <w:spacing w:val="4"/>
          <w:sz w:val="28"/>
          <w:szCs w:val="28"/>
        </w:rPr>
        <w:t>представления о менеджменте с конкре</w:t>
      </w:r>
      <w:r w:rsidR="00183412" w:rsidRPr="003E68D2">
        <w:rPr>
          <w:rFonts w:ascii="Times New Roman" w:hAnsi="Times New Roman"/>
          <w:spacing w:val="4"/>
          <w:sz w:val="28"/>
          <w:szCs w:val="28"/>
        </w:rPr>
        <w:t>т</w:t>
      </w:r>
      <w:r w:rsidR="00183412" w:rsidRPr="003E68D2">
        <w:rPr>
          <w:rFonts w:ascii="Times New Roman" w:hAnsi="Times New Roman"/>
          <w:spacing w:val="4"/>
          <w:sz w:val="28"/>
          <w:szCs w:val="28"/>
        </w:rPr>
        <w:t>ным прикладным аспектом</w:t>
      </w:r>
      <w:r w:rsidR="00183412" w:rsidRPr="003E68D2">
        <w:rPr>
          <w:rFonts w:ascii="Times New Roman" w:hAnsi="Times New Roman"/>
          <w:spacing w:val="-4"/>
          <w:sz w:val="28"/>
          <w:szCs w:val="28"/>
        </w:rPr>
        <w:t>.</w:t>
      </w:r>
    </w:p>
    <w:p w:rsidR="00183412" w:rsidRPr="003E68D2" w:rsidRDefault="00183412" w:rsidP="003E68D2">
      <w:pPr>
        <w:tabs>
          <w:tab w:val="left" w:pos="72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E68D2">
        <w:rPr>
          <w:rFonts w:ascii="Times New Roman" w:hAnsi="Times New Roman"/>
          <w:spacing w:val="-4"/>
          <w:sz w:val="28"/>
          <w:szCs w:val="28"/>
        </w:rPr>
        <w:t>- освоение студентами основ теории и практики менеджмента в организ</w:t>
      </w:r>
      <w:r w:rsidRPr="003E68D2">
        <w:rPr>
          <w:rFonts w:ascii="Times New Roman" w:hAnsi="Times New Roman"/>
          <w:spacing w:val="-4"/>
          <w:sz w:val="28"/>
          <w:szCs w:val="28"/>
        </w:rPr>
        <w:t>а</w:t>
      </w:r>
      <w:r w:rsidRPr="003E68D2">
        <w:rPr>
          <w:rFonts w:ascii="Times New Roman" w:hAnsi="Times New Roman"/>
          <w:spacing w:val="-4"/>
          <w:sz w:val="28"/>
          <w:szCs w:val="28"/>
        </w:rPr>
        <w:t>циях;</w:t>
      </w:r>
    </w:p>
    <w:p w:rsidR="00183412" w:rsidRPr="003E68D2" w:rsidRDefault="00183412" w:rsidP="003E68D2">
      <w:pPr>
        <w:tabs>
          <w:tab w:val="left" w:pos="720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 xml:space="preserve">- </w:t>
      </w:r>
      <w:r w:rsidRPr="003E68D2">
        <w:rPr>
          <w:rFonts w:ascii="Times New Roman" w:hAnsi="Times New Roman"/>
          <w:spacing w:val="-5"/>
          <w:sz w:val="28"/>
          <w:szCs w:val="28"/>
        </w:rPr>
        <w:t>формирование у студентов умения анализировать и про</w:t>
      </w:r>
      <w:r w:rsidRPr="003E68D2">
        <w:rPr>
          <w:rFonts w:ascii="Times New Roman" w:hAnsi="Times New Roman"/>
          <w:spacing w:val="-3"/>
          <w:sz w:val="28"/>
          <w:szCs w:val="28"/>
        </w:rPr>
        <w:t>гнозировать управленческую среду в организациях и поведение работников в коллективах;</w:t>
      </w:r>
    </w:p>
    <w:p w:rsidR="00183412" w:rsidRPr="003E68D2" w:rsidRDefault="00183412" w:rsidP="003E68D2">
      <w:pPr>
        <w:tabs>
          <w:tab w:val="left" w:pos="720"/>
          <w:tab w:val="left" w:pos="900"/>
          <w:tab w:val="left" w:pos="1757"/>
          <w:tab w:val="left" w:pos="3350"/>
          <w:tab w:val="left" w:pos="61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обучение методам управления деятельностью организа</w:t>
      </w:r>
      <w:r w:rsidRPr="003E68D2">
        <w:rPr>
          <w:rFonts w:ascii="Times New Roman" w:hAnsi="Times New Roman"/>
          <w:spacing w:val="6"/>
          <w:sz w:val="28"/>
          <w:szCs w:val="28"/>
        </w:rPr>
        <w:t>ций, форм</w:t>
      </w:r>
      <w:r w:rsidRPr="003E68D2">
        <w:rPr>
          <w:rFonts w:ascii="Times New Roman" w:hAnsi="Times New Roman"/>
          <w:spacing w:val="6"/>
          <w:sz w:val="28"/>
          <w:szCs w:val="28"/>
        </w:rPr>
        <w:t>и</w:t>
      </w:r>
      <w:r w:rsidRPr="003E68D2">
        <w:rPr>
          <w:rFonts w:ascii="Times New Roman" w:hAnsi="Times New Roman"/>
          <w:spacing w:val="6"/>
          <w:sz w:val="28"/>
          <w:szCs w:val="28"/>
        </w:rPr>
        <w:t xml:space="preserve">рование умений и навыков работы с людьми и </w:t>
      </w:r>
      <w:r w:rsidRPr="003E68D2">
        <w:rPr>
          <w:rFonts w:ascii="Times New Roman" w:hAnsi="Times New Roman"/>
          <w:spacing w:val="-4"/>
          <w:sz w:val="28"/>
          <w:szCs w:val="28"/>
        </w:rPr>
        <w:t>управления трудовыми ко</w:t>
      </w:r>
      <w:r w:rsidRPr="003E68D2">
        <w:rPr>
          <w:rFonts w:ascii="Times New Roman" w:hAnsi="Times New Roman"/>
          <w:spacing w:val="-4"/>
          <w:sz w:val="28"/>
          <w:szCs w:val="28"/>
        </w:rPr>
        <w:t>л</w:t>
      </w:r>
      <w:r w:rsidRPr="003E68D2">
        <w:rPr>
          <w:rFonts w:ascii="Times New Roman" w:hAnsi="Times New Roman"/>
          <w:spacing w:val="-4"/>
          <w:sz w:val="28"/>
          <w:szCs w:val="28"/>
        </w:rPr>
        <w:t>лективами;</w:t>
      </w:r>
    </w:p>
    <w:p w:rsidR="00183412" w:rsidRPr="003E68D2" w:rsidRDefault="00183412" w:rsidP="003E68D2">
      <w:pPr>
        <w:tabs>
          <w:tab w:val="left" w:pos="720"/>
          <w:tab w:val="left" w:pos="900"/>
          <w:tab w:val="left" w:pos="97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E68D2">
        <w:rPr>
          <w:rFonts w:ascii="Times New Roman" w:hAnsi="Times New Roman"/>
          <w:spacing w:val="1"/>
          <w:sz w:val="28"/>
          <w:szCs w:val="28"/>
        </w:rPr>
        <w:t xml:space="preserve">- освоение технологий выработки и </w:t>
      </w:r>
      <w:r w:rsidRPr="003E68D2">
        <w:rPr>
          <w:rFonts w:ascii="Times New Roman" w:hAnsi="Times New Roman"/>
          <w:spacing w:val="-5"/>
          <w:sz w:val="28"/>
          <w:szCs w:val="28"/>
        </w:rPr>
        <w:t>реализации управленческих реш</w:t>
      </w:r>
      <w:r w:rsidRPr="003E68D2">
        <w:rPr>
          <w:rFonts w:ascii="Times New Roman" w:hAnsi="Times New Roman"/>
          <w:spacing w:val="-5"/>
          <w:sz w:val="28"/>
          <w:szCs w:val="28"/>
        </w:rPr>
        <w:t>е</w:t>
      </w:r>
      <w:r w:rsidRPr="003E68D2">
        <w:rPr>
          <w:rFonts w:ascii="Times New Roman" w:hAnsi="Times New Roman"/>
          <w:spacing w:val="-5"/>
          <w:sz w:val="28"/>
          <w:szCs w:val="28"/>
        </w:rPr>
        <w:t xml:space="preserve">ний в организациях в условиях </w:t>
      </w:r>
      <w:r w:rsidRPr="003E68D2">
        <w:rPr>
          <w:rFonts w:ascii="Times New Roman" w:hAnsi="Times New Roman"/>
          <w:spacing w:val="-6"/>
          <w:sz w:val="28"/>
          <w:szCs w:val="28"/>
        </w:rPr>
        <w:t>риска, определённости и неопределённости;</w:t>
      </w:r>
    </w:p>
    <w:p w:rsidR="00183412" w:rsidRPr="003E68D2" w:rsidRDefault="00183412" w:rsidP="003E68D2">
      <w:pPr>
        <w:tabs>
          <w:tab w:val="left" w:pos="720"/>
          <w:tab w:val="left" w:pos="900"/>
          <w:tab w:val="left" w:pos="979"/>
          <w:tab w:val="left" w:pos="3466"/>
          <w:tab w:val="left" w:pos="439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pacing w:val="-6"/>
          <w:sz w:val="28"/>
          <w:szCs w:val="28"/>
        </w:rPr>
        <w:t>- обучение методам научной организации управленческо</w:t>
      </w:r>
      <w:r w:rsidRPr="003E68D2">
        <w:rPr>
          <w:rFonts w:ascii="Times New Roman" w:hAnsi="Times New Roman"/>
          <w:spacing w:val="-5"/>
          <w:sz w:val="28"/>
          <w:szCs w:val="28"/>
        </w:rPr>
        <w:t>го труда</w:t>
      </w:r>
      <w:r w:rsidRPr="003E68D2">
        <w:rPr>
          <w:rFonts w:ascii="Times New Roman" w:hAnsi="Times New Roman"/>
          <w:sz w:val="28"/>
          <w:szCs w:val="28"/>
        </w:rPr>
        <w:t>.</w:t>
      </w:r>
    </w:p>
    <w:p w:rsidR="00F23B41" w:rsidRPr="00E40138" w:rsidRDefault="00F23B41" w:rsidP="00F23B41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0138">
        <w:rPr>
          <w:b/>
          <w:sz w:val="28"/>
          <w:szCs w:val="28"/>
        </w:rPr>
        <w:t>2. Место дисциплины в структуре ООП</w:t>
      </w:r>
    </w:p>
    <w:p w:rsidR="00F23B41" w:rsidRDefault="00F23B41" w:rsidP="00F23B41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«Менеджмент в животноводстве» является дисциплиной по выбору вариативной части профессионального цикла.</w:t>
      </w:r>
    </w:p>
    <w:p w:rsidR="00F23B41" w:rsidRPr="00B361CB" w:rsidRDefault="00F23B41" w:rsidP="00F2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1CB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</w:t>
      </w:r>
    </w:p>
    <w:p w:rsidR="00F23B41" w:rsidRPr="00B12469" w:rsidRDefault="00F23B41" w:rsidP="00F2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69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B12469">
        <w:rPr>
          <w:rFonts w:ascii="Times New Roman" w:hAnsi="Times New Roman"/>
          <w:sz w:val="28"/>
          <w:szCs w:val="28"/>
        </w:rPr>
        <w:t>е</w:t>
      </w:r>
      <w:r w:rsidRPr="00B12469">
        <w:rPr>
          <w:rFonts w:ascii="Times New Roman" w:hAnsi="Times New Roman"/>
          <w:sz w:val="28"/>
          <w:szCs w:val="28"/>
        </w:rPr>
        <w:t>дующие компетенции:</w:t>
      </w:r>
    </w:p>
    <w:p w:rsidR="00F23B41" w:rsidRPr="009F6D48" w:rsidRDefault="00F23B41" w:rsidP="00F2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lastRenderedPageBreak/>
        <w:t>- владением культурой мышления, способностью к общению, анализу, восприятию информации, постановке цели и выбору путей ее достижения (ОК-1);</w:t>
      </w:r>
    </w:p>
    <w:p w:rsidR="00F23B41" w:rsidRPr="009F6D48" w:rsidRDefault="00F23B41" w:rsidP="00F2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 готовностью к кооперации с коллегами, работе в коллективе (ОК-3);</w:t>
      </w:r>
    </w:p>
    <w:p w:rsidR="00F23B41" w:rsidRPr="009F6D48" w:rsidRDefault="00F23B41" w:rsidP="00F2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D48">
        <w:rPr>
          <w:rFonts w:ascii="Times New Roman" w:hAnsi="Times New Roman"/>
          <w:sz w:val="28"/>
          <w:szCs w:val="28"/>
        </w:rPr>
        <w:t>-способностью находить организационно-управленческие решения в нестандартных ситуациях и готовностью нест</w:t>
      </w:r>
      <w:r>
        <w:rPr>
          <w:rFonts w:ascii="Times New Roman" w:hAnsi="Times New Roman"/>
          <w:sz w:val="28"/>
          <w:szCs w:val="28"/>
        </w:rPr>
        <w:t>и за них ответственность (ОК-4).</w:t>
      </w:r>
    </w:p>
    <w:p w:rsidR="00183412" w:rsidRPr="003E68D2" w:rsidRDefault="00183412" w:rsidP="00F23B41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5"/>
          <w:sz w:val="28"/>
          <w:szCs w:val="28"/>
        </w:rPr>
      </w:pPr>
      <w:r w:rsidRPr="003E68D2">
        <w:rPr>
          <w:rFonts w:ascii="Times New Roman" w:hAnsi="Times New Roman"/>
          <w:spacing w:val="-4"/>
          <w:sz w:val="28"/>
          <w:szCs w:val="28"/>
        </w:rPr>
        <w:t>В результате изучения дисциплины</w:t>
      </w:r>
      <w:r w:rsidRPr="003E68D2">
        <w:rPr>
          <w:rFonts w:ascii="Times New Roman" w:hAnsi="Times New Roman"/>
          <w:spacing w:val="-5"/>
          <w:sz w:val="28"/>
          <w:szCs w:val="28"/>
        </w:rPr>
        <w:t xml:space="preserve"> студент должен</w:t>
      </w:r>
      <w:r w:rsidR="00F23B41">
        <w:rPr>
          <w:rFonts w:ascii="Times New Roman" w:hAnsi="Times New Roman"/>
          <w:spacing w:val="-5"/>
          <w:sz w:val="28"/>
          <w:szCs w:val="28"/>
        </w:rPr>
        <w:t>:</w:t>
      </w:r>
      <w:r w:rsidRPr="003E68D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183412" w:rsidRPr="00F23B41" w:rsidRDefault="00183412" w:rsidP="003E68D2">
      <w:pPr>
        <w:tabs>
          <w:tab w:val="left" w:pos="284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F23B41">
        <w:rPr>
          <w:rFonts w:ascii="Times New Roman" w:hAnsi="Times New Roman"/>
          <w:b/>
          <w:bCs/>
          <w:spacing w:val="-5"/>
          <w:sz w:val="28"/>
          <w:szCs w:val="28"/>
        </w:rPr>
        <w:t>знать:</w:t>
      </w:r>
    </w:p>
    <w:p w:rsidR="00183412" w:rsidRPr="003E68D2" w:rsidRDefault="00183412" w:rsidP="003E68D2">
      <w:pPr>
        <w:tabs>
          <w:tab w:val="left" w:pos="284"/>
          <w:tab w:val="left" w:pos="426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pacing w:val="-6"/>
          <w:sz w:val="28"/>
          <w:szCs w:val="28"/>
        </w:rPr>
        <w:t>- основные теоретические положения менеджмента;</w:t>
      </w:r>
      <w:r w:rsidRPr="003E68D2">
        <w:rPr>
          <w:rFonts w:ascii="Times New Roman" w:hAnsi="Times New Roman"/>
          <w:sz w:val="28"/>
          <w:szCs w:val="28"/>
        </w:rPr>
        <w:t xml:space="preserve"> </w:t>
      </w:r>
    </w:p>
    <w:p w:rsidR="00183412" w:rsidRPr="003E68D2" w:rsidRDefault="00183412" w:rsidP="003E68D2">
      <w:pPr>
        <w:tabs>
          <w:tab w:val="left" w:pos="284"/>
          <w:tab w:val="left" w:pos="426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3E68D2">
        <w:rPr>
          <w:rFonts w:ascii="Times New Roman" w:hAnsi="Times New Roman"/>
          <w:spacing w:val="-4"/>
          <w:sz w:val="28"/>
          <w:szCs w:val="28"/>
        </w:rPr>
        <w:t xml:space="preserve">- общие и частные принципы менеджмента; </w:t>
      </w:r>
    </w:p>
    <w:p w:rsidR="00183412" w:rsidRPr="003E68D2" w:rsidRDefault="00183412" w:rsidP="003E68D2">
      <w:pPr>
        <w:tabs>
          <w:tab w:val="left" w:pos="284"/>
          <w:tab w:val="left" w:pos="426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 w:rsidRPr="003E68D2">
        <w:rPr>
          <w:rFonts w:ascii="Times New Roman" w:hAnsi="Times New Roman"/>
          <w:spacing w:val="-2"/>
          <w:sz w:val="28"/>
          <w:szCs w:val="28"/>
        </w:rPr>
        <w:t>- функциональный аспект менеджмента;</w:t>
      </w:r>
    </w:p>
    <w:p w:rsidR="00183412" w:rsidRPr="003E68D2" w:rsidRDefault="00183412" w:rsidP="003E68D2">
      <w:pPr>
        <w:tabs>
          <w:tab w:val="left" w:pos="284"/>
          <w:tab w:val="left" w:pos="426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14"/>
          <w:sz w:val="28"/>
          <w:szCs w:val="28"/>
        </w:rPr>
      </w:pPr>
      <w:r w:rsidRPr="003E68D2">
        <w:rPr>
          <w:rFonts w:ascii="Times New Roman" w:hAnsi="Times New Roman"/>
          <w:spacing w:val="-3"/>
          <w:sz w:val="28"/>
          <w:szCs w:val="28"/>
        </w:rPr>
        <w:t>- закономерности, принципы и процедуру принятия и реализации упра</w:t>
      </w:r>
      <w:r w:rsidRPr="003E68D2">
        <w:rPr>
          <w:rFonts w:ascii="Times New Roman" w:hAnsi="Times New Roman"/>
          <w:spacing w:val="-3"/>
          <w:sz w:val="28"/>
          <w:szCs w:val="28"/>
        </w:rPr>
        <w:t>в</w:t>
      </w:r>
      <w:r w:rsidRPr="003E68D2">
        <w:rPr>
          <w:rFonts w:ascii="Times New Roman" w:hAnsi="Times New Roman"/>
          <w:spacing w:val="-3"/>
          <w:sz w:val="28"/>
          <w:szCs w:val="28"/>
        </w:rPr>
        <w:t xml:space="preserve">ленческих </w:t>
      </w:r>
      <w:r w:rsidRPr="003E68D2">
        <w:rPr>
          <w:rFonts w:ascii="Times New Roman" w:hAnsi="Times New Roman"/>
          <w:spacing w:val="-14"/>
          <w:sz w:val="28"/>
          <w:szCs w:val="28"/>
        </w:rPr>
        <w:t xml:space="preserve">решений в менеджменте; </w:t>
      </w:r>
    </w:p>
    <w:p w:rsidR="00183412" w:rsidRPr="003E68D2" w:rsidRDefault="00183412" w:rsidP="003E68D2">
      <w:pPr>
        <w:tabs>
          <w:tab w:val="left" w:pos="284"/>
          <w:tab w:val="left" w:pos="426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закономерности, принципы и формы коммуникации в организации;</w:t>
      </w:r>
    </w:p>
    <w:p w:rsidR="00183412" w:rsidRPr="003E68D2" w:rsidRDefault="00183412" w:rsidP="003E68D2">
      <w:pPr>
        <w:tabs>
          <w:tab w:val="left" w:pos="284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3E68D2">
        <w:rPr>
          <w:rFonts w:ascii="Times New Roman" w:hAnsi="Times New Roman"/>
          <w:spacing w:val="-4"/>
          <w:sz w:val="28"/>
          <w:szCs w:val="28"/>
        </w:rPr>
        <w:t>- особенности менеджмента в отраслях сельскохозяйственного произво</w:t>
      </w:r>
      <w:r w:rsidRPr="003E68D2">
        <w:rPr>
          <w:rFonts w:ascii="Times New Roman" w:hAnsi="Times New Roman"/>
          <w:spacing w:val="-4"/>
          <w:sz w:val="28"/>
          <w:szCs w:val="28"/>
        </w:rPr>
        <w:t>д</w:t>
      </w:r>
      <w:r w:rsidRPr="003E68D2">
        <w:rPr>
          <w:rFonts w:ascii="Times New Roman" w:hAnsi="Times New Roman"/>
          <w:spacing w:val="-4"/>
          <w:sz w:val="28"/>
          <w:szCs w:val="28"/>
        </w:rPr>
        <w:t>ства;</w:t>
      </w:r>
    </w:p>
    <w:p w:rsidR="00183412" w:rsidRPr="00F23B41" w:rsidRDefault="00183412" w:rsidP="003E68D2">
      <w:pPr>
        <w:tabs>
          <w:tab w:val="left" w:pos="284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F23B41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83412" w:rsidRPr="003E68D2" w:rsidRDefault="00183412" w:rsidP="003E68D2">
      <w:pPr>
        <w:tabs>
          <w:tab w:val="left" w:pos="284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3"/>
          <w:sz w:val="28"/>
          <w:szCs w:val="28"/>
        </w:rPr>
      </w:pPr>
      <w:r w:rsidRPr="003E68D2">
        <w:rPr>
          <w:rFonts w:ascii="Times New Roman" w:hAnsi="Times New Roman"/>
          <w:spacing w:val="-3"/>
          <w:sz w:val="28"/>
          <w:szCs w:val="28"/>
        </w:rPr>
        <w:t xml:space="preserve">- эффективно осуществлять процесс управления; </w:t>
      </w:r>
    </w:p>
    <w:p w:rsidR="00183412" w:rsidRPr="003E68D2" w:rsidRDefault="00183412" w:rsidP="003E68D2">
      <w:pPr>
        <w:tabs>
          <w:tab w:val="left" w:pos="284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5"/>
          <w:sz w:val="28"/>
          <w:szCs w:val="28"/>
        </w:rPr>
      </w:pPr>
      <w:r w:rsidRPr="003E68D2">
        <w:rPr>
          <w:rFonts w:ascii="Times New Roman" w:hAnsi="Times New Roman"/>
          <w:sz w:val="28"/>
          <w:szCs w:val="28"/>
        </w:rPr>
        <w:t>- в</w:t>
      </w:r>
      <w:r w:rsidRPr="003E68D2">
        <w:rPr>
          <w:rFonts w:ascii="Times New Roman" w:hAnsi="Times New Roman"/>
          <w:spacing w:val="3"/>
          <w:sz w:val="28"/>
          <w:szCs w:val="28"/>
        </w:rPr>
        <w:t xml:space="preserve">ыявлять проблемы, стоящие перед организациями, </w:t>
      </w:r>
      <w:r w:rsidRPr="003E68D2">
        <w:rPr>
          <w:rFonts w:ascii="Times New Roman" w:hAnsi="Times New Roman"/>
          <w:sz w:val="28"/>
          <w:szCs w:val="28"/>
        </w:rPr>
        <w:t>предлагать сп</w:t>
      </w:r>
      <w:r w:rsidRPr="003E68D2">
        <w:rPr>
          <w:rFonts w:ascii="Times New Roman" w:hAnsi="Times New Roman"/>
          <w:sz w:val="28"/>
          <w:szCs w:val="28"/>
        </w:rPr>
        <w:t>о</w:t>
      </w:r>
      <w:r w:rsidRPr="003E68D2">
        <w:rPr>
          <w:rFonts w:ascii="Times New Roman" w:hAnsi="Times New Roman"/>
          <w:sz w:val="28"/>
          <w:szCs w:val="28"/>
        </w:rPr>
        <w:t>собы их решен</w:t>
      </w:r>
      <w:r w:rsidRPr="003E68D2">
        <w:rPr>
          <w:rFonts w:ascii="Times New Roman" w:hAnsi="Times New Roman"/>
          <w:spacing w:val="-5"/>
          <w:sz w:val="28"/>
          <w:szCs w:val="28"/>
        </w:rPr>
        <w:t xml:space="preserve">ия и оценивать ожидаемые результаты; </w:t>
      </w:r>
    </w:p>
    <w:p w:rsidR="00183412" w:rsidRPr="003E68D2" w:rsidRDefault="00183412" w:rsidP="003E68D2">
      <w:pPr>
        <w:tabs>
          <w:tab w:val="left" w:pos="284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 w:rsidRPr="003E68D2">
        <w:rPr>
          <w:rFonts w:ascii="Times New Roman" w:hAnsi="Times New Roman"/>
          <w:spacing w:val="-2"/>
          <w:sz w:val="28"/>
          <w:szCs w:val="28"/>
        </w:rPr>
        <w:t>- разрабатывать и обосновывать варианты эффективных решений;</w:t>
      </w:r>
    </w:p>
    <w:p w:rsidR="00183412" w:rsidRDefault="00183412" w:rsidP="003E68D2">
      <w:pPr>
        <w:tabs>
          <w:tab w:val="left" w:pos="284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3E68D2">
        <w:rPr>
          <w:rFonts w:ascii="Times New Roman" w:hAnsi="Times New Roman"/>
          <w:spacing w:val="-2"/>
          <w:sz w:val="28"/>
          <w:szCs w:val="28"/>
        </w:rPr>
        <w:t>- определять цели организации и пути их достижения</w:t>
      </w:r>
      <w:r w:rsidRPr="003E68D2">
        <w:rPr>
          <w:rFonts w:ascii="Times New Roman" w:hAnsi="Times New Roman"/>
          <w:spacing w:val="-6"/>
          <w:sz w:val="28"/>
          <w:szCs w:val="28"/>
        </w:rPr>
        <w:t>;</w:t>
      </w:r>
    </w:p>
    <w:p w:rsidR="00F23B41" w:rsidRPr="00F23B41" w:rsidRDefault="00F23B41" w:rsidP="003E68D2">
      <w:pPr>
        <w:tabs>
          <w:tab w:val="left" w:pos="284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23B41">
        <w:rPr>
          <w:rFonts w:ascii="Times New Roman" w:hAnsi="Times New Roman"/>
          <w:b/>
          <w:spacing w:val="-6"/>
          <w:sz w:val="28"/>
          <w:szCs w:val="28"/>
        </w:rPr>
        <w:t>владеть:</w:t>
      </w:r>
    </w:p>
    <w:p w:rsidR="00183412" w:rsidRPr="003E68D2" w:rsidRDefault="00183412" w:rsidP="003E68D2">
      <w:pPr>
        <w:tabs>
          <w:tab w:val="left" w:pos="284"/>
          <w:tab w:val="left" w:pos="993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3E68D2">
        <w:rPr>
          <w:rFonts w:ascii="Times New Roman" w:hAnsi="Times New Roman"/>
          <w:spacing w:val="-3"/>
          <w:sz w:val="28"/>
          <w:szCs w:val="28"/>
        </w:rPr>
        <w:t>-</w:t>
      </w:r>
      <w:r w:rsidR="00F23B41">
        <w:rPr>
          <w:rFonts w:ascii="Times New Roman" w:hAnsi="Times New Roman"/>
          <w:spacing w:val="-3"/>
          <w:sz w:val="28"/>
          <w:szCs w:val="28"/>
        </w:rPr>
        <w:t xml:space="preserve"> навыками создания </w:t>
      </w:r>
      <w:r w:rsidRPr="003E68D2">
        <w:rPr>
          <w:rFonts w:ascii="Times New Roman" w:hAnsi="Times New Roman"/>
          <w:spacing w:val="-3"/>
          <w:sz w:val="28"/>
          <w:szCs w:val="28"/>
        </w:rPr>
        <w:t>орга</w:t>
      </w:r>
      <w:r w:rsidR="00F23B41">
        <w:rPr>
          <w:rFonts w:ascii="Times New Roman" w:hAnsi="Times New Roman"/>
          <w:spacing w:val="-3"/>
          <w:sz w:val="28"/>
          <w:szCs w:val="28"/>
        </w:rPr>
        <w:t xml:space="preserve">низационной  структуры </w:t>
      </w:r>
      <w:r w:rsidRPr="003E68D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23B41">
        <w:rPr>
          <w:rFonts w:ascii="Times New Roman" w:hAnsi="Times New Roman"/>
          <w:spacing w:val="-6"/>
          <w:sz w:val="28"/>
          <w:szCs w:val="28"/>
        </w:rPr>
        <w:t xml:space="preserve">и формирования </w:t>
      </w:r>
      <w:r w:rsidRPr="003E68D2">
        <w:rPr>
          <w:rFonts w:ascii="Times New Roman" w:hAnsi="Times New Roman"/>
          <w:spacing w:val="-6"/>
          <w:sz w:val="28"/>
          <w:szCs w:val="28"/>
        </w:rPr>
        <w:t xml:space="preserve"> тр</w:t>
      </w:r>
      <w:r w:rsidRPr="003E68D2">
        <w:rPr>
          <w:rFonts w:ascii="Times New Roman" w:hAnsi="Times New Roman"/>
          <w:spacing w:val="-6"/>
          <w:sz w:val="28"/>
          <w:szCs w:val="28"/>
        </w:rPr>
        <w:t>у</w:t>
      </w:r>
      <w:r w:rsidRPr="003E68D2">
        <w:rPr>
          <w:rFonts w:ascii="Times New Roman" w:hAnsi="Times New Roman"/>
          <w:spacing w:val="-6"/>
          <w:sz w:val="28"/>
          <w:szCs w:val="28"/>
        </w:rPr>
        <w:t>до</w:t>
      </w:r>
      <w:r w:rsidR="00F23B41">
        <w:rPr>
          <w:rFonts w:ascii="Times New Roman" w:hAnsi="Times New Roman"/>
          <w:spacing w:val="-6"/>
          <w:sz w:val="28"/>
          <w:szCs w:val="28"/>
        </w:rPr>
        <w:t xml:space="preserve">вого </w:t>
      </w:r>
      <w:r w:rsidRPr="003E68D2">
        <w:rPr>
          <w:rFonts w:ascii="Times New Roman" w:hAnsi="Times New Roman"/>
          <w:spacing w:val="-6"/>
          <w:sz w:val="28"/>
          <w:szCs w:val="28"/>
        </w:rPr>
        <w:t xml:space="preserve"> коллектив</w:t>
      </w:r>
      <w:r w:rsidR="00F23B41">
        <w:rPr>
          <w:rFonts w:ascii="Times New Roman" w:hAnsi="Times New Roman"/>
          <w:spacing w:val="-6"/>
          <w:sz w:val="28"/>
          <w:szCs w:val="28"/>
        </w:rPr>
        <w:t>а</w:t>
      </w:r>
      <w:r w:rsidRPr="003E68D2">
        <w:rPr>
          <w:rFonts w:ascii="Times New Roman" w:hAnsi="Times New Roman"/>
          <w:spacing w:val="-6"/>
          <w:sz w:val="28"/>
          <w:szCs w:val="28"/>
        </w:rPr>
        <w:t>;</w:t>
      </w:r>
    </w:p>
    <w:p w:rsidR="00183412" w:rsidRPr="003E68D2" w:rsidRDefault="00F23B41" w:rsidP="003E68D2">
      <w:pPr>
        <w:tabs>
          <w:tab w:val="left" w:pos="0"/>
          <w:tab w:val="left" w:pos="284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выбранным стилем</w:t>
      </w:r>
      <w:r w:rsidR="00183412" w:rsidRPr="003E68D2">
        <w:rPr>
          <w:rFonts w:ascii="Times New Roman" w:hAnsi="Times New Roman"/>
          <w:spacing w:val="4"/>
          <w:sz w:val="28"/>
          <w:szCs w:val="28"/>
        </w:rPr>
        <w:t xml:space="preserve"> управления в кон</w:t>
      </w:r>
      <w:r w:rsidR="00183412" w:rsidRPr="003E68D2">
        <w:rPr>
          <w:rFonts w:ascii="Times New Roman" w:hAnsi="Times New Roman"/>
          <w:spacing w:val="-2"/>
          <w:sz w:val="28"/>
          <w:szCs w:val="28"/>
        </w:rPr>
        <w:t>кретной ситуации;</w:t>
      </w:r>
    </w:p>
    <w:p w:rsidR="00183412" w:rsidRPr="003E68D2" w:rsidRDefault="00F23B41" w:rsidP="003E68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налаживанием  деловой  коммуникации </w:t>
      </w:r>
      <w:r w:rsidR="00183412" w:rsidRPr="003E68D2">
        <w:rPr>
          <w:rFonts w:ascii="Times New Roman" w:hAnsi="Times New Roman"/>
          <w:spacing w:val="-2"/>
          <w:sz w:val="28"/>
          <w:szCs w:val="28"/>
        </w:rPr>
        <w:t xml:space="preserve"> в организации.</w:t>
      </w:r>
    </w:p>
    <w:p w:rsidR="00183412" w:rsidRPr="003E68D2" w:rsidRDefault="00183412" w:rsidP="003E68D2">
      <w:pPr>
        <w:pStyle w:val="23"/>
        <w:widowControl/>
        <w:ind w:left="18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2B44FA" w:rsidRPr="003E68D2" w:rsidRDefault="002B44FA" w:rsidP="00CC410F">
      <w:pPr>
        <w:spacing w:after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bookmarkStart w:id="30" w:name="_GoBack"/>
      <w:bookmarkEnd w:id="30"/>
      <w:r w:rsidRPr="003E68D2">
        <w:rPr>
          <w:rFonts w:ascii="Times New Roman" w:hAnsi="Times New Roman"/>
          <w:b/>
          <w:sz w:val="28"/>
        </w:rPr>
        <w:t xml:space="preserve"> </w:t>
      </w:r>
      <w:r w:rsidRPr="003E68D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3E68D2">
        <w:rPr>
          <w:rFonts w:ascii="Times New Roman" w:hAnsi="Times New Roman"/>
          <w:b/>
          <w:sz w:val="28"/>
          <w:szCs w:val="28"/>
        </w:rPr>
        <w:t>»</w:t>
      </w:r>
    </w:p>
    <w:p w:rsidR="00204429" w:rsidRPr="00210F5C" w:rsidRDefault="00204429" w:rsidP="0020442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400 часов.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1498"/>
        </w:tabs>
        <w:spacing w:line="240" w:lineRule="auto"/>
        <w:ind w:firstLine="709"/>
        <w:rPr>
          <w:rStyle w:val="af7"/>
          <w:sz w:val="28"/>
          <w:szCs w:val="28"/>
        </w:rPr>
      </w:pPr>
      <w:r w:rsidRPr="00210F5C">
        <w:rPr>
          <w:rStyle w:val="af7"/>
          <w:sz w:val="28"/>
          <w:szCs w:val="28"/>
        </w:rPr>
        <w:t>1. Цель и задачи дисциплины</w:t>
      </w:r>
    </w:p>
    <w:p w:rsidR="00204429" w:rsidRPr="00204429" w:rsidRDefault="00204429" w:rsidP="00204429">
      <w:pPr>
        <w:pStyle w:val="50"/>
        <w:shd w:val="clear" w:color="auto" w:fill="auto"/>
        <w:tabs>
          <w:tab w:val="left" w:pos="1498"/>
        </w:tabs>
        <w:spacing w:line="240" w:lineRule="auto"/>
        <w:ind w:firstLine="709"/>
        <w:rPr>
          <w:rStyle w:val="af7"/>
          <w:b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>Цели</w:t>
      </w:r>
      <w:r w:rsidRPr="00204429">
        <w:rPr>
          <w:rStyle w:val="af7"/>
          <w:b w:val="0"/>
          <w:sz w:val="28"/>
          <w:szCs w:val="28"/>
        </w:rPr>
        <w:t xml:space="preserve"> дисциплины:</w:t>
      </w:r>
    </w:p>
    <w:p w:rsidR="00204429" w:rsidRDefault="00204429" w:rsidP="00204429">
      <w:pPr>
        <w:pStyle w:val="50"/>
        <w:shd w:val="clear" w:color="auto" w:fill="auto"/>
        <w:tabs>
          <w:tab w:val="left" w:pos="1498"/>
        </w:tabs>
        <w:spacing w:line="240" w:lineRule="auto"/>
        <w:ind w:firstLine="709"/>
        <w:rPr>
          <w:sz w:val="28"/>
          <w:szCs w:val="28"/>
        </w:rPr>
      </w:pPr>
      <w:r>
        <w:rPr>
          <w:rStyle w:val="af7"/>
          <w:sz w:val="28"/>
          <w:szCs w:val="28"/>
        </w:rPr>
        <w:t>-</w:t>
      </w:r>
      <w:r w:rsidRPr="00210F5C">
        <w:rPr>
          <w:rStyle w:val="af7"/>
          <w:sz w:val="28"/>
          <w:szCs w:val="28"/>
        </w:rPr>
        <w:t xml:space="preserve"> </w:t>
      </w:r>
      <w:r w:rsidRPr="00210F5C">
        <w:rPr>
          <w:sz w:val="28"/>
          <w:szCs w:val="28"/>
        </w:rPr>
        <w:t>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 xml:space="preserve">ния здоровья, 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14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5C">
        <w:rPr>
          <w:sz w:val="28"/>
          <w:szCs w:val="28"/>
        </w:rPr>
        <w:t>психофизической подготовки и самоподготовки к будущей жизни и профессиональной деятельности.</w:t>
      </w:r>
    </w:p>
    <w:p w:rsidR="00204429" w:rsidRPr="00204429" w:rsidRDefault="00204429" w:rsidP="00204429">
      <w:pPr>
        <w:spacing w:after="0" w:line="240" w:lineRule="auto"/>
        <w:ind w:firstLine="709"/>
        <w:jc w:val="both"/>
        <w:rPr>
          <w:rStyle w:val="28"/>
          <w:rFonts w:eastAsia="Calibri"/>
          <w:b w:val="0"/>
          <w:bCs w:val="0"/>
          <w:sz w:val="28"/>
          <w:szCs w:val="28"/>
          <w:u w:val="none"/>
        </w:rPr>
      </w:pPr>
      <w:r w:rsidRPr="00204429">
        <w:rPr>
          <w:rStyle w:val="28"/>
          <w:rFonts w:eastAsia="Calibri"/>
          <w:b w:val="0"/>
          <w:bCs w:val="0"/>
          <w:sz w:val="28"/>
          <w:szCs w:val="28"/>
          <w:u w:val="none"/>
        </w:rPr>
        <w:t>Задачи дисциплины: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понимание социальной значимости физической культуры и её роли в развитии личности и подготовке к профессиональной деятельности;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знание научн</w:t>
      </w:r>
      <w:proofErr w:type="gramStart"/>
      <w:r w:rsidRPr="00210F5C">
        <w:rPr>
          <w:sz w:val="28"/>
          <w:szCs w:val="28"/>
        </w:rPr>
        <w:t>о-</w:t>
      </w:r>
      <w:proofErr w:type="gramEnd"/>
      <w:r w:rsidRPr="00210F5C">
        <w:rPr>
          <w:sz w:val="28"/>
          <w:szCs w:val="28"/>
        </w:rPr>
        <w:t xml:space="preserve"> биологических, педагогических и практических основ физической культуры и здорового образа жизни;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формирование мотивационно-ценностного отношения к физической </w:t>
      </w:r>
      <w:r w:rsidRPr="00210F5C">
        <w:rPr>
          <w:sz w:val="28"/>
          <w:szCs w:val="28"/>
        </w:rPr>
        <w:lastRenderedPageBreak/>
        <w:t>культуре, установки на здоровый стиль жизни, физическое совершенствов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ние и самовоспитание привычки к регулярным занятиям физическими упражнениями и спортом;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овладение системой практических умений и навыков, обеспечива</w:t>
      </w:r>
      <w:r w:rsidRPr="00210F5C">
        <w:rPr>
          <w:sz w:val="28"/>
          <w:szCs w:val="28"/>
        </w:rPr>
        <w:t>ю</w:t>
      </w:r>
      <w:r w:rsidRPr="00210F5C">
        <w:rPr>
          <w:sz w:val="28"/>
          <w:szCs w:val="28"/>
        </w:rPr>
        <w:t>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приобретение личного опыта повышения двигательных и функци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нальных возможностей, обеспечение общей и профессионально-прикладной физической подготовленности к будущей профессии и быту;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38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создание основы для </w:t>
      </w:r>
      <w:proofErr w:type="gramStart"/>
      <w:r w:rsidRPr="00210F5C">
        <w:rPr>
          <w:sz w:val="28"/>
          <w:szCs w:val="28"/>
        </w:rPr>
        <w:t>творческого</w:t>
      </w:r>
      <w:proofErr w:type="gramEnd"/>
      <w:r w:rsidRPr="00210F5C">
        <w:rPr>
          <w:sz w:val="28"/>
          <w:szCs w:val="28"/>
        </w:rPr>
        <w:t xml:space="preserve"> и методически обоснованного</w:t>
      </w:r>
    </w:p>
    <w:p w:rsidR="00204429" w:rsidRPr="00210F5C" w:rsidRDefault="00204429" w:rsidP="00204429">
      <w:pPr>
        <w:pStyle w:val="50"/>
        <w:shd w:val="clear" w:color="auto" w:fill="auto"/>
        <w:tabs>
          <w:tab w:val="right" w:pos="6798"/>
          <w:tab w:val="center" w:pos="7772"/>
          <w:tab w:val="center" w:pos="8804"/>
          <w:tab w:val="right" w:pos="97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использования физкультурно-спортивной </w:t>
      </w:r>
      <w:r w:rsidRPr="00210F5C">
        <w:rPr>
          <w:sz w:val="28"/>
          <w:szCs w:val="28"/>
        </w:rPr>
        <w:tab/>
        <w:t xml:space="preserve">деятельности в </w:t>
      </w:r>
      <w:r w:rsidRPr="00210F5C">
        <w:rPr>
          <w:sz w:val="28"/>
          <w:szCs w:val="28"/>
        </w:rPr>
        <w:tab/>
        <w:t>целях посл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дующих жизненных и профессиональных достижений.</w:t>
      </w:r>
    </w:p>
    <w:p w:rsidR="00204429" w:rsidRPr="00204429" w:rsidRDefault="00204429" w:rsidP="00204429">
      <w:pPr>
        <w:tabs>
          <w:tab w:val="left" w:pos="381"/>
          <w:tab w:val="left" w:leader="underscore" w:pos="6247"/>
          <w:tab w:val="left" w:leader="underscore" w:pos="9761"/>
        </w:tabs>
        <w:spacing w:after="0" w:line="240" w:lineRule="auto"/>
        <w:ind w:firstLine="709"/>
        <w:jc w:val="both"/>
        <w:rPr>
          <w:rStyle w:val="28"/>
          <w:rFonts w:eastAsia="Calibri"/>
          <w:bCs w:val="0"/>
          <w:sz w:val="28"/>
          <w:szCs w:val="28"/>
          <w:u w:val="none"/>
        </w:rPr>
      </w:pPr>
      <w:r w:rsidRPr="00204429">
        <w:rPr>
          <w:rStyle w:val="28"/>
          <w:rFonts w:eastAsia="Calibri"/>
          <w:bCs w:val="0"/>
          <w:sz w:val="28"/>
          <w:szCs w:val="28"/>
          <w:u w:val="none"/>
        </w:rPr>
        <w:t>2. Место дисциплины в структуре ООП</w:t>
      </w:r>
    </w:p>
    <w:p w:rsidR="00204429" w:rsidRPr="00204429" w:rsidRDefault="00204429" w:rsidP="00204429">
      <w:pPr>
        <w:spacing w:after="0" w:line="240" w:lineRule="auto"/>
        <w:ind w:firstLine="709"/>
        <w:jc w:val="both"/>
        <w:rPr>
          <w:rStyle w:val="28"/>
          <w:rFonts w:eastAsia="Calibri"/>
          <w:b w:val="0"/>
          <w:bCs w:val="0"/>
          <w:sz w:val="28"/>
          <w:szCs w:val="28"/>
          <w:u w:val="none"/>
        </w:rPr>
      </w:pPr>
      <w:r w:rsidRPr="00204429">
        <w:rPr>
          <w:rStyle w:val="28"/>
          <w:rFonts w:eastAsia="Calibri"/>
          <w:b w:val="0"/>
          <w:bCs w:val="0"/>
          <w:sz w:val="28"/>
          <w:szCs w:val="28"/>
          <w:u w:val="none"/>
        </w:rPr>
        <w:t>Дисциплина «Физическая культура» относится к циклу Б</w:t>
      </w:r>
      <w:proofErr w:type="gramStart"/>
      <w:r w:rsidRPr="00204429">
        <w:rPr>
          <w:rStyle w:val="28"/>
          <w:rFonts w:eastAsia="Calibri"/>
          <w:b w:val="0"/>
          <w:bCs w:val="0"/>
          <w:sz w:val="28"/>
          <w:szCs w:val="28"/>
          <w:u w:val="none"/>
        </w:rPr>
        <w:t>4</w:t>
      </w:r>
      <w:proofErr w:type="gramEnd"/>
      <w:r w:rsidRPr="00204429">
        <w:rPr>
          <w:rStyle w:val="28"/>
          <w:rFonts w:eastAsia="Calibri"/>
          <w:b w:val="0"/>
          <w:bCs w:val="0"/>
          <w:sz w:val="28"/>
          <w:szCs w:val="28"/>
          <w:u w:val="none"/>
        </w:rPr>
        <w:t>.</w:t>
      </w:r>
    </w:p>
    <w:p w:rsidR="00204429" w:rsidRPr="00210F5C" w:rsidRDefault="00204429" w:rsidP="00204429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204429" w:rsidRPr="002974C3" w:rsidRDefault="00204429" w:rsidP="00204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4C3">
        <w:rPr>
          <w:rFonts w:ascii="Times New Roman" w:hAnsi="Times New Roman"/>
          <w:sz w:val="28"/>
          <w:szCs w:val="28"/>
        </w:rPr>
        <w:t>В результате освоения дисциплины должны быть сформированы сл</w:t>
      </w:r>
      <w:r w:rsidRPr="002974C3">
        <w:rPr>
          <w:rFonts w:ascii="Times New Roman" w:hAnsi="Times New Roman"/>
          <w:sz w:val="28"/>
          <w:szCs w:val="28"/>
        </w:rPr>
        <w:t>е</w:t>
      </w:r>
      <w:r w:rsidRPr="002974C3">
        <w:rPr>
          <w:rFonts w:ascii="Times New Roman" w:hAnsi="Times New Roman"/>
          <w:sz w:val="28"/>
          <w:szCs w:val="28"/>
        </w:rPr>
        <w:t>дующие компетенции:</w:t>
      </w:r>
    </w:p>
    <w:p w:rsidR="00204429" w:rsidRPr="00167A4E" w:rsidRDefault="00204429" w:rsidP="00204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1D9">
        <w:rPr>
          <w:rFonts w:ascii="Times New Roman" w:hAnsi="Times New Roman"/>
          <w:sz w:val="28"/>
          <w:szCs w:val="28"/>
        </w:rPr>
        <w:t>владением средствами самостоятельного, методически правильного использования методов физического воспитания и укрепления здоровья, г</w:t>
      </w:r>
      <w:r w:rsidRPr="007111D9">
        <w:rPr>
          <w:rFonts w:ascii="Times New Roman" w:hAnsi="Times New Roman"/>
          <w:sz w:val="28"/>
          <w:szCs w:val="28"/>
        </w:rPr>
        <w:t>о</w:t>
      </w:r>
      <w:r w:rsidRPr="007111D9">
        <w:rPr>
          <w:rFonts w:ascii="Times New Roman" w:hAnsi="Times New Roman"/>
          <w:sz w:val="28"/>
          <w:szCs w:val="28"/>
        </w:rPr>
        <w:t>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Pr="00167A4E">
        <w:rPr>
          <w:rFonts w:ascii="Times New Roman" w:hAnsi="Times New Roman"/>
          <w:sz w:val="28"/>
          <w:szCs w:val="28"/>
        </w:rPr>
        <w:t xml:space="preserve"> (ОК-16).</w:t>
      </w:r>
    </w:p>
    <w:p w:rsidR="00204429" w:rsidRPr="00167A4E" w:rsidRDefault="00204429" w:rsidP="00204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A4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204429" w:rsidRPr="00204429" w:rsidRDefault="00204429" w:rsidP="00204429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204429">
        <w:rPr>
          <w:rStyle w:val="af8"/>
          <w:i w:val="0"/>
          <w:sz w:val="28"/>
          <w:szCs w:val="28"/>
        </w:rPr>
        <w:t>знать:</w:t>
      </w:r>
    </w:p>
    <w:p w:rsidR="00204429" w:rsidRPr="00167A4E" w:rsidRDefault="00204429" w:rsidP="0020442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67A4E">
        <w:rPr>
          <w:sz w:val="28"/>
          <w:szCs w:val="28"/>
        </w:rPr>
        <w:t>- научно-практические основы физической культуры и здорового обр</w:t>
      </w:r>
      <w:r w:rsidRPr="00167A4E">
        <w:rPr>
          <w:sz w:val="28"/>
          <w:szCs w:val="28"/>
        </w:rPr>
        <w:t>а</w:t>
      </w:r>
      <w:r w:rsidRPr="00167A4E">
        <w:rPr>
          <w:sz w:val="28"/>
          <w:szCs w:val="28"/>
        </w:rPr>
        <w:t>за жизни;</w:t>
      </w:r>
    </w:p>
    <w:p w:rsidR="00204429" w:rsidRPr="00204429" w:rsidRDefault="00204429" w:rsidP="00204429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204429">
        <w:rPr>
          <w:rStyle w:val="af8"/>
          <w:i w:val="0"/>
          <w:sz w:val="28"/>
          <w:szCs w:val="28"/>
        </w:rPr>
        <w:t>уметь:</w:t>
      </w:r>
    </w:p>
    <w:p w:rsidR="00204429" w:rsidRPr="00210F5C" w:rsidRDefault="00204429" w:rsidP="0020442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67A4E">
        <w:rPr>
          <w:sz w:val="28"/>
          <w:szCs w:val="28"/>
        </w:rPr>
        <w:t>- использовать творчески средства и методы физического воспитания для профессионально-личностного развития, физического самосовер</w:t>
      </w:r>
      <w:r w:rsidRPr="00167A4E">
        <w:rPr>
          <w:sz w:val="28"/>
          <w:szCs w:val="28"/>
        </w:rPr>
        <w:softHyphen/>
        <w:t>шенствования,</w:t>
      </w:r>
      <w:r w:rsidRPr="00210F5C">
        <w:rPr>
          <w:sz w:val="28"/>
          <w:szCs w:val="28"/>
        </w:rPr>
        <w:t xml:space="preserve"> формирования здорового образа и стиля жизни;</w:t>
      </w:r>
    </w:p>
    <w:p w:rsidR="00204429" w:rsidRPr="00204429" w:rsidRDefault="00204429" w:rsidP="00204429">
      <w:pPr>
        <w:pStyle w:val="50"/>
        <w:shd w:val="clear" w:color="auto" w:fill="auto"/>
        <w:spacing w:line="240" w:lineRule="auto"/>
        <w:ind w:firstLine="709"/>
        <w:rPr>
          <w:rStyle w:val="af8"/>
          <w:i w:val="0"/>
          <w:sz w:val="28"/>
          <w:szCs w:val="28"/>
        </w:rPr>
      </w:pPr>
      <w:r w:rsidRPr="00204429">
        <w:rPr>
          <w:rStyle w:val="af8"/>
          <w:i w:val="0"/>
          <w:sz w:val="28"/>
          <w:szCs w:val="28"/>
        </w:rPr>
        <w:t>владеть:</w:t>
      </w:r>
    </w:p>
    <w:p w:rsidR="00204429" w:rsidRPr="00210F5C" w:rsidRDefault="00204429" w:rsidP="0020442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средствами и методами укрепления индивидуального здоровья, физ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204429" w:rsidRPr="00210F5C" w:rsidRDefault="00204429" w:rsidP="00204429">
      <w:pPr>
        <w:pStyle w:val="50"/>
        <w:shd w:val="clear" w:color="auto" w:fill="auto"/>
        <w:tabs>
          <w:tab w:val="left" w:pos="1330"/>
        </w:tabs>
        <w:spacing w:line="240" w:lineRule="auto"/>
        <w:ind w:firstLine="709"/>
        <w:rPr>
          <w:sz w:val="28"/>
          <w:szCs w:val="28"/>
        </w:rPr>
      </w:pPr>
    </w:p>
    <w:p w:rsidR="00204429" w:rsidRPr="00210F5C" w:rsidRDefault="00204429" w:rsidP="00204429">
      <w:pPr>
        <w:pStyle w:val="50"/>
        <w:shd w:val="clear" w:color="auto" w:fill="auto"/>
        <w:tabs>
          <w:tab w:val="left" w:pos="1330"/>
        </w:tabs>
        <w:spacing w:line="240" w:lineRule="auto"/>
        <w:ind w:firstLine="709"/>
        <w:rPr>
          <w:sz w:val="28"/>
          <w:szCs w:val="28"/>
        </w:rPr>
      </w:pPr>
    </w:p>
    <w:p w:rsidR="00204429" w:rsidRPr="00210F5C" w:rsidRDefault="00204429" w:rsidP="00204429">
      <w:pPr>
        <w:pStyle w:val="50"/>
        <w:shd w:val="clear" w:color="auto" w:fill="auto"/>
        <w:tabs>
          <w:tab w:val="left" w:pos="1513"/>
        </w:tabs>
        <w:spacing w:line="240" w:lineRule="auto"/>
        <w:ind w:firstLine="709"/>
        <w:rPr>
          <w:rStyle w:val="29"/>
          <w:sz w:val="28"/>
          <w:szCs w:val="28"/>
        </w:rPr>
      </w:pPr>
    </w:p>
    <w:p w:rsidR="00204429" w:rsidRDefault="00204429" w:rsidP="00204429">
      <w:pPr>
        <w:pStyle w:val="50"/>
        <w:shd w:val="clear" w:color="auto" w:fill="auto"/>
        <w:tabs>
          <w:tab w:val="left" w:pos="1513"/>
        </w:tabs>
        <w:spacing w:line="240" w:lineRule="auto"/>
        <w:ind w:firstLine="709"/>
        <w:rPr>
          <w:rStyle w:val="29"/>
          <w:sz w:val="28"/>
          <w:szCs w:val="28"/>
        </w:rPr>
      </w:pPr>
    </w:p>
    <w:p w:rsidR="00FC1DA0" w:rsidRPr="009F6D48" w:rsidRDefault="00FC1DA0" w:rsidP="00FC1DA0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FC1DA0" w:rsidRPr="002B44FA" w:rsidRDefault="00FC1DA0" w:rsidP="002B44FA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B44FA" w:rsidRPr="002B44FA" w:rsidRDefault="002B44FA" w:rsidP="002B4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C2B" w:rsidRPr="002B44FA" w:rsidRDefault="00EA1C2B" w:rsidP="004A2A01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A1C2B" w:rsidRPr="002B44FA" w:rsidSect="0055692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27" w:rsidRDefault="00826927" w:rsidP="001C31CF">
      <w:pPr>
        <w:spacing w:after="0" w:line="240" w:lineRule="auto"/>
      </w:pPr>
      <w:r>
        <w:separator/>
      </w:r>
    </w:p>
  </w:endnote>
  <w:endnote w:type="continuationSeparator" w:id="0">
    <w:p w:rsidR="00826927" w:rsidRDefault="00826927" w:rsidP="001C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0" w:rsidRDefault="00E24CD0" w:rsidP="0055692F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CD0" w:rsidRDefault="00E24C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0" w:rsidRPr="0029172A" w:rsidRDefault="00E24CD0" w:rsidP="0029172A">
    <w:pPr>
      <w:pStyle w:val="a9"/>
      <w:tabs>
        <w:tab w:val="clear" w:pos="4677"/>
        <w:tab w:val="clear" w:pos="9355"/>
        <w:tab w:val="left" w:pos="71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27" w:rsidRDefault="00826927" w:rsidP="001C31CF">
      <w:pPr>
        <w:spacing w:after="0" w:line="240" w:lineRule="auto"/>
      </w:pPr>
      <w:r>
        <w:separator/>
      </w:r>
    </w:p>
  </w:footnote>
  <w:footnote w:type="continuationSeparator" w:id="0">
    <w:p w:rsidR="00826927" w:rsidRDefault="00826927" w:rsidP="001C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0" w:rsidRDefault="00E24CD0" w:rsidP="0055692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CD0" w:rsidRDefault="00E24CD0" w:rsidP="0055692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0" w:rsidRDefault="00E24CD0" w:rsidP="0055692F">
    <w:pPr>
      <w:pStyle w:val="a7"/>
      <w:framePr w:wrap="around" w:vAnchor="text" w:hAnchor="margin" w:xAlign="right" w:y="1"/>
      <w:rPr>
        <w:rStyle w:val="ac"/>
      </w:rPr>
    </w:pPr>
  </w:p>
  <w:p w:rsidR="00E24CD0" w:rsidRDefault="00E24CD0" w:rsidP="0055692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1926"/>
        </w:tabs>
        <w:ind w:left="1926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3F164D7"/>
    <w:multiLevelType w:val="hybridMultilevel"/>
    <w:tmpl w:val="3148E046"/>
    <w:lvl w:ilvl="0" w:tplc="CF70B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3E68A4"/>
    <w:multiLevelType w:val="hybridMultilevel"/>
    <w:tmpl w:val="279020FC"/>
    <w:lvl w:ilvl="0" w:tplc="4B6E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8C0D9D"/>
    <w:multiLevelType w:val="hybridMultilevel"/>
    <w:tmpl w:val="2C76F424"/>
    <w:lvl w:ilvl="0" w:tplc="719A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907A95"/>
    <w:multiLevelType w:val="hybridMultilevel"/>
    <w:tmpl w:val="7120430E"/>
    <w:lvl w:ilvl="0" w:tplc="17F431A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149E1AAA"/>
    <w:multiLevelType w:val="hybridMultilevel"/>
    <w:tmpl w:val="A2844018"/>
    <w:lvl w:ilvl="0" w:tplc="B758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104313"/>
    <w:multiLevelType w:val="hybridMultilevel"/>
    <w:tmpl w:val="CA12A9F2"/>
    <w:lvl w:ilvl="0" w:tplc="E752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DD4B42"/>
    <w:multiLevelType w:val="hybridMultilevel"/>
    <w:tmpl w:val="58287C96"/>
    <w:lvl w:ilvl="0" w:tplc="2E6ADE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D5812"/>
    <w:multiLevelType w:val="hybridMultilevel"/>
    <w:tmpl w:val="D366889A"/>
    <w:lvl w:ilvl="0" w:tplc="9B2C7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B10C76"/>
    <w:multiLevelType w:val="hybridMultilevel"/>
    <w:tmpl w:val="18643732"/>
    <w:lvl w:ilvl="0" w:tplc="31FC0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375085"/>
    <w:multiLevelType w:val="multilevel"/>
    <w:tmpl w:val="ABE4C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6EE3E9B"/>
    <w:multiLevelType w:val="hybridMultilevel"/>
    <w:tmpl w:val="805A8466"/>
    <w:lvl w:ilvl="0" w:tplc="79DA1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2C79F0"/>
    <w:multiLevelType w:val="hybridMultilevel"/>
    <w:tmpl w:val="890C3B5E"/>
    <w:lvl w:ilvl="0" w:tplc="EC24B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465C70"/>
    <w:multiLevelType w:val="hybridMultilevel"/>
    <w:tmpl w:val="34CA77FE"/>
    <w:lvl w:ilvl="0" w:tplc="A4106A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41A1529"/>
    <w:multiLevelType w:val="hybridMultilevel"/>
    <w:tmpl w:val="934C702C"/>
    <w:lvl w:ilvl="0" w:tplc="5A7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4A7802"/>
    <w:multiLevelType w:val="hybridMultilevel"/>
    <w:tmpl w:val="8C168A7C"/>
    <w:lvl w:ilvl="0" w:tplc="ED5699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10C195C"/>
    <w:multiLevelType w:val="hybridMultilevel"/>
    <w:tmpl w:val="C888AAF8"/>
    <w:lvl w:ilvl="0" w:tplc="4126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DA7AB2"/>
    <w:multiLevelType w:val="hybridMultilevel"/>
    <w:tmpl w:val="D12A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E1E"/>
    <w:multiLevelType w:val="hybridMultilevel"/>
    <w:tmpl w:val="E774FF0E"/>
    <w:lvl w:ilvl="0" w:tplc="85127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3751C"/>
    <w:multiLevelType w:val="hybridMultilevel"/>
    <w:tmpl w:val="55AADDE6"/>
    <w:lvl w:ilvl="0" w:tplc="BDEEE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8F64FF"/>
    <w:multiLevelType w:val="hybridMultilevel"/>
    <w:tmpl w:val="275AEC96"/>
    <w:lvl w:ilvl="0" w:tplc="8F4E1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FB5222"/>
    <w:multiLevelType w:val="hybridMultilevel"/>
    <w:tmpl w:val="81F6621E"/>
    <w:lvl w:ilvl="0" w:tplc="B69AA1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73857691"/>
    <w:multiLevelType w:val="hybridMultilevel"/>
    <w:tmpl w:val="EEB4068C"/>
    <w:lvl w:ilvl="0" w:tplc="619AA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B419F6"/>
    <w:multiLevelType w:val="hybridMultilevel"/>
    <w:tmpl w:val="57EAFEB6"/>
    <w:lvl w:ilvl="0" w:tplc="91862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C25E32"/>
    <w:multiLevelType w:val="hybridMultilevel"/>
    <w:tmpl w:val="46580044"/>
    <w:lvl w:ilvl="0" w:tplc="E7401DB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0"/>
  </w:num>
  <w:num w:numId="5">
    <w:abstractNumId w:val="8"/>
  </w:num>
  <w:num w:numId="6">
    <w:abstractNumId w:val="28"/>
  </w:num>
  <w:num w:numId="7">
    <w:abstractNumId w:val="18"/>
  </w:num>
  <w:num w:numId="8">
    <w:abstractNumId w:val="17"/>
  </w:num>
  <w:num w:numId="9">
    <w:abstractNumId w:val="14"/>
  </w:num>
  <w:num w:numId="10">
    <w:abstractNumId w:val="26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27"/>
  </w:num>
  <w:num w:numId="17">
    <w:abstractNumId w:val="15"/>
  </w:num>
  <w:num w:numId="18">
    <w:abstractNumId w:val="11"/>
  </w:num>
  <w:num w:numId="19">
    <w:abstractNumId w:val="16"/>
  </w:num>
  <w:num w:numId="20">
    <w:abstractNumId w:val="21"/>
  </w:num>
  <w:num w:numId="21">
    <w:abstractNumId w:val="30"/>
  </w:num>
  <w:num w:numId="22">
    <w:abstractNumId w:val="7"/>
  </w:num>
  <w:num w:numId="23">
    <w:abstractNumId w:val="29"/>
  </w:num>
  <w:num w:numId="24">
    <w:abstractNumId w:val="9"/>
  </w:num>
  <w:num w:numId="25">
    <w:abstractNumId w:val="13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AEF"/>
    <w:rsid w:val="000013FB"/>
    <w:rsid w:val="00003B10"/>
    <w:rsid w:val="00010DD2"/>
    <w:rsid w:val="000113BA"/>
    <w:rsid w:val="00014D36"/>
    <w:rsid w:val="000153DE"/>
    <w:rsid w:val="000212D3"/>
    <w:rsid w:val="00024B5A"/>
    <w:rsid w:val="00024CAD"/>
    <w:rsid w:val="00031951"/>
    <w:rsid w:val="000329F3"/>
    <w:rsid w:val="00034F32"/>
    <w:rsid w:val="00035282"/>
    <w:rsid w:val="00057390"/>
    <w:rsid w:val="000637FA"/>
    <w:rsid w:val="00065DB2"/>
    <w:rsid w:val="000668A2"/>
    <w:rsid w:val="00066DBE"/>
    <w:rsid w:val="000707F8"/>
    <w:rsid w:val="00073161"/>
    <w:rsid w:val="0007335E"/>
    <w:rsid w:val="0008082E"/>
    <w:rsid w:val="000955B0"/>
    <w:rsid w:val="000A3F96"/>
    <w:rsid w:val="000B143D"/>
    <w:rsid w:val="000B6B50"/>
    <w:rsid w:val="000B6F3E"/>
    <w:rsid w:val="000C07CF"/>
    <w:rsid w:val="000C1879"/>
    <w:rsid w:val="000C3614"/>
    <w:rsid w:val="000C6504"/>
    <w:rsid w:val="000D47C3"/>
    <w:rsid w:val="000E0E74"/>
    <w:rsid w:val="000E1C48"/>
    <w:rsid w:val="000E305B"/>
    <w:rsid w:val="000E7FA5"/>
    <w:rsid w:val="000F0B7C"/>
    <w:rsid w:val="000F18DC"/>
    <w:rsid w:val="0010400D"/>
    <w:rsid w:val="00110438"/>
    <w:rsid w:val="0011303B"/>
    <w:rsid w:val="00114665"/>
    <w:rsid w:val="00121E7B"/>
    <w:rsid w:val="0012553E"/>
    <w:rsid w:val="001263EC"/>
    <w:rsid w:val="001326A8"/>
    <w:rsid w:val="001401E1"/>
    <w:rsid w:val="001439ED"/>
    <w:rsid w:val="00152F23"/>
    <w:rsid w:val="001678E9"/>
    <w:rsid w:val="00170FEE"/>
    <w:rsid w:val="00175CF2"/>
    <w:rsid w:val="001767D4"/>
    <w:rsid w:val="001771D7"/>
    <w:rsid w:val="00180272"/>
    <w:rsid w:val="0018255A"/>
    <w:rsid w:val="00183412"/>
    <w:rsid w:val="001835A1"/>
    <w:rsid w:val="00186333"/>
    <w:rsid w:val="00186366"/>
    <w:rsid w:val="001864AD"/>
    <w:rsid w:val="0019217B"/>
    <w:rsid w:val="001A1065"/>
    <w:rsid w:val="001A7522"/>
    <w:rsid w:val="001B164A"/>
    <w:rsid w:val="001B3636"/>
    <w:rsid w:val="001B6D69"/>
    <w:rsid w:val="001C018A"/>
    <w:rsid w:val="001C1EFE"/>
    <w:rsid w:val="001C239A"/>
    <w:rsid w:val="001C24A7"/>
    <w:rsid w:val="001C31CF"/>
    <w:rsid w:val="001D3D52"/>
    <w:rsid w:val="001D6E9D"/>
    <w:rsid w:val="001E03F0"/>
    <w:rsid w:val="001E42FA"/>
    <w:rsid w:val="001F243F"/>
    <w:rsid w:val="001F30CB"/>
    <w:rsid w:val="001F5A8C"/>
    <w:rsid w:val="00202464"/>
    <w:rsid w:val="00204429"/>
    <w:rsid w:val="002048ED"/>
    <w:rsid w:val="00206994"/>
    <w:rsid w:val="00206DF2"/>
    <w:rsid w:val="0020711D"/>
    <w:rsid w:val="00211B55"/>
    <w:rsid w:val="002171D1"/>
    <w:rsid w:val="00225BEC"/>
    <w:rsid w:val="00226820"/>
    <w:rsid w:val="002342DE"/>
    <w:rsid w:val="00237779"/>
    <w:rsid w:val="002473FE"/>
    <w:rsid w:val="00252A94"/>
    <w:rsid w:val="00254B36"/>
    <w:rsid w:val="0025501F"/>
    <w:rsid w:val="002626BC"/>
    <w:rsid w:val="002864E9"/>
    <w:rsid w:val="00287290"/>
    <w:rsid w:val="0029172A"/>
    <w:rsid w:val="00292823"/>
    <w:rsid w:val="00292F0A"/>
    <w:rsid w:val="002A2F93"/>
    <w:rsid w:val="002A469B"/>
    <w:rsid w:val="002A7EFC"/>
    <w:rsid w:val="002B44FA"/>
    <w:rsid w:val="002B4923"/>
    <w:rsid w:val="002B784C"/>
    <w:rsid w:val="002C7C5E"/>
    <w:rsid w:val="002D6128"/>
    <w:rsid w:val="00306A84"/>
    <w:rsid w:val="00307FDD"/>
    <w:rsid w:val="00323D7F"/>
    <w:rsid w:val="003261B8"/>
    <w:rsid w:val="0033751E"/>
    <w:rsid w:val="00340935"/>
    <w:rsid w:val="00340A0C"/>
    <w:rsid w:val="00351071"/>
    <w:rsid w:val="00351AF0"/>
    <w:rsid w:val="00354690"/>
    <w:rsid w:val="003573E7"/>
    <w:rsid w:val="0036029A"/>
    <w:rsid w:val="00363D4B"/>
    <w:rsid w:val="0037724D"/>
    <w:rsid w:val="0039270C"/>
    <w:rsid w:val="003948A5"/>
    <w:rsid w:val="00397465"/>
    <w:rsid w:val="003A489C"/>
    <w:rsid w:val="003A560A"/>
    <w:rsid w:val="003A71AF"/>
    <w:rsid w:val="003B1778"/>
    <w:rsid w:val="003B4B51"/>
    <w:rsid w:val="003B652D"/>
    <w:rsid w:val="003C186F"/>
    <w:rsid w:val="003C1AE2"/>
    <w:rsid w:val="003C372B"/>
    <w:rsid w:val="003C5EEC"/>
    <w:rsid w:val="003E1DA7"/>
    <w:rsid w:val="003E4002"/>
    <w:rsid w:val="003E5883"/>
    <w:rsid w:val="003E68D2"/>
    <w:rsid w:val="003F02BC"/>
    <w:rsid w:val="003F1E56"/>
    <w:rsid w:val="003F56D4"/>
    <w:rsid w:val="003F7580"/>
    <w:rsid w:val="00400730"/>
    <w:rsid w:val="00401428"/>
    <w:rsid w:val="00401A7C"/>
    <w:rsid w:val="00407973"/>
    <w:rsid w:val="004121CB"/>
    <w:rsid w:val="004211BB"/>
    <w:rsid w:val="00442877"/>
    <w:rsid w:val="00446ECF"/>
    <w:rsid w:val="004503FD"/>
    <w:rsid w:val="00462E41"/>
    <w:rsid w:val="0046373E"/>
    <w:rsid w:val="004744DD"/>
    <w:rsid w:val="00477BDC"/>
    <w:rsid w:val="00481605"/>
    <w:rsid w:val="00485669"/>
    <w:rsid w:val="004945B7"/>
    <w:rsid w:val="00497FDA"/>
    <w:rsid w:val="004A2A01"/>
    <w:rsid w:val="004A4A52"/>
    <w:rsid w:val="004A504C"/>
    <w:rsid w:val="004D4BFE"/>
    <w:rsid w:val="004D6221"/>
    <w:rsid w:val="004E5F56"/>
    <w:rsid w:val="004F0624"/>
    <w:rsid w:val="004F5C02"/>
    <w:rsid w:val="004F6EF4"/>
    <w:rsid w:val="00504E9F"/>
    <w:rsid w:val="00512D66"/>
    <w:rsid w:val="00514C63"/>
    <w:rsid w:val="00515692"/>
    <w:rsid w:val="00522172"/>
    <w:rsid w:val="00530E41"/>
    <w:rsid w:val="00532F4A"/>
    <w:rsid w:val="005330F0"/>
    <w:rsid w:val="005340BD"/>
    <w:rsid w:val="00540982"/>
    <w:rsid w:val="00544F45"/>
    <w:rsid w:val="00546357"/>
    <w:rsid w:val="00546D21"/>
    <w:rsid w:val="00552342"/>
    <w:rsid w:val="00553CBF"/>
    <w:rsid w:val="0055692F"/>
    <w:rsid w:val="005707F7"/>
    <w:rsid w:val="00573016"/>
    <w:rsid w:val="00585FF4"/>
    <w:rsid w:val="005A085B"/>
    <w:rsid w:val="005A0D31"/>
    <w:rsid w:val="005A1A32"/>
    <w:rsid w:val="005A598F"/>
    <w:rsid w:val="005B0612"/>
    <w:rsid w:val="005B35D1"/>
    <w:rsid w:val="005B4799"/>
    <w:rsid w:val="005B5C5A"/>
    <w:rsid w:val="005B6A9E"/>
    <w:rsid w:val="005B6C66"/>
    <w:rsid w:val="005C0279"/>
    <w:rsid w:val="005C1329"/>
    <w:rsid w:val="005C1876"/>
    <w:rsid w:val="005C5456"/>
    <w:rsid w:val="005D78EE"/>
    <w:rsid w:val="005E037B"/>
    <w:rsid w:val="005F2307"/>
    <w:rsid w:val="005F3DAD"/>
    <w:rsid w:val="005F3DB2"/>
    <w:rsid w:val="006121F8"/>
    <w:rsid w:val="0062762A"/>
    <w:rsid w:val="0063229A"/>
    <w:rsid w:val="00632F22"/>
    <w:rsid w:val="00634E25"/>
    <w:rsid w:val="006418B7"/>
    <w:rsid w:val="00645D1F"/>
    <w:rsid w:val="006511A9"/>
    <w:rsid w:val="006540AA"/>
    <w:rsid w:val="006546C9"/>
    <w:rsid w:val="00654756"/>
    <w:rsid w:val="0066237F"/>
    <w:rsid w:val="0067189B"/>
    <w:rsid w:val="00674491"/>
    <w:rsid w:val="00680F19"/>
    <w:rsid w:val="00683C76"/>
    <w:rsid w:val="0068474C"/>
    <w:rsid w:val="0068607B"/>
    <w:rsid w:val="006A3269"/>
    <w:rsid w:val="006A6511"/>
    <w:rsid w:val="006C1CD4"/>
    <w:rsid w:val="006C54AC"/>
    <w:rsid w:val="006C591C"/>
    <w:rsid w:val="006D088A"/>
    <w:rsid w:val="006D5787"/>
    <w:rsid w:val="006D7B0F"/>
    <w:rsid w:val="006E41D7"/>
    <w:rsid w:val="006F05AE"/>
    <w:rsid w:val="006F7C10"/>
    <w:rsid w:val="00700A25"/>
    <w:rsid w:val="00703914"/>
    <w:rsid w:val="007076C0"/>
    <w:rsid w:val="00712E61"/>
    <w:rsid w:val="00713463"/>
    <w:rsid w:val="00716E0C"/>
    <w:rsid w:val="00720555"/>
    <w:rsid w:val="00723024"/>
    <w:rsid w:val="00724833"/>
    <w:rsid w:val="007278F2"/>
    <w:rsid w:val="00737486"/>
    <w:rsid w:val="00737E21"/>
    <w:rsid w:val="007453DD"/>
    <w:rsid w:val="00750504"/>
    <w:rsid w:val="0075126E"/>
    <w:rsid w:val="00751B72"/>
    <w:rsid w:val="007529FD"/>
    <w:rsid w:val="00764359"/>
    <w:rsid w:val="0077491A"/>
    <w:rsid w:val="007750F5"/>
    <w:rsid w:val="00780074"/>
    <w:rsid w:val="0078107F"/>
    <w:rsid w:val="00785E5C"/>
    <w:rsid w:val="007870C4"/>
    <w:rsid w:val="00791B3C"/>
    <w:rsid w:val="007B4B7F"/>
    <w:rsid w:val="007B7955"/>
    <w:rsid w:val="007C02D4"/>
    <w:rsid w:val="007C1F66"/>
    <w:rsid w:val="007C31CE"/>
    <w:rsid w:val="007C3270"/>
    <w:rsid w:val="007C4F5D"/>
    <w:rsid w:val="007C58A1"/>
    <w:rsid w:val="007C5FA7"/>
    <w:rsid w:val="007D76D1"/>
    <w:rsid w:val="007E34BE"/>
    <w:rsid w:val="007E6FF8"/>
    <w:rsid w:val="007E769E"/>
    <w:rsid w:val="00801E3A"/>
    <w:rsid w:val="008039CC"/>
    <w:rsid w:val="0080576A"/>
    <w:rsid w:val="008070B3"/>
    <w:rsid w:val="00820622"/>
    <w:rsid w:val="00821FB8"/>
    <w:rsid w:val="00822997"/>
    <w:rsid w:val="00826927"/>
    <w:rsid w:val="008329A7"/>
    <w:rsid w:val="00833976"/>
    <w:rsid w:val="00835E53"/>
    <w:rsid w:val="00840F06"/>
    <w:rsid w:val="00843FA1"/>
    <w:rsid w:val="00843FE9"/>
    <w:rsid w:val="00853E20"/>
    <w:rsid w:val="0086032B"/>
    <w:rsid w:val="00862B85"/>
    <w:rsid w:val="00873577"/>
    <w:rsid w:val="008805FB"/>
    <w:rsid w:val="00887816"/>
    <w:rsid w:val="00890921"/>
    <w:rsid w:val="00894323"/>
    <w:rsid w:val="008A1263"/>
    <w:rsid w:val="008A297C"/>
    <w:rsid w:val="008A6A1E"/>
    <w:rsid w:val="008B0A58"/>
    <w:rsid w:val="008B240A"/>
    <w:rsid w:val="008B59F8"/>
    <w:rsid w:val="008C097B"/>
    <w:rsid w:val="008C2A5E"/>
    <w:rsid w:val="008C3E38"/>
    <w:rsid w:val="008C4CBF"/>
    <w:rsid w:val="008C53D0"/>
    <w:rsid w:val="008D248C"/>
    <w:rsid w:val="008D3482"/>
    <w:rsid w:val="008F6BB2"/>
    <w:rsid w:val="008F7DFF"/>
    <w:rsid w:val="00903AC0"/>
    <w:rsid w:val="00904B9F"/>
    <w:rsid w:val="00911C60"/>
    <w:rsid w:val="009142A2"/>
    <w:rsid w:val="009146F6"/>
    <w:rsid w:val="00916CD1"/>
    <w:rsid w:val="009177B5"/>
    <w:rsid w:val="00933068"/>
    <w:rsid w:val="009429D7"/>
    <w:rsid w:val="00944F69"/>
    <w:rsid w:val="009476E1"/>
    <w:rsid w:val="0095172D"/>
    <w:rsid w:val="00951E10"/>
    <w:rsid w:val="00952A4D"/>
    <w:rsid w:val="009569D1"/>
    <w:rsid w:val="00961487"/>
    <w:rsid w:val="009615BE"/>
    <w:rsid w:val="009615FF"/>
    <w:rsid w:val="00970BCC"/>
    <w:rsid w:val="00971758"/>
    <w:rsid w:val="009741CB"/>
    <w:rsid w:val="009813B1"/>
    <w:rsid w:val="00984533"/>
    <w:rsid w:val="009853AE"/>
    <w:rsid w:val="00985AB4"/>
    <w:rsid w:val="009917D9"/>
    <w:rsid w:val="0099184B"/>
    <w:rsid w:val="00994854"/>
    <w:rsid w:val="009A14DD"/>
    <w:rsid w:val="009C2C16"/>
    <w:rsid w:val="009C59C2"/>
    <w:rsid w:val="009C63F4"/>
    <w:rsid w:val="009C7997"/>
    <w:rsid w:val="009D5717"/>
    <w:rsid w:val="009D5A1F"/>
    <w:rsid w:val="009D6B7A"/>
    <w:rsid w:val="009E0353"/>
    <w:rsid w:val="009E6A47"/>
    <w:rsid w:val="009F1980"/>
    <w:rsid w:val="00A01261"/>
    <w:rsid w:val="00A1085B"/>
    <w:rsid w:val="00A31014"/>
    <w:rsid w:val="00A318F9"/>
    <w:rsid w:val="00A32EB6"/>
    <w:rsid w:val="00A37077"/>
    <w:rsid w:val="00A42005"/>
    <w:rsid w:val="00A47C3D"/>
    <w:rsid w:val="00A7436D"/>
    <w:rsid w:val="00A8398C"/>
    <w:rsid w:val="00A842F9"/>
    <w:rsid w:val="00A846DC"/>
    <w:rsid w:val="00A91343"/>
    <w:rsid w:val="00A97949"/>
    <w:rsid w:val="00AA3083"/>
    <w:rsid w:val="00AA44C7"/>
    <w:rsid w:val="00AB172F"/>
    <w:rsid w:val="00AB5D4D"/>
    <w:rsid w:val="00AC1DA7"/>
    <w:rsid w:val="00AC3376"/>
    <w:rsid w:val="00AC7527"/>
    <w:rsid w:val="00AE5A77"/>
    <w:rsid w:val="00AE6725"/>
    <w:rsid w:val="00B0225C"/>
    <w:rsid w:val="00B069C4"/>
    <w:rsid w:val="00B1662A"/>
    <w:rsid w:val="00B16D72"/>
    <w:rsid w:val="00B22E60"/>
    <w:rsid w:val="00B2577B"/>
    <w:rsid w:val="00B262F7"/>
    <w:rsid w:val="00B32670"/>
    <w:rsid w:val="00B3489B"/>
    <w:rsid w:val="00B34941"/>
    <w:rsid w:val="00B36DC5"/>
    <w:rsid w:val="00B41900"/>
    <w:rsid w:val="00B4755D"/>
    <w:rsid w:val="00B479D4"/>
    <w:rsid w:val="00B537B8"/>
    <w:rsid w:val="00B551A6"/>
    <w:rsid w:val="00B620D1"/>
    <w:rsid w:val="00B76B4E"/>
    <w:rsid w:val="00B77EF0"/>
    <w:rsid w:val="00B87AF8"/>
    <w:rsid w:val="00B90A28"/>
    <w:rsid w:val="00BA48E1"/>
    <w:rsid w:val="00BA4B76"/>
    <w:rsid w:val="00BA63A7"/>
    <w:rsid w:val="00BA695E"/>
    <w:rsid w:val="00BA71FB"/>
    <w:rsid w:val="00BB1A40"/>
    <w:rsid w:val="00BB2510"/>
    <w:rsid w:val="00BB48F5"/>
    <w:rsid w:val="00BC320A"/>
    <w:rsid w:val="00BC52C9"/>
    <w:rsid w:val="00BC740A"/>
    <w:rsid w:val="00BC7934"/>
    <w:rsid w:val="00BD0B72"/>
    <w:rsid w:val="00BD534A"/>
    <w:rsid w:val="00BD5C66"/>
    <w:rsid w:val="00BE54D4"/>
    <w:rsid w:val="00BF1D69"/>
    <w:rsid w:val="00C01924"/>
    <w:rsid w:val="00C0210A"/>
    <w:rsid w:val="00C03521"/>
    <w:rsid w:val="00C062C2"/>
    <w:rsid w:val="00C10019"/>
    <w:rsid w:val="00C10102"/>
    <w:rsid w:val="00C112D4"/>
    <w:rsid w:val="00C26607"/>
    <w:rsid w:val="00C30E00"/>
    <w:rsid w:val="00C40E41"/>
    <w:rsid w:val="00C41E38"/>
    <w:rsid w:val="00C42E91"/>
    <w:rsid w:val="00C43F4C"/>
    <w:rsid w:val="00C54CC9"/>
    <w:rsid w:val="00C55074"/>
    <w:rsid w:val="00C55879"/>
    <w:rsid w:val="00C56F59"/>
    <w:rsid w:val="00C57E6A"/>
    <w:rsid w:val="00C61C2B"/>
    <w:rsid w:val="00C643E7"/>
    <w:rsid w:val="00C67B25"/>
    <w:rsid w:val="00C70157"/>
    <w:rsid w:val="00C729BD"/>
    <w:rsid w:val="00C73962"/>
    <w:rsid w:val="00C74C30"/>
    <w:rsid w:val="00C919B1"/>
    <w:rsid w:val="00CA568C"/>
    <w:rsid w:val="00CA690B"/>
    <w:rsid w:val="00CA714C"/>
    <w:rsid w:val="00CB21EC"/>
    <w:rsid w:val="00CB55E6"/>
    <w:rsid w:val="00CB6A26"/>
    <w:rsid w:val="00CB7CE7"/>
    <w:rsid w:val="00CC128D"/>
    <w:rsid w:val="00CC410F"/>
    <w:rsid w:val="00CC63AB"/>
    <w:rsid w:val="00CD377E"/>
    <w:rsid w:val="00CD42B1"/>
    <w:rsid w:val="00CD592D"/>
    <w:rsid w:val="00CE4EFF"/>
    <w:rsid w:val="00CE5A8E"/>
    <w:rsid w:val="00CE692A"/>
    <w:rsid w:val="00CF4C9B"/>
    <w:rsid w:val="00D01E21"/>
    <w:rsid w:val="00D02261"/>
    <w:rsid w:val="00D102FF"/>
    <w:rsid w:val="00D145E5"/>
    <w:rsid w:val="00D224F9"/>
    <w:rsid w:val="00D22F8D"/>
    <w:rsid w:val="00D23B5C"/>
    <w:rsid w:val="00D25141"/>
    <w:rsid w:val="00D445B9"/>
    <w:rsid w:val="00D458F8"/>
    <w:rsid w:val="00D45B64"/>
    <w:rsid w:val="00D513BA"/>
    <w:rsid w:val="00D51C89"/>
    <w:rsid w:val="00D53496"/>
    <w:rsid w:val="00D548A6"/>
    <w:rsid w:val="00D56F15"/>
    <w:rsid w:val="00D64878"/>
    <w:rsid w:val="00D6630C"/>
    <w:rsid w:val="00D665FA"/>
    <w:rsid w:val="00D71CA6"/>
    <w:rsid w:val="00D91267"/>
    <w:rsid w:val="00DA7761"/>
    <w:rsid w:val="00DB1978"/>
    <w:rsid w:val="00DB284D"/>
    <w:rsid w:val="00DB67A5"/>
    <w:rsid w:val="00DC0A55"/>
    <w:rsid w:val="00DC5AF0"/>
    <w:rsid w:val="00DC5DA6"/>
    <w:rsid w:val="00DC73EE"/>
    <w:rsid w:val="00DD5DF5"/>
    <w:rsid w:val="00DD643A"/>
    <w:rsid w:val="00DE0749"/>
    <w:rsid w:val="00DE0799"/>
    <w:rsid w:val="00DF046B"/>
    <w:rsid w:val="00DF7A4B"/>
    <w:rsid w:val="00E01E1C"/>
    <w:rsid w:val="00E12CC9"/>
    <w:rsid w:val="00E24CD0"/>
    <w:rsid w:val="00E254C3"/>
    <w:rsid w:val="00E261A6"/>
    <w:rsid w:val="00E27056"/>
    <w:rsid w:val="00E308C6"/>
    <w:rsid w:val="00E31B8C"/>
    <w:rsid w:val="00E3364F"/>
    <w:rsid w:val="00E35C0F"/>
    <w:rsid w:val="00E45B2D"/>
    <w:rsid w:val="00E516E3"/>
    <w:rsid w:val="00E5286A"/>
    <w:rsid w:val="00E53A18"/>
    <w:rsid w:val="00E57CB8"/>
    <w:rsid w:val="00E63237"/>
    <w:rsid w:val="00E64582"/>
    <w:rsid w:val="00E758A6"/>
    <w:rsid w:val="00E779B0"/>
    <w:rsid w:val="00E8461E"/>
    <w:rsid w:val="00E84E32"/>
    <w:rsid w:val="00E869B7"/>
    <w:rsid w:val="00E91531"/>
    <w:rsid w:val="00E93E36"/>
    <w:rsid w:val="00E95B99"/>
    <w:rsid w:val="00E97AE4"/>
    <w:rsid w:val="00EA1C2B"/>
    <w:rsid w:val="00EA6D51"/>
    <w:rsid w:val="00EA769E"/>
    <w:rsid w:val="00EC068B"/>
    <w:rsid w:val="00EC15B0"/>
    <w:rsid w:val="00EC2FEB"/>
    <w:rsid w:val="00ED4855"/>
    <w:rsid w:val="00EE006F"/>
    <w:rsid w:val="00EE1CA6"/>
    <w:rsid w:val="00EF051F"/>
    <w:rsid w:val="00EF083E"/>
    <w:rsid w:val="00EF2932"/>
    <w:rsid w:val="00F0401D"/>
    <w:rsid w:val="00F040A0"/>
    <w:rsid w:val="00F133C3"/>
    <w:rsid w:val="00F1791E"/>
    <w:rsid w:val="00F23B41"/>
    <w:rsid w:val="00F318C0"/>
    <w:rsid w:val="00F36367"/>
    <w:rsid w:val="00F372D7"/>
    <w:rsid w:val="00F37E47"/>
    <w:rsid w:val="00F429CD"/>
    <w:rsid w:val="00F4387E"/>
    <w:rsid w:val="00F50DE7"/>
    <w:rsid w:val="00F51BB4"/>
    <w:rsid w:val="00F522D2"/>
    <w:rsid w:val="00F52B9C"/>
    <w:rsid w:val="00F541C6"/>
    <w:rsid w:val="00F55CDE"/>
    <w:rsid w:val="00F67565"/>
    <w:rsid w:val="00F71FB1"/>
    <w:rsid w:val="00F74B2F"/>
    <w:rsid w:val="00F80AEF"/>
    <w:rsid w:val="00F84299"/>
    <w:rsid w:val="00F94BDC"/>
    <w:rsid w:val="00F952A4"/>
    <w:rsid w:val="00FA1606"/>
    <w:rsid w:val="00FB40BE"/>
    <w:rsid w:val="00FC1DA0"/>
    <w:rsid w:val="00FC2055"/>
    <w:rsid w:val="00FC299F"/>
    <w:rsid w:val="00FC5C87"/>
    <w:rsid w:val="00FD7FBE"/>
    <w:rsid w:val="00FF1A4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D5D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47C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D5DF5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78107F"/>
    <w:pPr>
      <w:keepNext/>
      <w:widowControl w:val="0"/>
      <w:tabs>
        <w:tab w:val="num" w:pos="5040"/>
      </w:tabs>
      <w:spacing w:after="0" w:line="240" w:lineRule="auto"/>
      <w:ind w:left="5040" w:hanging="360"/>
      <w:jc w:val="both"/>
      <w:outlineLvl w:val="6"/>
    </w:pPr>
    <w:rPr>
      <w:rFonts w:ascii="Courier New" w:eastAsia="Times New Roman" w:hAnsi="Courier New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7DF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BA4B76"/>
    <w:rPr>
      <w:rFonts w:ascii="Courier New" w:hAnsi="Courier New" w:cs="Courier New"/>
      <w:color w:val="000000"/>
      <w:sz w:val="24"/>
      <w:szCs w:val="24"/>
      <w:lang w:eastAsia="ar-SA" w:bidi="ar-SA"/>
    </w:rPr>
  </w:style>
  <w:style w:type="paragraph" w:customStyle="1" w:styleId="1">
    <w:name w:val="Обычный1"/>
    <w:uiPriority w:val="99"/>
    <w:rsid w:val="00F80AEF"/>
    <w:pPr>
      <w:widowControl w:val="0"/>
    </w:pPr>
    <w:rPr>
      <w:rFonts w:ascii="Courier New" w:eastAsia="Times New Roman" w:hAnsi="Courier New"/>
    </w:rPr>
  </w:style>
  <w:style w:type="character" w:customStyle="1" w:styleId="10">
    <w:name w:val="Основной текст Знак1"/>
    <w:link w:val="a3"/>
    <w:uiPriority w:val="99"/>
    <w:locked/>
    <w:rsid w:val="00F80A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F80AEF"/>
    <w:pPr>
      <w:shd w:val="clear" w:color="auto" w:fill="FFFFFF"/>
      <w:spacing w:after="720" w:line="557" w:lineRule="exact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713463"/>
    <w:rPr>
      <w:rFonts w:cs="Times New Roman"/>
      <w:lang w:eastAsia="en-US"/>
    </w:rPr>
  </w:style>
  <w:style w:type="character" w:customStyle="1" w:styleId="a4">
    <w:name w:val="Колонтитул_"/>
    <w:link w:val="a5"/>
    <w:uiPriority w:val="99"/>
    <w:locked/>
    <w:rsid w:val="00F80AE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F80AEF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11">
    <w:name w:val="Колонтитул + 11"/>
    <w:aliases w:val="5 pt"/>
    <w:uiPriority w:val="99"/>
    <w:rsid w:val="00F80AEF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80A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80AEF"/>
    <w:pPr>
      <w:shd w:val="clear" w:color="auto" w:fill="FFFFFF"/>
      <w:spacing w:before="240" w:after="42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F80AE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0AEF"/>
    <w:pPr>
      <w:shd w:val="clear" w:color="auto" w:fill="FFFFFF"/>
      <w:spacing w:before="420" w:after="240" w:line="240" w:lineRule="atLeast"/>
      <w:ind w:firstLine="300"/>
      <w:jc w:val="both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6">
    <w:name w:val="Основной текст Знак"/>
    <w:uiPriority w:val="99"/>
    <w:locked/>
    <w:rsid w:val="00F80AEF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semiHidden/>
    <w:rsid w:val="00F8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80AEF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F8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80AEF"/>
    <w:rPr>
      <w:rFonts w:ascii="Calibri" w:hAnsi="Calibri" w:cs="Times New Roman"/>
    </w:rPr>
  </w:style>
  <w:style w:type="character" w:styleId="ab">
    <w:name w:val="Hyperlink"/>
    <w:uiPriority w:val="99"/>
    <w:semiHidden/>
    <w:rsid w:val="00F80AEF"/>
    <w:rPr>
      <w:rFonts w:cs="Times New Roman"/>
      <w:color w:val="0000FF"/>
      <w:u w:val="single"/>
    </w:rPr>
  </w:style>
  <w:style w:type="character" w:styleId="ac">
    <w:name w:val="page number"/>
    <w:uiPriority w:val="99"/>
    <w:rsid w:val="00F80AEF"/>
    <w:rPr>
      <w:rFonts w:cs="Times New Roman"/>
    </w:rPr>
  </w:style>
  <w:style w:type="paragraph" w:customStyle="1" w:styleId="23">
    <w:name w:val="Обычный2"/>
    <w:uiPriority w:val="99"/>
    <w:rsid w:val="00F80AEF"/>
    <w:pPr>
      <w:widowControl w:val="0"/>
    </w:pPr>
    <w:rPr>
      <w:rFonts w:ascii="Courier New" w:eastAsia="Times New Roman" w:hAnsi="Courier New"/>
    </w:rPr>
  </w:style>
  <w:style w:type="paragraph" w:customStyle="1" w:styleId="12">
    <w:name w:val="Текст1"/>
    <w:basedOn w:val="a"/>
    <w:rsid w:val="00F80AEF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ad">
    <w:name w:val="Абзац без отступа"/>
    <w:basedOn w:val="a"/>
    <w:uiPriority w:val="99"/>
    <w:rsid w:val="00F80AEF"/>
    <w:pPr>
      <w:widowControl w:val="0"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e">
    <w:name w:val="Plain Text"/>
    <w:basedOn w:val="a"/>
    <w:link w:val="af"/>
    <w:uiPriority w:val="99"/>
    <w:rsid w:val="00F80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80AEF"/>
    <w:rPr>
      <w:rFonts w:ascii="Courier New" w:hAnsi="Courier New" w:cs="Courier New"/>
      <w:sz w:val="20"/>
      <w:szCs w:val="20"/>
      <w:lang w:eastAsia="ru-RU"/>
    </w:rPr>
  </w:style>
  <w:style w:type="paragraph" w:customStyle="1" w:styleId="33">
    <w:name w:val="Обычный3"/>
    <w:uiPriority w:val="99"/>
    <w:rsid w:val="00F80AEF"/>
    <w:pPr>
      <w:widowControl w:val="0"/>
    </w:pPr>
    <w:rPr>
      <w:rFonts w:ascii="Courier New" w:eastAsia="Times New Roman" w:hAnsi="Courier New"/>
    </w:rPr>
  </w:style>
  <w:style w:type="paragraph" w:customStyle="1" w:styleId="4">
    <w:name w:val="Обычный4"/>
    <w:uiPriority w:val="99"/>
    <w:rsid w:val="00F80AEF"/>
    <w:pPr>
      <w:widowControl w:val="0"/>
    </w:pPr>
    <w:rPr>
      <w:rFonts w:ascii="Courier New" w:eastAsia="Times New Roman" w:hAnsi="Courier New"/>
    </w:rPr>
  </w:style>
  <w:style w:type="paragraph" w:styleId="af0">
    <w:name w:val="Block Text"/>
    <w:basedOn w:val="a"/>
    <w:uiPriority w:val="99"/>
    <w:semiHidden/>
    <w:rsid w:val="00F80AEF"/>
    <w:pPr>
      <w:spacing w:after="0" w:line="240" w:lineRule="auto"/>
      <w:ind w:left="1276" w:right="170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List Paragraph"/>
    <w:basedOn w:val="a"/>
    <w:uiPriority w:val="99"/>
    <w:qFormat/>
    <w:rsid w:val="00F80AEF"/>
    <w:pPr>
      <w:ind w:left="720"/>
      <w:contextualSpacing/>
    </w:pPr>
  </w:style>
  <w:style w:type="paragraph" w:customStyle="1" w:styleId="5">
    <w:name w:val="Обычный5"/>
    <w:rsid w:val="00F80AEF"/>
    <w:pPr>
      <w:widowControl w:val="0"/>
    </w:pPr>
    <w:rPr>
      <w:rFonts w:ascii="Courier New" w:eastAsia="Times New Roman" w:hAnsi="Courier New"/>
    </w:rPr>
  </w:style>
  <w:style w:type="paragraph" w:customStyle="1" w:styleId="FR1">
    <w:name w:val="FR1"/>
    <w:uiPriority w:val="99"/>
    <w:rsid w:val="00F80AEF"/>
    <w:pPr>
      <w:widowControl w:val="0"/>
      <w:spacing w:before="20"/>
      <w:ind w:left="1280"/>
    </w:pPr>
    <w:rPr>
      <w:rFonts w:ascii="Arial" w:eastAsia="Times New Roman" w:hAnsi="Arial"/>
      <w:sz w:val="16"/>
    </w:rPr>
  </w:style>
  <w:style w:type="paragraph" w:styleId="34">
    <w:name w:val="Body Text Indent 3"/>
    <w:basedOn w:val="a"/>
    <w:link w:val="35"/>
    <w:uiPriority w:val="99"/>
    <w:rsid w:val="00F80AE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F80AEF"/>
    <w:rPr>
      <w:rFonts w:ascii="Calibri" w:hAnsi="Calibri" w:cs="Times New Roman"/>
      <w:sz w:val="16"/>
      <w:szCs w:val="16"/>
    </w:rPr>
  </w:style>
  <w:style w:type="paragraph" w:styleId="af2">
    <w:name w:val="Normal (Web)"/>
    <w:basedOn w:val="a"/>
    <w:rsid w:val="00F80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CC128D"/>
    <w:pPr>
      <w:widowControl w:val="0"/>
    </w:pPr>
    <w:rPr>
      <w:rFonts w:ascii="Courier New" w:eastAsia="Times New Roman" w:hAnsi="Courier New"/>
    </w:rPr>
  </w:style>
  <w:style w:type="paragraph" w:styleId="af3">
    <w:name w:val="Body Text Indent"/>
    <w:basedOn w:val="a"/>
    <w:link w:val="af4"/>
    <w:uiPriority w:val="99"/>
    <w:semiHidden/>
    <w:rsid w:val="003B4B5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3B4B51"/>
    <w:rPr>
      <w:rFonts w:ascii="Calibri" w:hAnsi="Calibri" w:cs="Times New Roman"/>
    </w:rPr>
  </w:style>
  <w:style w:type="character" w:customStyle="1" w:styleId="416pt">
    <w:name w:val="Основной текст (4) + 16 pt"/>
    <w:uiPriority w:val="99"/>
    <w:rsid w:val="009A14DD"/>
    <w:rPr>
      <w:rFonts w:ascii="Times New Roman" w:hAnsi="Times New Roman" w:cs="Times New Roman"/>
      <w:i/>
      <w:iCs/>
      <w:sz w:val="32"/>
      <w:szCs w:val="32"/>
      <w:u w:val="none"/>
    </w:rPr>
  </w:style>
  <w:style w:type="paragraph" w:customStyle="1" w:styleId="210">
    <w:name w:val="Основной текст с отступом 21"/>
    <w:basedOn w:val="a"/>
    <w:rsid w:val="00C61C2B"/>
    <w:pPr>
      <w:widowControl w:val="0"/>
      <w:spacing w:after="0" w:line="240" w:lineRule="auto"/>
      <w:ind w:firstLine="720"/>
      <w:jc w:val="both"/>
    </w:pPr>
    <w:rPr>
      <w:rFonts w:ascii="Courier New" w:hAnsi="Courier New" w:cs="Courier New"/>
      <w:color w:val="000000"/>
      <w:sz w:val="28"/>
      <w:szCs w:val="24"/>
      <w:lang w:eastAsia="ar-SA"/>
    </w:rPr>
  </w:style>
  <w:style w:type="paragraph" w:customStyle="1" w:styleId="120">
    <w:name w:val="12"/>
    <w:basedOn w:val="a"/>
    <w:uiPriority w:val="99"/>
    <w:rsid w:val="00C61C2B"/>
    <w:pPr>
      <w:widowControl w:val="0"/>
      <w:shd w:val="clear" w:color="auto" w:fill="FFFFFF"/>
      <w:spacing w:after="0" w:line="240" w:lineRule="auto"/>
      <w:ind w:left="67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78107F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Courier New"/>
      <w:color w:val="000000"/>
      <w:sz w:val="28"/>
      <w:szCs w:val="24"/>
      <w:lang w:eastAsia="ar-SA"/>
    </w:rPr>
  </w:style>
  <w:style w:type="character" w:customStyle="1" w:styleId="af5">
    <w:name w:val="Основной текст_"/>
    <w:link w:val="36"/>
    <w:uiPriority w:val="99"/>
    <w:locked/>
    <w:rsid w:val="00C43F4C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36">
    <w:name w:val="Основной текст3"/>
    <w:basedOn w:val="a"/>
    <w:link w:val="af5"/>
    <w:rsid w:val="00C43F4C"/>
    <w:pPr>
      <w:widowControl w:val="0"/>
      <w:shd w:val="clear" w:color="auto" w:fill="FFFFFF"/>
      <w:spacing w:before="300" w:after="0" w:line="317" w:lineRule="exact"/>
      <w:ind w:hanging="380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69">
    <w:name w:val="Font Style69"/>
    <w:uiPriority w:val="99"/>
    <w:rsid w:val="005A1A32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5A1A32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A1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5A1A32"/>
    <w:rPr>
      <w:rFonts w:cs="Times New Roman"/>
    </w:rPr>
  </w:style>
  <w:style w:type="paragraph" w:customStyle="1" w:styleId="Style8">
    <w:name w:val="Style8"/>
    <w:basedOn w:val="a"/>
    <w:uiPriority w:val="99"/>
    <w:rsid w:val="005A1A3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48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7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73161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uiPriority w:val="99"/>
    <w:rsid w:val="00970BCC"/>
    <w:rPr>
      <w:rFonts w:cs="Times New Roman"/>
    </w:rPr>
  </w:style>
  <w:style w:type="character" w:customStyle="1" w:styleId="submenu-table">
    <w:name w:val="submenu-table"/>
    <w:rsid w:val="00970BCC"/>
    <w:rPr>
      <w:rFonts w:cs="Times New Roman"/>
    </w:rPr>
  </w:style>
  <w:style w:type="character" w:customStyle="1" w:styleId="20">
    <w:name w:val="Заголовок 2 Знак"/>
    <w:link w:val="2"/>
    <w:rsid w:val="00DD5D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DD5DF5"/>
    <w:rPr>
      <w:rFonts w:ascii="Calibri" w:eastAsia="Times New Roman" w:hAnsi="Calibri" w:cs="Times New Roman"/>
      <w:b/>
      <w:bCs/>
      <w:lang w:eastAsia="en-US"/>
    </w:rPr>
  </w:style>
  <w:style w:type="paragraph" w:styleId="24">
    <w:name w:val="Body Text Indent 2"/>
    <w:basedOn w:val="a"/>
    <w:link w:val="25"/>
    <w:rsid w:val="002377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237779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locked/>
    <w:rsid w:val="002B44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11"/>
    <w:rsid w:val="00E3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7">
    <w:name w:val="Основной текст + Полужирный"/>
    <w:rsid w:val="00E3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7">
    <w:name w:val="Основной текст (2) + Не полужирный"/>
    <w:uiPriority w:val="99"/>
    <w:rsid w:val="00E3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8">
    <w:name w:val="Основной текст (2)"/>
    <w:rsid w:val="00E33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0">
    <w:name w:val="Основной текст5"/>
    <w:basedOn w:val="a"/>
    <w:uiPriority w:val="99"/>
    <w:rsid w:val="00E3364F"/>
    <w:pPr>
      <w:widowControl w:val="0"/>
      <w:shd w:val="clear" w:color="auto" w:fill="FFFFFF"/>
      <w:spacing w:after="0" w:line="365" w:lineRule="exact"/>
      <w:ind w:hanging="78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1">
    <w:name w:val="Основной текст (6)_"/>
    <w:link w:val="62"/>
    <w:rsid w:val="00E3364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uiPriority w:val="99"/>
    <w:rsid w:val="00E33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paragraph" w:customStyle="1" w:styleId="62">
    <w:name w:val="Основной текст (6)"/>
    <w:basedOn w:val="a"/>
    <w:link w:val="61"/>
    <w:rsid w:val="00E3364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9">
    <w:name w:val="Основной текст2"/>
    <w:rsid w:val="00FD7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af8">
    <w:name w:val="Основной текст + Полужирный;Курсив"/>
    <w:rsid w:val="000707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71">
    <w:name w:val="Основной текст (7)_"/>
    <w:link w:val="72"/>
    <w:rsid w:val="005C545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a">
    <w:name w:val="Заголовок №2 + Не полужирный"/>
    <w:uiPriority w:val="99"/>
    <w:rsid w:val="005C5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C545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C5587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1">
    <w:name w:val="Основной текст (2)1"/>
    <w:basedOn w:val="a"/>
    <w:link w:val="26"/>
    <w:rsid w:val="00820622"/>
    <w:pPr>
      <w:widowControl w:val="0"/>
      <w:shd w:val="clear" w:color="auto" w:fill="FFFFFF"/>
      <w:spacing w:before="1800" w:after="660" w:line="370" w:lineRule="exact"/>
      <w:ind w:hanging="360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12">
    <w:name w:val="Заголовок №21"/>
    <w:basedOn w:val="a"/>
    <w:uiPriority w:val="99"/>
    <w:rsid w:val="00820622"/>
    <w:pPr>
      <w:widowControl w:val="0"/>
      <w:shd w:val="clear" w:color="auto" w:fill="FFFFFF"/>
      <w:spacing w:after="300" w:line="322" w:lineRule="exact"/>
      <w:ind w:hanging="360"/>
      <w:jc w:val="center"/>
      <w:outlineLvl w:val="1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customStyle="1" w:styleId="63">
    <w:name w:val="Основной текст + Полужирный6"/>
    <w:uiPriority w:val="99"/>
    <w:rsid w:val="0082062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paragraph" w:customStyle="1" w:styleId="310">
    <w:name w:val="Основной текст (3)1"/>
    <w:basedOn w:val="a"/>
    <w:uiPriority w:val="99"/>
    <w:rsid w:val="0082062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b/>
      <w:bCs/>
      <w:i/>
      <w:iCs/>
      <w:color w:val="000000"/>
      <w:sz w:val="27"/>
      <w:szCs w:val="27"/>
      <w:lang w:eastAsia="ru-RU"/>
    </w:rPr>
  </w:style>
  <w:style w:type="paragraph" w:styleId="2b">
    <w:name w:val="Body Text 2"/>
    <w:basedOn w:val="a"/>
    <w:link w:val="2c"/>
    <w:uiPriority w:val="99"/>
    <w:semiHidden/>
    <w:unhideWhenUsed/>
    <w:rsid w:val="00820622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semiHidden/>
    <w:rsid w:val="00820622"/>
    <w:rPr>
      <w:sz w:val="22"/>
      <w:szCs w:val="22"/>
      <w:lang w:eastAsia="en-US"/>
    </w:rPr>
  </w:style>
  <w:style w:type="character" w:customStyle="1" w:styleId="14">
    <w:name w:val="Заголовок №1_"/>
    <w:link w:val="15"/>
    <w:uiPriority w:val="99"/>
    <w:locked/>
    <w:rsid w:val="00820622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20622"/>
    <w:pPr>
      <w:widowControl w:val="0"/>
      <w:shd w:val="clear" w:color="auto" w:fill="FFFFFF"/>
      <w:spacing w:before="240" w:after="0" w:line="326" w:lineRule="exact"/>
      <w:ind w:hanging="340"/>
      <w:jc w:val="both"/>
      <w:outlineLvl w:val="0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73">
    <w:name w:val="Основной текст + Полужирный7"/>
    <w:aliases w:val="Курсив"/>
    <w:uiPriority w:val="99"/>
    <w:rsid w:val="00F952A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paragraph" w:customStyle="1" w:styleId="16">
    <w:name w:val="Абзац списка1"/>
    <w:basedOn w:val="a"/>
    <w:rsid w:val="00C729B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39A2-530C-464F-9AD1-40406D78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105</Pages>
  <Words>34551</Words>
  <Characters>196947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Кравченко Валентина Ивановна</cp:lastModifiedBy>
  <cp:revision>238</cp:revision>
  <cp:lastPrinted>2014-02-13T04:33:00Z</cp:lastPrinted>
  <dcterms:created xsi:type="dcterms:W3CDTF">2013-03-13T12:09:00Z</dcterms:created>
  <dcterms:modified xsi:type="dcterms:W3CDTF">2014-03-03T06:07:00Z</dcterms:modified>
</cp:coreProperties>
</file>